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DD2" w:rsidRDefault="00153DD2">
      <w:pPr>
        <w:pStyle w:val="ad"/>
        <w:ind w:left="0"/>
        <w:rPr>
          <w:color w:val="000000"/>
          <w:sz w:val="24"/>
        </w:rPr>
      </w:pPr>
    </w:p>
    <w:p w:rsidR="00153DD2" w:rsidRPr="00BD40AC" w:rsidRDefault="00153DD2" w:rsidP="00A37643">
      <w:pPr>
        <w:tabs>
          <w:tab w:val="left" w:pos="8280"/>
        </w:tabs>
        <w:jc w:val="center"/>
        <w:rPr>
          <w:szCs w:val="28"/>
        </w:rPr>
      </w:pPr>
    </w:p>
    <w:p w:rsidR="00153DD2" w:rsidRDefault="00153DD2" w:rsidP="00A37643">
      <w:pPr>
        <w:tabs>
          <w:tab w:val="center" w:pos="4677"/>
          <w:tab w:val="left" w:pos="8343"/>
        </w:tabs>
        <w:jc w:val="center"/>
        <w:rPr>
          <w:b/>
          <w:szCs w:val="28"/>
        </w:rPr>
      </w:pPr>
      <w:r w:rsidRPr="00F75C44">
        <w:rPr>
          <w:b/>
          <w:szCs w:val="28"/>
        </w:rPr>
        <w:t>РОСТОВСКАЯ ОБЛАСТЬ</w:t>
      </w:r>
    </w:p>
    <w:p w:rsidR="00153DD2" w:rsidRPr="00F75C44" w:rsidRDefault="00153DD2" w:rsidP="00A37643">
      <w:pPr>
        <w:tabs>
          <w:tab w:val="center" w:pos="4677"/>
          <w:tab w:val="left" w:pos="8343"/>
        </w:tabs>
        <w:jc w:val="center"/>
        <w:rPr>
          <w:b/>
          <w:szCs w:val="28"/>
        </w:rPr>
      </w:pPr>
      <w:r>
        <w:rPr>
          <w:b/>
          <w:szCs w:val="28"/>
        </w:rPr>
        <w:t>ЗИМОВНИКОВСКИЙ РАЙОН</w:t>
      </w:r>
    </w:p>
    <w:p w:rsidR="00153DD2" w:rsidRPr="00F75C44" w:rsidRDefault="00153DD2" w:rsidP="00A37643">
      <w:pPr>
        <w:jc w:val="center"/>
        <w:rPr>
          <w:b/>
          <w:szCs w:val="28"/>
        </w:rPr>
      </w:pPr>
      <w:r w:rsidRPr="00F75C44">
        <w:rPr>
          <w:b/>
          <w:szCs w:val="28"/>
        </w:rPr>
        <w:t>АДМИНИСТРАЦИЯ</w:t>
      </w:r>
    </w:p>
    <w:p w:rsidR="00153DD2" w:rsidRPr="00F75C44" w:rsidRDefault="004C5778" w:rsidP="00A37643">
      <w:pPr>
        <w:jc w:val="center"/>
        <w:rPr>
          <w:b/>
          <w:szCs w:val="28"/>
        </w:rPr>
      </w:pPr>
      <w:r>
        <w:rPr>
          <w:b/>
          <w:szCs w:val="28"/>
        </w:rPr>
        <w:t>ГЛУБОЧАНСК</w:t>
      </w:r>
      <w:r w:rsidR="00153DD2">
        <w:rPr>
          <w:b/>
          <w:szCs w:val="28"/>
        </w:rPr>
        <w:t>ОГО</w:t>
      </w:r>
      <w:r w:rsidR="00153DD2" w:rsidRPr="00F75C44">
        <w:rPr>
          <w:b/>
          <w:szCs w:val="28"/>
        </w:rPr>
        <w:t xml:space="preserve"> СЕЛЬСКОГО ПОСЕЛЕНИЯ</w:t>
      </w:r>
    </w:p>
    <w:p w:rsidR="00153DD2" w:rsidRPr="00F75C44" w:rsidRDefault="00153DD2" w:rsidP="00A37643">
      <w:pPr>
        <w:jc w:val="center"/>
        <w:rPr>
          <w:b/>
          <w:color w:val="000000"/>
          <w:szCs w:val="28"/>
          <w:lang w:eastAsia="ru-RU"/>
        </w:rPr>
      </w:pPr>
      <w:r w:rsidRPr="00F75C44">
        <w:rPr>
          <w:b/>
          <w:color w:val="000000"/>
          <w:szCs w:val="28"/>
          <w:lang w:eastAsia="ru-RU"/>
        </w:rPr>
        <w:t>ПОСТАНОВЛЕНИЕ</w:t>
      </w:r>
    </w:p>
    <w:p w:rsidR="00153DD2" w:rsidRPr="00FE3BD6" w:rsidRDefault="00153DD2" w:rsidP="00A37643">
      <w:pPr>
        <w:jc w:val="center"/>
        <w:rPr>
          <w:b/>
          <w:color w:val="000000"/>
          <w:sz w:val="32"/>
          <w:szCs w:val="32"/>
          <w:highlight w:val="yellow"/>
          <w:lang w:eastAsia="ru-RU"/>
        </w:rPr>
      </w:pPr>
    </w:p>
    <w:p w:rsidR="00153DD2" w:rsidRPr="00B760C9" w:rsidRDefault="00153DD2" w:rsidP="00A37643">
      <w:pPr>
        <w:tabs>
          <w:tab w:val="center" w:pos="5102"/>
          <w:tab w:val="left" w:pos="7920"/>
        </w:tabs>
        <w:rPr>
          <w:b/>
          <w:color w:val="000000"/>
          <w:szCs w:val="28"/>
          <w:lang w:eastAsia="ru-RU"/>
        </w:rPr>
      </w:pPr>
      <w:r>
        <w:rPr>
          <w:b/>
          <w:color w:val="000000"/>
          <w:szCs w:val="28"/>
          <w:lang w:eastAsia="ru-RU"/>
        </w:rPr>
        <w:tab/>
        <w:t xml:space="preserve">№  </w:t>
      </w:r>
      <w:r w:rsidR="00924E97">
        <w:rPr>
          <w:b/>
          <w:color w:val="000000"/>
          <w:szCs w:val="28"/>
          <w:lang w:eastAsia="ru-RU"/>
        </w:rPr>
        <w:t>64</w:t>
      </w:r>
      <w:r>
        <w:rPr>
          <w:b/>
          <w:color w:val="000000"/>
          <w:szCs w:val="28"/>
          <w:lang w:eastAsia="ru-RU"/>
        </w:rPr>
        <w:tab/>
      </w:r>
    </w:p>
    <w:p w:rsidR="00153DD2" w:rsidRDefault="00153DD2" w:rsidP="00A37643">
      <w:pPr>
        <w:ind w:right="4391"/>
        <w:rPr>
          <w:b/>
          <w:color w:val="000000"/>
          <w:szCs w:val="28"/>
          <w:lang w:eastAsia="ru-RU"/>
        </w:rPr>
      </w:pPr>
    </w:p>
    <w:p w:rsidR="00153DD2" w:rsidRDefault="00153DD2" w:rsidP="00A37643">
      <w:pPr>
        <w:ind w:right="4391"/>
        <w:rPr>
          <w:b/>
          <w:color w:val="000000"/>
          <w:szCs w:val="28"/>
          <w:lang w:eastAsia="ru-RU"/>
        </w:rPr>
      </w:pPr>
    </w:p>
    <w:p w:rsidR="00153DD2" w:rsidRPr="00BD40AC" w:rsidRDefault="00924E97" w:rsidP="00A37643">
      <w:pPr>
        <w:ind w:left="180"/>
        <w:rPr>
          <w:b/>
          <w:color w:val="000000"/>
          <w:szCs w:val="28"/>
          <w:lang w:eastAsia="ru-RU"/>
        </w:rPr>
      </w:pPr>
      <w:r>
        <w:rPr>
          <w:b/>
          <w:color w:val="000000"/>
          <w:szCs w:val="28"/>
          <w:lang w:eastAsia="ru-RU"/>
        </w:rPr>
        <w:t>17.06</w:t>
      </w:r>
      <w:r w:rsidR="00153DD2">
        <w:rPr>
          <w:b/>
          <w:color w:val="000000"/>
          <w:szCs w:val="28"/>
          <w:lang w:eastAsia="ru-RU"/>
        </w:rPr>
        <w:t xml:space="preserve">.2022г                                                                                            </w:t>
      </w:r>
      <w:r w:rsidR="004C5778">
        <w:rPr>
          <w:b/>
          <w:color w:val="000000"/>
          <w:szCs w:val="28"/>
          <w:lang w:eastAsia="ru-RU"/>
        </w:rPr>
        <w:t>х. Плотников</w:t>
      </w:r>
      <w:r w:rsidR="00153DD2" w:rsidRPr="00BD40AC">
        <w:rPr>
          <w:b/>
          <w:color w:val="000000"/>
          <w:szCs w:val="28"/>
          <w:lang w:eastAsia="ru-RU"/>
        </w:rPr>
        <w:t xml:space="preserve">  </w:t>
      </w:r>
    </w:p>
    <w:p w:rsidR="00153DD2" w:rsidRDefault="00153DD2" w:rsidP="00A37643">
      <w:pPr>
        <w:ind w:right="4391"/>
        <w:rPr>
          <w:b/>
          <w:color w:val="000000"/>
          <w:szCs w:val="28"/>
          <w:lang w:eastAsia="ru-RU"/>
        </w:rPr>
      </w:pPr>
    </w:p>
    <w:p w:rsidR="00153DD2" w:rsidRPr="00BF5AB0" w:rsidRDefault="00153DD2" w:rsidP="00A37643">
      <w:pPr>
        <w:ind w:right="4391"/>
        <w:rPr>
          <w:szCs w:val="28"/>
        </w:rPr>
      </w:pPr>
      <w:r>
        <w:rPr>
          <w:szCs w:val="28"/>
        </w:rPr>
        <w:t>Об утверждении административного регламента предоставление муниципальной услуги «</w:t>
      </w:r>
      <w:r w:rsidRPr="00DA2785">
        <w:rPr>
          <w:rFonts w:cs="Times New Roman"/>
        </w:rPr>
        <w:t xml:space="preserve">Предоставление земельных участков, находящихся в муниципальной собственности МО   </w:t>
      </w:r>
      <w:r>
        <w:rPr>
          <w:rFonts w:cs="Times New Roman"/>
        </w:rPr>
        <w:t>«</w:t>
      </w:r>
      <w:r w:rsidR="004C5778">
        <w:rPr>
          <w:rFonts w:cs="Times New Roman"/>
        </w:rPr>
        <w:t>Глубочанск</w:t>
      </w:r>
      <w:r>
        <w:rPr>
          <w:rFonts w:cs="Times New Roman"/>
        </w:rPr>
        <w:t xml:space="preserve">ое сельское поселение»  </w:t>
      </w:r>
      <w:r w:rsidRPr="00DA2785">
        <w:rPr>
          <w:rFonts w:cs="Times New Roman"/>
        </w:rPr>
        <w:t>в собственность  за плату, в аренду, в безвозмездное  пользование, постоянное (бессрочное) пользование без проведения торгов</w:t>
      </w:r>
      <w:r>
        <w:rPr>
          <w:szCs w:val="28"/>
        </w:rPr>
        <w:t xml:space="preserve">» </w:t>
      </w:r>
    </w:p>
    <w:p w:rsidR="00153DD2" w:rsidRPr="00BF5AB0" w:rsidRDefault="00153DD2" w:rsidP="00ED7DD4">
      <w:pPr>
        <w:rPr>
          <w:szCs w:val="28"/>
        </w:rPr>
      </w:pPr>
      <w:r w:rsidRPr="00BF5AB0">
        <w:rPr>
          <w:szCs w:val="28"/>
        </w:rPr>
        <w:t xml:space="preserve"> </w:t>
      </w:r>
    </w:p>
    <w:p w:rsidR="00153DD2" w:rsidRDefault="00153DD2" w:rsidP="00E6375F">
      <w:pPr>
        <w:ind w:firstLine="540"/>
        <w:jc w:val="both"/>
        <w:rPr>
          <w:szCs w:val="28"/>
        </w:rPr>
      </w:pPr>
      <w:r>
        <w:t xml:space="preserve">В целях повышения качества предоставления услуг,  в </w:t>
      </w:r>
      <w:r w:rsidRPr="00BF5AB0">
        <w:rPr>
          <w:szCs w:val="28"/>
        </w:rPr>
        <w:t xml:space="preserve">соответствии </w:t>
      </w:r>
      <w:r>
        <w:rPr>
          <w:szCs w:val="28"/>
        </w:rPr>
        <w:t>с Федеральным законом от 27.07.2010 № 210-ФЗ «Об организации предоставления государственных и муниципальных услуг»,  Федеральным законом от 06.10.2003г. № 131- ФЗ «Об общих принципах организации местного самоуправления в Российской Федерации», п.п.11 п.2 ст.31 Устава муниципального образования «</w:t>
      </w:r>
      <w:r w:rsidR="004C5778">
        <w:rPr>
          <w:szCs w:val="28"/>
        </w:rPr>
        <w:t>Глубочанск</w:t>
      </w:r>
      <w:r>
        <w:rPr>
          <w:szCs w:val="28"/>
        </w:rPr>
        <w:t>ое сельское поселение»</w:t>
      </w:r>
    </w:p>
    <w:p w:rsidR="00153DD2" w:rsidRDefault="00153DD2">
      <w:pPr>
        <w:pStyle w:val="ad"/>
        <w:ind w:left="0"/>
        <w:rPr>
          <w:color w:val="000000"/>
          <w:szCs w:val="28"/>
        </w:rPr>
      </w:pPr>
    </w:p>
    <w:p w:rsidR="00153DD2" w:rsidRDefault="00153DD2">
      <w:pPr>
        <w:pStyle w:val="ad"/>
        <w:ind w:left="0"/>
        <w:rPr>
          <w:color w:val="000000"/>
          <w:szCs w:val="28"/>
        </w:rPr>
      </w:pPr>
      <w:r w:rsidRPr="00EE36C7">
        <w:rPr>
          <w:color w:val="000000"/>
          <w:szCs w:val="28"/>
        </w:rPr>
        <w:t>ПОСТАНОВЛЯЮ:</w:t>
      </w:r>
    </w:p>
    <w:p w:rsidR="00153DD2" w:rsidRPr="00EE36C7" w:rsidRDefault="00153DD2">
      <w:pPr>
        <w:pStyle w:val="ad"/>
        <w:ind w:left="0"/>
        <w:rPr>
          <w:color w:val="000000"/>
          <w:szCs w:val="28"/>
        </w:rPr>
      </w:pPr>
    </w:p>
    <w:p w:rsidR="00153DD2" w:rsidRDefault="00153DD2" w:rsidP="00DF14B3">
      <w:pPr>
        <w:ind w:firstLine="709"/>
        <w:jc w:val="both"/>
        <w:rPr>
          <w:szCs w:val="28"/>
        </w:rPr>
      </w:pPr>
      <w:r w:rsidRPr="00BF5AB0">
        <w:rPr>
          <w:szCs w:val="28"/>
        </w:rPr>
        <w:t>1.</w:t>
      </w:r>
      <w:r>
        <w:rPr>
          <w:szCs w:val="28"/>
        </w:rPr>
        <w:t xml:space="preserve">Утверждить административный регламент предоставления </w:t>
      </w:r>
      <w:proofErr w:type="gramStart"/>
      <w:r>
        <w:rPr>
          <w:szCs w:val="28"/>
        </w:rPr>
        <w:t>муниципальной</w:t>
      </w:r>
      <w:proofErr w:type="gramEnd"/>
      <w:r>
        <w:rPr>
          <w:szCs w:val="28"/>
        </w:rPr>
        <w:t xml:space="preserve"> услуги «</w:t>
      </w:r>
      <w:r w:rsidRPr="00DA2785">
        <w:rPr>
          <w:rFonts w:cs="Times New Roman"/>
        </w:rPr>
        <w:t xml:space="preserve">Предоставление земельных участков, находящихся в муниципальной собственности МО   </w:t>
      </w:r>
      <w:r>
        <w:rPr>
          <w:rFonts w:cs="Times New Roman"/>
        </w:rPr>
        <w:t>«</w:t>
      </w:r>
      <w:r w:rsidR="004C5778">
        <w:rPr>
          <w:rFonts w:cs="Times New Roman"/>
        </w:rPr>
        <w:t>Глубочанск</w:t>
      </w:r>
      <w:r>
        <w:rPr>
          <w:rFonts w:cs="Times New Roman"/>
        </w:rPr>
        <w:t xml:space="preserve">ое сельское поселение»  </w:t>
      </w:r>
      <w:r w:rsidRPr="00DA2785">
        <w:rPr>
          <w:rFonts w:cs="Times New Roman"/>
        </w:rPr>
        <w:t>в собственность  за плату, в аренду, в безвозмездное  пользование, постоянное (бессрочное) пользование без проведения торгов</w:t>
      </w:r>
      <w:r>
        <w:rPr>
          <w:szCs w:val="28"/>
        </w:rPr>
        <w:t xml:space="preserve">» </w:t>
      </w:r>
      <w:proofErr w:type="gramStart"/>
      <w:r>
        <w:rPr>
          <w:szCs w:val="28"/>
        </w:rPr>
        <w:t>согласно приложения</w:t>
      </w:r>
      <w:proofErr w:type="gramEnd"/>
      <w:r>
        <w:rPr>
          <w:szCs w:val="28"/>
        </w:rPr>
        <w:t>.</w:t>
      </w:r>
    </w:p>
    <w:p w:rsidR="00153DD2" w:rsidRDefault="00153DD2" w:rsidP="00DF14B3">
      <w:pPr>
        <w:ind w:firstLine="709"/>
        <w:jc w:val="both"/>
        <w:rPr>
          <w:color w:val="111111"/>
          <w:szCs w:val="28"/>
        </w:rPr>
      </w:pPr>
      <w:r>
        <w:rPr>
          <w:color w:val="111111"/>
          <w:szCs w:val="28"/>
        </w:rPr>
        <w:t>3. Настоящее постановление вступает в силу со дня его подписания.</w:t>
      </w:r>
    </w:p>
    <w:p w:rsidR="00153DD2" w:rsidRPr="00DF14B3" w:rsidRDefault="00153DD2" w:rsidP="00DF14B3">
      <w:pPr>
        <w:ind w:firstLine="709"/>
        <w:jc w:val="both"/>
        <w:rPr>
          <w:szCs w:val="28"/>
        </w:rPr>
      </w:pPr>
      <w:r>
        <w:rPr>
          <w:szCs w:val="28"/>
        </w:rPr>
        <w:t>4</w:t>
      </w:r>
      <w:r>
        <w:rPr>
          <w:color w:val="111111"/>
          <w:szCs w:val="28"/>
        </w:rPr>
        <w:t xml:space="preserve">. </w:t>
      </w:r>
      <w:proofErr w:type="gramStart"/>
      <w:r>
        <w:rPr>
          <w:color w:val="111111"/>
          <w:szCs w:val="28"/>
        </w:rPr>
        <w:t>Контроль за</w:t>
      </w:r>
      <w:proofErr w:type="gramEnd"/>
      <w:r>
        <w:rPr>
          <w:color w:val="111111"/>
          <w:szCs w:val="28"/>
        </w:rPr>
        <w:t xml:space="preserve"> исполнением настоящего постановления оставляю за собой.</w:t>
      </w:r>
    </w:p>
    <w:p w:rsidR="00153DD2" w:rsidRDefault="00153DD2">
      <w:pPr>
        <w:pStyle w:val="ad"/>
        <w:ind w:left="0" w:firstLine="720"/>
        <w:rPr>
          <w:color w:val="000000"/>
          <w:spacing w:val="-24"/>
          <w:szCs w:val="28"/>
        </w:rPr>
      </w:pPr>
    </w:p>
    <w:p w:rsidR="00153DD2" w:rsidRPr="00EE36C7" w:rsidRDefault="00153DD2">
      <w:pPr>
        <w:pStyle w:val="ad"/>
        <w:ind w:left="0" w:firstLine="720"/>
        <w:rPr>
          <w:color w:val="000000"/>
          <w:spacing w:val="-24"/>
          <w:szCs w:val="28"/>
        </w:rPr>
      </w:pPr>
    </w:p>
    <w:p w:rsidR="00153DD2" w:rsidRPr="00EE36C7" w:rsidRDefault="00153DD2">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EE36C7">
        <w:rPr>
          <w:rFonts w:ascii="Times New Roman" w:hAnsi="Times New Roman" w:cs="Times New Roman"/>
          <w:color w:val="000000"/>
          <w:sz w:val="28"/>
          <w:szCs w:val="28"/>
        </w:rPr>
        <w:t xml:space="preserve">Глава Администрации </w:t>
      </w:r>
    </w:p>
    <w:p w:rsidR="00153DD2" w:rsidRDefault="004C5778" w:rsidP="004C5778">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Глубочанск</w:t>
      </w:r>
      <w:r w:rsidR="00153DD2">
        <w:rPr>
          <w:rFonts w:ascii="Times New Roman" w:hAnsi="Times New Roman" w:cs="Times New Roman"/>
          <w:color w:val="000000"/>
          <w:sz w:val="28"/>
          <w:szCs w:val="28"/>
        </w:rPr>
        <w:t>ого сельского поселения</w:t>
      </w:r>
      <w:r w:rsidR="00153DD2" w:rsidRPr="00EE36C7">
        <w:rPr>
          <w:rFonts w:ascii="Times New Roman" w:hAnsi="Times New Roman" w:cs="Times New Roman"/>
          <w:color w:val="000000"/>
          <w:sz w:val="28"/>
          <w:szCs w:val="28"/>
        </w:rPr>
        <w:tab/>
      </w:r>
      <w:r w:rsidR="00153DD2" w:rsidRPr="00EE36C7">
        <w:rPr>
          <w:rFonts w:ascii="Times New Roman" w:hAnsi="Times New Roman" w:cs="Times New Roman"/>
          <w:color w:val="000000"/>
          <w:sz w:val="28"/>
          <w:szCs w:val="28"/>
        </w:rPr>
        <w:tab/>
      </w:r>
      <w:r w:rsidR="00153D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В.А. Шахаев</w:t>
      </w:r>
    </w:p>
    <w:p w:rsidR="004C5778" w:rsidRDefault="004C5778" w:rsidP="004C5778">
      <w:pPr>
        <w:pStyle w:val="ConsNormal"/>
        <w:widowControl/>
        <w:tabs>
          <w:tab w:val="left" w:pos="4320"/>
          <w:tab w:val="center" w:pos="4875"/>
        </w:tabs>
        <w:ind w:right="0" w:firstLine="0"/>
        <w:jc w:val="both"/>
        <w:rPr>
          <w:szCs w:val="28"/>
        </w:rPr>
      </w:pPr>
    </w:p>
    <w:p w:rsidR="00153DD2" w:rsidRPr="004D68A6" w:rsidRDefault="00153DD2" w:rsidP="001033AE">
      <w:pPr>
        <w:jc w:val="right"/>
        <w:rPr>
          <w:szCs w:val="28"/>
        </w:rPr>
      </w:pPr>
      <w:r>
        <w:rPr>
          <w:szCs w:val="28"/>
        </w:rPr>
        <w:lastRenderedPageBreak/>
        <w:t xml:space="preserve">ПРИЛОЖЕНИЕ </w:t>
      </w:r>
    </w:p>
    <w:p w:rsidR="00153DD2" w:rsidRDefault="00153DD2" w:rsidP="001033AE">
      <w:pPr>
        <w:jc w:val="right"/>
        <w:rPr>
          <w:szCs w:val="28"/>
        </w:rPr>
      </w:pPr>
      <w:r>
        <w:rPr>
          <w:szCs w:val="28"/>
        </w:rPr>
        <w:t>к постановлению Администрации</w:t>
      </w:r>
    </w:p>
    <w:p w:rsidR="00153DD2" w:rsidRDefault="00153DD2" w:rsidP="001033AE">
      <w:pPr>
        <w:jc w:val="right"/>
      </w:pPr>
      <w:r>
        <w:rPr>
          <w:szCs w:val="28"/>
        </w:rPr>
        <w:t xml:space="preserve"> </w:t>
      </w:r>
      <w:r w:rsidR="004C5778">
        <w:t>Глубочанск</w:t>
      </w:r>
      <w:r>
        <w:t>ого сельского поселения</w:t>
      </w:r>
    </w:p>
    <w:p w:rsidR="00153DD2" w:rsidRDefault="00153DD2" w:rsidP="001033AE">
      <w:pPr>
        <w:jc w:val="right"/>
      </w:pPr>
      <w:r w:rsidRPr="004D68A6">
        <w:t xml:space="preserve">от </w:t>
      </w:r>
      <w:r w:rsidR="00924E97">
        <w:t>17.06</w:t>
      </w:r>
      <w:r>
        <w:t>.2022</w:t>
      </w:r>
      <w:r>
        <w:rPr>
          <w:sz w:val="24"/>
        </w:rPr>
        <w:t xml:space="preserve"> </w:t>
      </w:r>
      <w:r w:rsidRPr="004D68A6">
        <w:rPr>
          <w:sz w:val="24"/>
        </w:rPr>
        <w:t>г.</w:t>
      </w:r>
      <w:r w:rsidRPr="00196D58">
        <w:t xml:space="preserve"> </w:t>
      </w:r>
      <w:r w:rsidRPr="004D68A6">
        <w:t>№</w:t>
      </w:r>
      <w:r>
        <w:t xml:space="preserve">  </w:t>
      </w:r>
      <w:r w:rsidR="00924E97">
        <w:t>64</w:t>
      </w:r>
      <w:bookmarkStart w:id="0" w:name="_GoBack"/>
      <w:bookmarkEnd w:id="0"/>
    </w:p>
    <w:p w:rsidR="00153DD2" w:rsidRDefault="00153DD2" w:rsidP="001033AE">
      <w:pPr>
        <w:jc w:val="right"/>
      </w:pPr>
    </w:p>
    <w:p w:rsidR="00153DD2" w:rsidRPr="004D68A6" w:rsidRDefault="00153DD2" w:rsidP="001033AE">
      <w:pPr>
        <w:jc w:val="both"/>
        <w:rPr>
          <w:sz w:val="24"/>
        </w:rPr>
      </w:pPr>
    </w:p>
    <w:p w:rsidR="00153DD2" w:rsidRDefault="00153DD2" w:rsidP="00E96471">
      <w:pPr>
        <w:ind w:left="851"/>
        <w:jc w:val="both"/>
        <w:rPr>
          <w:color w:val="000000"/>
          <w:szCs w:val="28"/>
          <w:shd w:val="clear" w:color="auto" w:fill="FFFFFF"/>
        </w:rPr>
      </w:pPr>
    </w:p>
    <w:p w:rsidR="00153DD2" w:rsidRPr="0088300C" w:rsidRDefault="00153DD2" w:rsidP="00046836">
      <w:pPr>
        <w:pStyle w:val="ConsPlusNormal0"/>
        <w:spacing w:line="240" w:lineRule="auto"/>
        <w:ind w:firstLine="540"/>
        <w:jc w:val="center"/>
        <w:rPr>
          <w:rFonts w:ascii="Times New Roman" w:hAnsi="Times New Roman" w:cs="Times New Roman"/>
          <w:b/>
          <w:bCs/>
          <w:sz w:val="26"/>
          <w:szCs w:val="26"/>
        </w:rPr>
      </w:pPr>
      <w:r w:rsidRPr="0088300C">
        <w:rPr>
          <w:rFonts w:ascii="Times New Roman" w:hAnsi="Times New Roman" w:cs="Times New Roman"/>
          <w:b/>
          <w:bCs/>
          <w:sz w:val="26"/>
          <w:szCs w:val="26"/>
        </w:rPr>
        <w:t>Административный регламент</w:t>
      </w:r>
    </w:p>
    <w:p w:rsidR="00153DD2" w:rsidRPr="0088300C" w:rsidRDefault="00153DD2" w:rsidP="00046836">
      <w:pPr>
        <w:jc w:val="center"/>
        <w:rPr>
          <w:rFonts w:cs="Times New Roman"/>
          <w:sz w:val="26"/>
          <w:szCs w:val="26"/>
        </w:rPr>
      </w:pPr>
      <w:r w:rsidRPr="0088300C">
        <w:rPr>
          <w:rFonts w:cs="Times New Roman"/>
          <w:sz w:val="26"/>
          <w:szCs w:val="26"/>
        </w:rPr>
        <w:t>предоставления муниципальной услуги ««Предоставление земельных участков, находящихся в муниципальной со</w:t>
      </w:r>
      <w:r>
        <w:rPr>
          <w:rFonts w:cs="Times New Roman"/>
          <w:sz w:val="26"/>
          <w:szCs w:val="26"/>
        </w:rPr>
        <w:t>бственности МО   «</w:t>
      </w:r>
      <w:r w:rsidR="004C5778">
        <w:rPr>
          <w:rFonts w:cs="Times New Roman"/>
          <w:sz w:val="26"/>
          <w:szCs w:val="26"/>
        </w:rPr>
        <w:t>Глубочанск</w:t>
      </w:r>
      <w:r>
        <w:rPr>
          <w:rFonts w:cs="Times New Roman"/>
          <w:sz w:val="26"/>
          <w:szCs w:val="26"/>
        </w:rPr>
        <w:t>ое</w:t>
      </w:r>
      <w:r w:rsidRPr="0088300C">
        <w:rPr>
          <w:rFonts w:cs="Times New Roman"/>
          <w:sz w:val="26"/>
          <w:szCs w:val="26"/>
        </w:rPr>
        <w:t xml:space="preserve"> сельское поселение»  в собственность  за плату, в аренду, в безвозмездное  пользование, постоянное (бессрочное) пользование без проведения торгов»»</w:t>
      </w:r>
    </w:p>
    <w:p w:rsidR="00153DD2" w:rsidRPr="0088300C" w:rsidRDefault="00153DD2" w:rsidP="00046836">
      <w:pPr>
        <w:pStyle w:val="ConsPlusNormal0"/>
        <w:spacing w:line="240" w:lineRule="auto"/>
        <w:ind w:firstLine="540"/>
        <w:jc w:val="center"/>
        <w:rPr>
          <w:rFonts w:ascii="Times New Roman" w:hAnsi="Times New Roman" w:cs="Times New Roman"/>
          <w:sz w:val="26"/>
          <w:szCs w:val="26"/>
        </w:rPr>
      </w:pPr>
    </w:p>
    <w:p w:rsidR="00153DD2" w:rsidRPr="0088300C" w:rsidRDefault="00153DD2" w:rsidP="00046836">
      <w:pPr>
        <w:pStyle w:val="ConsPlusNormal0"/>
        <w:spacing w:line="240" w:lineRule="auto"/>
        <w:ind w:firstLine="540"/>
        <w:jc w:val="center"/>
        <w:rPr>
          <w:rFonts w:ascii="Times New Roman" w:hAnsi="Times New Roman" w:cs="Times New Roman"/>
          <w:sz w:val="26"/>
          <w:szCs w:val="26"/>
        </w:rPr>
      </w:pPr>
    </w:p>
    <w:p w:rsidR="00153DD2" w:rsidRPr="0088300C" w:rsidRDefault="00153DD2" w:rsidP="00046836">
      <w:pPr>
        <w:pStyle w:val="ConsPlusNormal0"/>
        <w:spacing w:line="240" w:lineRule="auto"/>
        <w:jc w:val="center"/>
        <w:rPr>
          <w:rFonts w:ascii="Times New Roman" w:hAnsi="Times New Roman" w:cs="Times New Roman"/>
          <w:sz w:val="26"/>
          <w:szCs w:val="26"/>
        </w:rPr>
      </w:pPr>
      <w:r w:rsidRPr="0088300C">
        <w:rPr>
          <w:rFonts w:ascii="Times New Roman" w:hAnsi="Times New Roman" w:cs="Times New Roman"/>
          <w:b/>
          <w:bCs/>
          <w:sz w:val="26"/>
          <w:szCs w:val="26"/>
        </w:rPr>
        <w:t>1. Общие положения</w:t>
      </w:r>
    </w:p>
    <w:p w:rsidR="00153DD2" w:rsidRPr="0088300C" w:rsidRDefault="00153DD2" w:rsidP="00046836">
      <w:pPr>
        <w:pStyle w:val="ConsPlusNormal0"/>
        <w:spacing w:line="240" w:lineRule="auto"/>
        <w:jc w:val="center"/>
        <w:rPr>
          <w:rFonts w:ascii="Times New Roman" w:hAnsi="Times New Roman" w:cs="Times New Roman"/>
          <w:sz w:val="26"/>
          <w:szCs w:val="26"/>
        </w:rPr>
      </w:pPr>
    </w:p>
    <w:p w:rsidR="00153DD2" w:rsidRPr="0088300C" w:rsidRDefault="00153DD2" w:rsidP="00046836">
      <w:pPr>
        <w:pStyle w:val="af6"/>
        <w:spacing w:before="0" w:after="0"/>
        <w:ind w:firstLine="567"/>
        <w:jc w:val="both"/>
        <w:rPr>
          <w:sz w:val="26"/>
          <w:szCs w:val="26"/>
        </w:rPr>
      </w:pPr>
      <w:r w:rsidRPr="0088300C">
        <w:rPr>
          <w:sz w:val="26"/>
          <w:szCs w:val="26"/>
        </w:rPr>
        <w:t>1.1. Предмет регулирования.</w:t>
      </w:r>
    </w:p>
    <w:p w:rsidR="00153DD2" w:rsidRPr="0088300C" w:rsidRDefault="00153DD2" w:rsidP="000E4565">
      <w:pPr>
        <w:jc w:val="both"/>
        <w:rPr>
          <w:rFonts w:cs="Times New Roman"/>
          <w:sz w:val="26"/>
          <w:szCs w:val="26"/>
        </w:rPr>
      </w:pPr>
      <w:r w:rsidRPr="0088300C">
        <w:rPr>
          <w:rFonts w:cs="Times New Roman"/>
          <w:sz w:val="26"/>
          <w:szCs w:val="26"/>
        </w:rPr>
        <w:tab/>
      </w:r>
      <w:proofErr w:type="gramStart"/>
      <w:r w:rsidRPr="0088300C">
        <w:rPr>
          <w:rFonts w:cs="Times New Roman"/>
          <w:sz w:val="26"/>
          <w:szCs w:val="26"/>
        </w:rPr>
        <w:t>Административный регламент по предоставлению муниципальной услуги «Предоставление земельных участков, находящихся в муниципа</w:t>
      </w:r>
      <w:r>
        <w:rPr>
          <w:rFonts w:cs="Times New Roman"/>
          <w:sz w:val="26"/>
          <w:szCs w:val="26"/>
        </w:rPr>
        <w:t xml:space="preserve">льной собственности МО   </w:t>
      </w:r>
      <w:r w:rsidR="004C5778">
        <w:rPr>
          <w:rFonts w:cs="Times New Roman"/>
          <w:sz w:val="26"/>
          <w:szCs w:val="26"/>
        </w:rPr>
        <w:t>Глубочанск</w:t>
      </w:r>
      <w:r>
        <w:rPr>
          <w:rFonts w:cs="Times New Roman"/>
          <w:sz w:val="26"/>
          <w:szCs w:val="26"/>
        </w:rPr>
        <w:t>ое</w:t>
      </w:r>
      <w:r w:rsidRPr="0088300C">
        <w:rPr>
          <w:rFonts w:cs="Times New Roman"/>
          <w:sz w:val="26"/>
          <w:szCs w:val="26"/>
        </w:rPr>
        <w:t xml:space="preserve"> сельское поселение в собственность  за плату, в аренду, в безвозмездное  пользование, постоянное (бессрочное) пользование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w:t>
      </w:r>
      <w:r>
        <w:rPr>
          <w:rFonts w:cs="Times New Roman"/>
          <w:sz w:val="26"/>
          <w:szCs w:val="26"/>
        </w:rPr>
        <w:t xml:space="preserve"> Администрации</w:t>
      </w:r>
      <w:proofErr w:type="gramEnd"/>
      <w:r>
        <w:rPr>
          <w:rFonts w:cs="Times New Roman"/>
          <w:sz w:val="26"/>
          <w:szCs w:val="26"/>
        </w:rPr>
        <w:t xml:space="preserve"> МО </w:t>
      </w:r>
      <w:r w:rsidR="004C5778">
        <w:rPr>
          <w:rFonts w:cs="Times New Roman"/>
          <w:sz w:val="26"/>
          <w:szCs w:val="26"/>
        </w:rPr>
        <w:t>Глубочанск</w:t>
      </w:r>
      <w:r>
        <w:rPr>
          <w:rFonts w:cs="Times New Roman"/>
          <w:sz w:val="26"/>
          <w:szCs w:val="26"/>
        </w:rPr>
        <w:t>ое</w:t>
      </w:r>
      <w:r w:rsidRPr="0088300C">
        <w:rPr>
          <w:rFonts w:cs="Times New Roman"/>
          <w:sz w:val="26"/>
          <w:szCs w:val="26"/>
        </w:rPr>
        <w:t xml:space="preserve"> сельское поселение  (далее также Администрация) и ее должностных лиц.</w:t>
      </w:r>
    </w:p>
    <w:p w:rsidR="00153DD2" w:rsidRPr="0088300C" w:rsidRDefault="00153DD2" w:rsidP="000E4565">
      <w:pPr>
        <w:jc w:val="both"/>
        <w:rPr>
          <w:rFonts w:cs="Times New Roman"/>
          <w:sz w:val="26"/>
          <w:szCs w:val="26"/>
        </w:rPr>
      </w:pPr>
      <w:r w:rsidRPr="0088300C">
        <w:rPr>
          <w:rFonts w:cs="Times New Roman"/>
          <w:sz w:val="26"/>
          <w:szCs w:val="26"/>
        </w:rPr>
        <w:tab/>
        <w:t>1.2. Круг заявителей</w:t>
      </w:r>
    </w:p>
    <w:p w:rsidR="00153DD2" w:rsidRPr="0088300C" w:rsidRDefault="00153DD2" w:rsidP="000E4565">
      <w:pPr>
        <w:ind w:firstLine="559"/>
        <w:jc w:val="both"/>
        <w:rPr>
          <w:sz w:val="26"/>
          <w:szCs w:val="26"/>
        </w:rPr>
      </w:pPr>
      <w:r w:rsidRPr="0088300C">
        <w:rPr>
          <w:sz w:val="26"/>
          <w:szCs w:val="26"/>
        </w:rPr>
        <w:t>1.2.1. Заявителями на предоставление услуги являются: физические лица (за исключением иностранных граждан, лиц без гражданства), юридические лица (за исключением иностранных юридических лиц) и индивидуальные предприниматели (за исключением иностранных граждан, лиц без гражданства), и иные лица, имеющие право в соответствии с законодательством выступать от их имени.</w:t>
      </w:r>
    </w:p>
    <w:p w:rsidR="00153DD2" w:rsidRPr="0088300C" w:rsidRDefault="00153DD2" w:rsidP="000E4565">
      <w:pPr>
        <w:pStyle w:val="ConsTitle"/>
        <w:spacing w:line="240" w:lineRule="auto"/>
        <w:ind w:right="0" w:firstLine="709"/>
        <w:jc w:val="both"/>
        <w:rPr>
          <w:rFonts w:ascii="Times New Roman" w:hAnsi="Times New Roman" w:cs="Times New Roman"/>
          <w:b w:val="0"/>
          <w:sz w:val="26"/>
          <w:szCs w:val="26"/>
        </w:rPr>
      </w:pPr>
      <w:r w:rsidRPr="0088300C">
        <w:rPr>
          <w:rFonts w:ascii="Times New Roman" w:hAnsi="Times New Roman" w:cs="Times New Roman"/>
          <w:b w:val="0"/>
          <w:sz w:val="26"/>
          <w:szCs w:val="26"/>
        </w:rPr>
        <w:t>1.3. Требования к порядку информирования о предоставлении муниципальной услуги.</w:t>
      </w:r>
    </w:p>
    <w:p w:rsidR="00153DD2" w:rsidRPr="0088300C" w:rsidRDefault="00153DD2" w:rsidP="00046836">
      <w:pPr>
        <w:ind w:firstLine="851"/>
        <w:jc w:val="both"/>
        <w:rPr>
          <w:color w:val="00000A"/>
          <w:sz w:val="26"/>
          <w:szCs w:val="26"/>
        </w:rPr>
      </w:pPr>
      <w:r w:rsidRPr="0088300C">
        <w:rPr>
          <w:color w:val="00000A"/>
          <w:sz w:val="26"/>
          <w:szCs w:val="26"/>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xml:space="preserve">Информация, предоставляемая заинтересованным лицам о муниципальной услуге, является открытой и общедоступной. </w:t>
      </w:r>
      <w:hyperlink r:id="rId8" w:history="1">
        <w:r w:rsidRPr="0088300C">
          <w:rPr>
            <w:rStyle w:val="a9"/>
            <w:rFonts w:cs="Calibri"/>
            <w:sz w:val="26"/>
            <w:szCs w:val="26"/>
          </w:rPr>
          <w:t>Сведения</w:t>
        </w:r>
      </w:hyperlink>
      <w:r w:rsidRPr="0088300C">
        <w:rPr>
          <w:sz w:val="26"/>
          <w:szCs w:val="26"/>
        </w:rPr>
        <w:t xml:space="preserve"> </w:t>
      </w:r>
      <w:r w:rsidRPr="0088300C">
        <w:rPr>
          <w:color w:val="00000A"/>
          <w:sz w:val="26"/>
          <w:szCs w:val="26"/>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lastRenderedPageBreak/>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153DD2" w:rsidRPr="0088300C" w:rsidRDefault="00CB332B" w:rsidP="00046836">
      <w:pPr>
        <w:numPr>
          <w:ilvl w:val="0"/>
          <w:numId w:val="6"/>
        </w:numPr>
        <w:ind w:left="0" w:firstLine="851"/>
        <w:jc w:val="both"/>
        <w:rPr>
          <w:color w:val="00000A"/>
          <w:sz w:val="26"/>
          <w:szCs w:val="26"/>
        </w:rPr>
      </w:pPr>
      <w:hyperlink r:id="rId9" w:history="1">
        <w:proofErr w:type="gramStart"/>
        <w:r w:rsidR="00153DD2" w:rsidRPr="0088300C">
          <w:rPr>
            <w:rStyle w:val="a9"/>
            <w:rFonts w:cs="Calibri"/>
            <w:sz w:val="26"/>
            <w:szCs w:val="26"/>
          </w:rPr>
          <w:t>Сведения</w:t>
        </w:r>
      </w:hyperlink>
      <w:r w:rsidR="00153DD2" w:rsidRPr="0088300C">
        <w:rPr>
          <w:sz w:val="26"/>
          <w:szCs w:val="26"/>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153DD2" w:rsidRPr="0088300C">
          <w:rPr>
            <w:rStyle w:val="a9"/>
            <w:rFonts w:cs="Calibri"/>
            <w:sz w:val="26"/>
            <w:szCs w:val="26"/>
          </w:rPr>
          <w:t>http://www.gosuslugi.ru</w:t>
        </w:r>
      </w:hyperlink>
      <w:r w:rsidR="00153DD2" w:rsidRPr="0088300C">
        <w:rPr>
          <w:sz w:val="26"/>
          <w:szCs w:val="26"/>
        </w:rPr>
        <w:t xml:space="preserve">, </w:t>
      </w:r>
      <w:hyperlink r:id="rId11" w:history="1">
        <w:r w:rsidR="00153DD2" w:rsidRPr="0088300C">
          <w:rPr>
            <w:rStyle w:val="a9"/>
            <w:rFonts w:cs="Calibri"/>
            <w:sz w:val="26"/>
            <w:szCs w:val="26"/>
          </w:rPr>
          <w:t>http://61.gosuslugi.ru/</w:t>
        </w:r>
      </w:hyperlink>
      <w:r w:rsidR="00153DD2" w:rsidRPr="0088300C">
        <w:rPr>
          <w:sz w:val="26"/>
          <w:szCs w:val="26"/>
        </w:rPr>
        <w:t>) (</w:t>
      </w:r>
      <w:r w:rsidR="00153DD2" w:rsidRPr="0088300C">
        <w:rPr>
          <w:color w:val="00000A"/>
          <w:sz w:val="26"/>
          <w:szCs w:val="26"/>
        </w:rPr>
        <w:t>далее – Единый и региональный порталы), в</w:t>
      </w:r>
      <w:proofErr w:type="gramEnd"/>
      <w:r w:rsidR="00153DD2" w:rsidRPr="0088300C">
        <w:rPr>
          <w:color w:val="00000A"/>
          <w:sz w:val="26"/>
          <w:szCs w:val="26"/>
        </w:rPr>
        <w:t xml:space="preserve"> </w:t>
      </w:r>
      <w:proofErr w:type="gramStart"/>
      <w:r w:rsidR="00153DD2" w:rsidRPr="0088300C">
        <w:rPr>
          <w:color w:val="00000A"/>
          <w:sz w:val="26"/>
          <w:szCs w:val="26"/>
        </w:rPr>
        <w:t>средствах</w:t>
      </w:r>
      <w:proofErr w:type="gramEnd"/>
      <w:r w:rsidR="00153DD2" w:rsidRPr="0088300C">
        <w:rPr>
          <w:color w:val="00000A"/>
          <w:sz w:val="26"/>
          <w:szCs w:val="26"/>
        </w:rPr>
        <w:t xml:space="preserve"> массовой информации.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Информирование заинтересованных лиц по вопросам предоставления муниципальной услуги осуществляется специалистами сектора имущественных и земельных отношений администрации Зимовниковского сельского поселения (далее – подразделение), МФЦ.</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1.3</w:t>
      </w:r>
      <w:r w:rsidRPr="0088300C">
        <w:rPr>
          <w:color w:val="00000A"/>
          <w:sz w:val="26"/>
          <w:szCs w:val="26"/>
          <w:shd w:val="clear" w:color="auto" w:fill="FFFFFF"/>
        </w:rPr>
        <w:t>.2. П</w:t>
      </w:r>
      <w:r w:rsidRPr="0088300C">
        <w:rPr>
          <w:color w:val="00000A"/>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1.3.3. Информирование по вопросам предоставления муниципальной услуги осуществляется следующими способами: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индивидуальное устное информирование непосредственно в подразделении;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индивидуальное устное информирование по телефону;</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индивидуальное информирование в письменной форме, в том числе в форме электронного документа;</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публичное устное информирование с привлечением средств массовой информации;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публичное письменное информирование.</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 порядке рассмотрения обращений граждан Российской Федерации».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1.3.4.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Время ожидания заинтересованных лиц при индивидуальном устном информировании не может превышать 15 минут.</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перечня документов, необходимых для получения муниципальной услуги;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времени приема и выдачи документов;</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срока предоставления муниципальной услуги;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lastRenderedPageBreak/>
        <w:t>- порядка обжалования решений, действий (бездействия), принимаемых и осуществляемых в ходе предоставления муниципальной услуги.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1.3.5.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1.3.4 Административного регламента.</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В письменном обращении указываются:</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фамилия, имя, отчество (последнее - при наличии) (в случае обращения физического лица);</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полное наименование заявителя (в случае обращения от имени юридического лица);</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почтовый адрес, по которому должны быть направлены ответ, уведомление о переадресации обращения;</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предмет обращения;</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личная подпись заявителя (в случае обращения физического лица);</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дата составления обращения.</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фамилию, имя, отчество (последнее - при наличии) (в случае обращения физического лица);</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полное наименование заявителя (в случае обращения от имени юридического лица);</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адрес электронной почты, если ответ должен быть направлен в форме электронного документа;</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почтовый адрес, если ответ должен быть направлен в письменной форме;</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предмет обращения.</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Рассмотрение письменного (электронного) обращения осуществляется в течение 30 календарных дней со дня регистрации обращения.</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Зимовниковского сельского поселения.</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Ответ на обращение,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153DD2" w:rsidRPr="0088300C" w:rsidRDefault="00153DD2" w:rsidP="00046836">
      <w:pPr>
        <w:numPr>
          <w:ilvl w:val="0"/>
          <w:numId w:val="6"/>
        </w:numPr>
        <w:ind w:left="0" w:firstLine="851"/>
        <w:jc w:val="both"/>
        <w:rPr>
          <w:color w:val="000000"/>
          <w:sz w:val="26"/>
          <w:szCs w:val="26"/>
        </w:rPr>
      </w:pPr>
      <w:r w:rsidRPr="0088300C">
        <w:rPr>
          <w:color w:val="000000"/>
          <w:sz w:val="26"/>
          <w:szCs w:val="26"/>
        </w:rPr>
        <w:t>В случае</w:t>
      </w:r>
      <w:proofErr w:type="gramStart"/>
      <w:r w:rsidRPr="0088300C">
        <w:rPr>
          <w:color w:val="000000"/>
          <w:sz w:val="26"/>
          <w:szCs w:val="26"/>
        </w:rPr>
        <w:t>,</w:t>
      </w:r>
      <w:proofErr w:type="gramEnd"/>
      <w:r w:rsidRPr="0088300C">
        <w:rPr>
          <w:color w:val="000000"/>
          <w:sz w:val="26"/>
          <w:szCs w:val="26"/>
        </w:rPr>
        <w:t xml:space="preserve"> если текст письменного обращения не позволяет определить суть заявления, ответ на обращение не дается и оно не подлежит направлению в подразделение в соответствии с их компетенцией, о чем в течение семи дней со дня регистрации обращения сообщается гражданину, направившему обращение.</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1.3.7. Информирование заявителей по предоставлению муниципальной услуги осуществляется на безвозмездной основе.</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1.3.9. Порядок, форма и место размещения информации по вопросам предоставления муниципальной услуги.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выдержек из нормативных правовых актов, регулирующих деятельность по предоставлению муниципальной услуги;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текста Административного регламента;</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перечня оснований для отказа в предоставлении муниципальной услуги;</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графика приема заявителей;</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образцов документов;</w:t>
      </w:r>
    </w:p>
    <w:p w:rsidR="00153DD2" w:rsidRPr="0088300C" w:rsidRDefault="00153DD2" w:rsidP="00046836">
      <w:pPr>
        <w:numPr>
          <w:ilvl w:val="0"/>
          <w:numId w:val="6"/>
        </w:numPr>
        <w:ind w:left="0" w:firstLine="851"/>
        <w:jc w:val="both"/>
        <w:rPr>
          <w:color w:val="00000A"/>
          <w:sz w:val="26"/>
          <w:szCs w:val="26"/>
        </w:rPr>
      </w:pPr>
      <w:r w:rsidRPr="0088300C">
        <w:rPr>
          <w:color w:val="00000A"/>
          <w:sz w:val="26"/>
          <w:szCs w:val="26"/>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153DD2" w:rsidRPr="0088300C" w:rsidRDefault="00153DD2" w:rsidP="00046836">
      <w:pPr>
        <w:numPr>
          <w:ilvl w:val="0"/>
          <w:numId w:val="6"/>
        </w:numPr>
        <w:ind w:left="0" w:firstLine="851"/>
        <w:jc w:val="both"/>
        <w:rPr>
          <w:color w:val="000000"/>
          <w:sz w:val="26"/>
          <w:szCs w:val="26"/>
          <w:shd w:val="clear" w:color="auto" w:fill="FFFFFF"/>
        </w:rPr>
      </w:pPr>
      <w:proofErr w:type="gramStart"/>
      <w:r w:rsidRPr="0088300C">
        <w:rPr>
          <w:color w:val="000000"/>
          <w:sz w:val="26"/>
          <w:szCs w:val="26"/>
          <w:shd w:val="clear" w:color="auto" w:fill="FFFFFF"/>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w:t>
      </w:r>
      <w:r w:rsidRPr="0088300C">
        <w:rPr>
          <w:color w:val="000000"/>
          <w:sz w:val="26"/>
          <w:szCs w:val="26"/>
          <w:shd w:val="clear" w:color="auto" w:fill="FFFFFF"/>
        </w:rPr>
        <w:lastRenderedPageBreak/>
        <w:t xml:space="preserve">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Ростовской области </w:t>
      </w:r>
      <w:hyperlink r:id="rId12" w:history="1">
        <w:r w:rsidRPr="0088300C">
          <w:rPr>
            <w:rStyle w:val="a9"/>
            <w:rFonts w:cs="Calibri"/>
            <w:sz w:val="26"/>
            <w:szCs w:val="26"/>
          </w:rPr>
          <w:t>http://www.mfc61.ru/</w:t>
        </w:r>
      </w:hyperlink>
      <w:r w:rsidRPr="0088300C">
        <w:rPr>
          <w:sz w:val="26"/>
          <w:szCs w:val="26"/>
          <w:shd w:val="clear" w:color="auto" w:fill="FFFFFF"/>
        </w:rPr>
        <w:t>.</w:t>
      </w:r>
      <w:proofErr w:type="gramEnd"/>
    </w:p>
    <w:p w:rsidR="00153DD2" w:rsidRPr="0088300C" w:rsidRDefault="00153DD2" w:rsidP="00046836">
      <w:pPr>
        <w:ind w:left="851"/>
        <w:jc w:val="both"/>
        <w:rPr>
          <w:color w:val="000000"/>
          <w:sz w:val="26"/>
          <w:szCs w:val="26"/>
          <w:shd w:val="clear" w:color="auto" w:fill="FFFFFF"/>
        </w:rPr>
      </w:pPr>
    </w:p>
    <w:p w:rsidR="00153DD2" w:rsidRPr="0088300C" w:rsidRDefault="00153DD2" w:rsidP="00046836">
      <w:pPr>
        <w:pStyle w:val="ConsPlusNormal0"/>
        <w:spacing w:line="240" w:lineRule="auto"/>
        <w:jc w:val="center"/>
        <w:rPr>
          <w:rFonts w:ascii="Times New Roman" w:hAnsi="Times New Roman" w:cs="Times New Roman"/>
          <w:sz w:val="26"/>
          <w:szCs w:val="26"/>
        </w:rPr>
      </w:pPr>
      <w:r w:rsidRPr="0088300C">
        <w:rPr>
          <w:rFonts w:ascii="Times New Roman" w:hAnsi="Times New Roman" w:cs="Times New Roman"/>
          <w:b/>
          <w:bCs/>
          <w:sz w:val="26"/>
          <w:szCs w:val="26"/>
        </w:rPr>
        <w:t>2. Стандарт предоставления муниципальной услуги</w:t>
      </w:r>
    </w:p>
    <w:p w:rsidR="00153DD2" w:rsidRPr="0088300C" w:rsidRDefault="00153DD2" w:rsidP="00046836">
      <w:pPr>
        <w:pStyle w:val="ConsPlusNormal0"/>
        <w:spacing w:line="240" w:lineRule="auto"/>
        <w:ind w:firstLine="540"/>
        <w:jc w:val="both"/>
        <w:rPr>
          <w:rFonts w:ascii="Times New Roman" w:hAnsi="Times New Roman" w:cs="Times New Roman"/>
          <w:sz w:val="26"/>
          <w:szCs w:val="26"/>
        </w:rPr>
      </w:pP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2.1. Наименование муниципальной услуги – «Предоставление земельных участков, находящихся в муниципальной с</w:t>
      </w:r>
      <w:r>
        <w:rPr>
          <w:rFonts w:ascii="Times New Roman" w:hAnsi="Times New Roman" w:cs="Times New Roman"/>
          <w:sz w:val="26"/>
          <w:szCs w:val="26"/>
        </w:rPr>
        <w:t xml:space="preserve">обственности МО   </w:t>
      </w:r>
      <w:r w:rsidR="004C5778">
        <w:rPr>
          <w:rFonts w:ascii="Times New Roman" w:hAnsi="Times New Roman" w:cs="Times New Roman"/>
          <w:sz w:val="26"/>
          <w:szCs w:val="26"/>
        </w:rPr>
        <w:t>Глубочанск</w:t>
      </w:r>
      <w:r>
        <w:rPr>
          <w:rFonts w:ascii="Times New Roman" w:hAnsi="Times New Roman" w:cs="Times New Roman"/>
          <w:sz w:val="26"/>
          <w:szCs w:val="26"/>
        </w:rPr>
        <w:t>ое</w:t>
      </w:r>
      <w:r w:rsidRPr="0088300C">
        <w:rPr>
          <w:rFonts w:ascii="Times New Roman" w:hAnsi="Times New Roman" w:cs="Times New Roman"/>
          <w:sz w:val="26"/>
          <w:szCs w:val="26"/>
        </w:rPr>
        <w:t xml:space="preserve"> сельское поселение в собственность  за плату, в аренду, в безвозмездное  пользование, постоянное (бессрочное) пользование без проведения торгов».</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2.2. Муниципальная услуга предоставляется администрацией МО </w:t>
      </w:r>
      <w:r w:rsidR="004C5778">
        <w:rPr>
          <w:rFonts w:ascii="Times New Roman" w:hAnsi="Times New Roman" w:cs="Times New Roman"/>
          <w:sz w:val="26"/>
          <w:szCs w:val="26"/>
        </w:rPr>
        <w:t>Глубочанск</w:t>
      </w:r>
      <w:r>
        <w:rPr>
          <w:rFonts w:ascii="Times New Roman" w:hAnsi="Times New Roman" w:cs="Times New Roman"/>
          <w:sz w:val="26"/>
          <w:szCs w:val="26"/>
        </w:rPr>
        <w:t>ое</w:t>
      </w:r>
      <w:r w:rsidRPr="0088300C">
        <w:rPr>
          <w:rFonts w:ascii="Times New Roman" w:hAnsi="Times New Roman" w:cs="Times New Roman"/>
          <w:sz w:val="26"/>
          <w:szCs w:val="26"/>
        </w:rPr>
        <w:t xml:space="preserve"> сельское поселение  (далее также Администрация).</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2.2.1.  Осуществление отдельных процедур возможно на  базе МФЦ на основании соответствующих соглашений между Администрацией и МФЦ. </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153DD2" w:rsidRPr="0088300C" w:rsidRDefault="00153DD2" w:rsidP="00046836">
      <w:pPr>
        <w:jc w:val="both"/>
        <w:rPr>
          <w:rFonts w:cs="Times New Roman"/>
          <w:spacing w:val="-6"/>
          <w:sz w:val="26"/>
          <w:szCs w:val="26"/>
        </w:rPr>
      </w:pPr>
      <w:r w:rsidRPr="0088300C">
        <w:rPr>
          <w:rFonts w:cs="Times New Roman"/>
          <w:sz w:val="26"/>
          <w:szCs w:val="26"/>
        </w:rPr>
        <w:tab/>
        <w:t xml:space="preserve">Результатом предоставления муниципальной услуги является заключение договора купли-продажи земельного участка, аренды земельного участка, безвозмездного  пользования земельного участка, соответственно, принятие Администрацией решения о предоставлении земельного участка, в постоянное (бессрочное) пользование </w:t>
      </w:r>
      <w:r w:rsidRPr="0088300C">
        <w:rPr>
          <w:rFonts w:cs="Times New Roman"/>
          <w:spacing w:val="-6"/>
          <w:sz w:val="26"/>
          <w:szCs w:val="26"/>
        </w:rPr>
        <w:t>либо мотивированный отказ в заключени</w:t>
      </w:r>
      <w:proofErr w:type="gramStart"/>
      <w:r w:rsidRPr="0088300C">
        <w:rPr>
          <w:rFonts w:cs="Times New Roman"/>
          <w:spacing w:val="-6"/>
          <w:sz w:val="26"/>
          <w:szCs w:val="26"/>
        </w:rPr>
        <w:t>и</w:t>
      </w:r>
      <w:proofErr w:type="gramEnd"/>
      <w:r w:rsidRPr="0088300C">
        <w:rPr>
          <w:rFonts w:cs="Times New Roman"/>
          <w:spacing w:val="-6"/>
          <w:sz w:val="26"/>
          <w:szCs w:val="26"/>
        </w:rPr>
        <w:t xml:space="preserve"> договора, принятии решения  (далее — отказ).</w:t>
      </w:r>
    </w:p>
    <w:p w:rsidR="00153DD2" w:rsidRPr="0088300C" w:rsidRDefault="00153DD2" w:rsidP="00046836">
      <w:pPr>
        <w:pStyle w:val="ConsTitle"/>
        <w:spacing w:line="240" w:lineRule="auto"/>
        <w:ind w:right="0" w:firstLine="720"/>
        <w:jc w:val="both"/>
        <w:rPr>
          <w:rFonts w:ascii="Times New Roman" w:hAnsi="Times New Roman"/>
          <w:sz w:val="26"/>
          <w:szCs w:val="26"/>
        </w:rPr>
      </w:pPr>
      <w:r w:rsidRPr="0088300C">
        <w:rPr>
          <w:rFonts w:ascii="Times New Roman" w:hAnsi="Times New Roman"/>
          <w:sz w:val="26"/>
          <w:szCs w:val="26"/>
        </w:rPr>
        <w:t>2.4. Срок предоставления муниципальной услуги.</w:t>
      </w:r>
    </w:p>
    <w:p w:rsidR="00153DD2" w:rsidRPr="0088300C" w:rsidRDefault="00153DD2" w:rsidP="00046836">
      <w:pPr>
        <w:autoSpaceDE w:val="0"/>
        <w:ind w:firstLine="720"/>
        <w:jc w:val="both"/>
        <w:rPr>
          <w:rFonts w:cs="Times New Roman"/>
          <w:spacing w:val="-6"/>
          <w:sz w:val="26"/>
          <w:szCs w:val="26"/>
        </w:rPr>
      </w:pPr>
      <w:r w:rsidRPr="0088300C">
        <w:rPr>
          <w:rFonts w:cs="Times New Roman"/>
          <w:spacing w:val="-6"/>
          <w:sz w:val="26"/>
          <w:szCs w:val="26"/>
        </w:rPr>
        <w:t>Срок предоставления муниципальной услуги не может превышать 40 дней.</w:t>
      </w:r>
    </w:p>
    <w:p w:rsidR="00153DD2" w:rsidRPr="0088300C" w:rsidRDefault="00153DD2" w:rsidP="00046836">
      <w:pPr>
        <w:autoSpaceDE w:val="0"/>
        <w:ind w:firstLine="720"/>
        <w:jc w:val="both"/>
        <w:rPr>
          <w:rFonts w:cs="Times New Roman"/>
          <w:spacing w:val="-6"/>
          <w:sz w:val="26"/>
          <w:szCs w:val="26"/>
        </w:rPr>
      </w:pPr>
      <w:r w:rsidRPr="0088300C">
        <w:rPr>
          <w:rFonts w:cs="Times New Roman"/>
          <w:spacing w:val="-6"/>
          <w:sz w:val="26"/>
          <w:szCs w:val="26"/>
        </w:rPr>
        <w:t>Сроки прохождения отдельных процедур (действий):</w:t>
      </w:r>
    </w:p>
    <w:p w:rsidR="00153DD2" w:rsidRPr="0088300C" w:rsidRDefault="00153DD2" w:rsidP="00046836">
      <w:pPr>
        <w:autoSpaceDE w:val="0"/>
        <w:autoSpaceDN w:val="0"/>
        <w:adjustRightInd w:val="0"/>
        <w:ind w:firstLine="720"/>
        <w:jc w:val="both"/>
        <w:rPr>
          <w:rFonts w:cs="Times New Roman"/>
          <w:sz w:val="26"/>
          <w:szCs w:val="26"/>
        </w:rPr>
      </w:pPr>
      <w:r w:rsidRPr="0088300C">
        <w:rPr>
          <w:rFonts w:cs="Times New Roman"/>
          <w:spacing w:val="-6"/>
          <w:sz w:val="26"/>
          <w:szCs w:val="26"/>
        </w:rPr>
        <w:t xml:space="preserve">1) рассмотрение заявления и принятие </w:t>
      </w:r>
      <w:r w:rsidRPr="0088300C">
        <w:rPr>
          <w:rFonts w:cs="Times New Roman"/>
          <w:sz w:val="26"/>
          <w:szCs w:val="26"/>
        </w:rPr>
        <w:t xml:space="preserve">распорядительного акта </w:t>
      </w:r>
      <w:r w:rsidRPr="0088300C">
        <w:rPr>
          <w:rFonts w:cs="Times New Roman"/>
          <w:spacing w:val="-6"/>
          <w:sz w:val="26"/>
          <w:szCs w:val="26"/>
        </w:rPr>
        <w:t xml:space="preserve">о предоставлении земельного участка в </w:t>
      </w:r>
      <w:r w:rsidRPr="0088300C">
        <w:rPr>
          <w:rFonts w:cs="Times New Roman"/>
          <w:sz w:val="26"/>
          <w:szCs w:val="26"/>
        </w:rPr>
        <w:t>собственность, аренду, безвозмездное срочное пользование</w:t>
      </w:r>
      <w:r w:rsidRPr="0088300C">
        <w:rPr>
          <w:rFonts w:cs="Times New Roman"/>
          <w:spacing w:val="-6"/>
          <w:sz w:val="26"/>
          <w:szCs w:val="26"/>
        </w:rPr>
        <w:t xml:space="preserve"> п</w:t>
      </w:r>
      <w:r w:rsidRPr="0088300C">
        <w:rPr>
          <w:rFonts w:cs="Times New Roman"/>
          <w:sz w:val="26"/>
          <w:szCs w:val="26"/>
        </w:rPr>
        <w:t>ри наличии информации в Едином государственном реестре прав на недвижимое имущество и сделок с ним, без проведения торгов.</w:t>
      </w:r>
    </w:p>
    <w:p w:rsidR="00153DD2" w:rsidRPr="0088300C" w:rsidRDefault="00153DD2" w:rsidP="00046836">
      <w:pPr>
        <w:pStyle w:val="TextBas"/>
        <w:widowControl w:val="0"/>
        <w:ind w:firstLine="862"/>
        <w:rPr>
          <w:rFonts w:ascii="Times New Roman" w:hAnsi="Times New Roman" w:cs="Times New Roman"/>
          <w:spacing w:val="-6"/>
        </w:rPr>
      </w:pPr>
      <w:r w:rsidRPr="0088300C">
        <w:rPr>
          <w:rFonts w:ascii="Times New Roman" w:hAnsi="Times New Roman" w:cs="Times New Roman"/>
          <w:spacing w:val="-6"/>
        </w:rPr>
        <w:t>Максимальный срок выполнения данной административной процедуры – 30 дней.</w:t>
      </w:r>
    </w:p>
    <w:p w:rsidR="00153DD2" w:rsidRPr="0088300C" w:rsidRDefault="00153DD2" w:rsidP="00046836">
      <w:pPr>
        <w:autoSpaceDE w:val="0"/>
        <w:autoSpaceDN w:val="0"/>
        <w:adjustRightInd w:val="0"/>
        <w:ind w:firstLine="720"/>
        <w:jc w:val="both"/>
        <w:rPr>
          <w:rFonts w:cs="Times New Roman"/>
          <w:spacing w:val="-6"/>
          <w:sz w:val="26"/>
          <w:szCs w:val="26"/>
        </w:rPr>
      </w:pPr>
      <w:r w:rsidRPr="0088300C">
        <w:rPr>
          <w:rFonts w:cs="Times New Roman"/>
          <w:spacing w:val="-6"/>
          <w:sz w:val="26"/>
          <w:szCs w:val="26"/>
        </w:rPr>
        <w:t xml:space="preserve">2) подготовка </w:t>
      </w:r>
      <w:r w:rsidRPr="0088300C">
        <w:rPr>
          <w:rFonts w:cs="Times New Roman"/>
          <w:sz w:val="26"/>
          <w:szCs w:val="26"/>
        </w:rPr>
        <w:t>договора купли-продажи земельного участка, аренды земельного участка, безвозмездного  пользования земельного участка, решения о предоставлении земельного участка, в постоянное (бессрочное) пользование, мотивированного отказа в предоставлении муниципальной услуги, направление результата муниципальной услуги заявителю.</w:t>
      </w:r>
    </w:p>
    <w:p w:rsidR="00153DD2" w:rsidRPr="0088300C" w:rsidRDefault="00153DD2" w:rsidP="00046836">
      <w:pPr>
        <w:pStyle w:val="TextBas"/>
        <w:widowControl w:val="0"/>
        <w:ind w:firstLine="862"/>
        <w:rPr>
          <w:rFonts w:ascii="Times New Roman" w:hAnsi="Times New Roman" w:cs="Times New Roman"/>
          <w:spacing w:val="-6"/>
        </w:rPr>
      </w:pPr>
      <w:r w:rsidRPr="0088300C">
        <w:rPr>
          <w:rFonts w:ascii="Times New Roman" w:hAnsi="Times New Roman" w:cs="Times New Roman"/>
          <w:spacing w:val="-6"/>
        </w:rPr>
        <w:t>Максимальный срок выполнения данной административной процедуры – 10 дней.</w:t>
      </w:r>
    </w:p>
    <w:p w:rsidR="00153DD2" w:rsidRPr="0088300C" w:rsidRDefault="00153DD2" w:rsidP="00046836">
      <w:pPr>
        <w:autoSpaceDE w:val="0"/>
        <w:ind w:firstLine="720"/>
        <w:jc w:val="both"/>
        <w:rPr>
          <w:rStyle w:val="aff6"/>
          <w:b w:val="0"/>
          <w:spacing w:val="-6"/>
          <w:sz w:val="26"/>
          <w:szCs w:val="26"/>
        </w:rPr>
      </w:pPr>
      <w:r w:rsidRPr="0088300C">
        <w:rPr>
          <w:rStyle w:val="aff6"/>
          <w:b w:val="0"/>
          <w:spacing w:val="-6"/>
          <w:sz w:val="26"/>
          <w:szCs w:val="26"/>
        </w:rPr>
        <w:t xml:space="preserve"> Днем начала оказания муниципальной услуги считается день, следующий за днем принятия документа (дата приема входящего документа указывается в регистрационном штампе).</w:t>
      </w:r>
    </w:p>
    <w:p w:rsidR="00153DD2" w:rsidRPr="0088300C" w:rsidRDefault="00153DD2" w:rsidP="00046836">
      <w:pPr>
        <w:ind w:firstLine="720"/>
        <w:jc w:val="both"/>
        <w:rPr>
          <w:rFonts w:cs="Times New Roman"/>
          <w:b/>
          <w:bCs/>
          <w:sz w:val="26"/>
          <w:szCs w:val="26"/>
          <w:shd w:val="clear" w:color="auto" w:fill="FFFFFF"/>
        </w:rPr>
      </w:pPr>
      <w:r w:rsidRPr="0088300C">
        <w:rPr>
          <w:rFonts w:cs="Times New Roman"/>
          <w:b/>
          <w:bCs/>
          <w:sz w:val="26"/>
          <w:szCs w:val="26"/>
          <w:shd w:val="clear" w:color="auto" w:fill="FFFFFF"/>
        </w:rPr>
        <w:t>2.5. Перечень нормативных правовых актов Российской Федерации и нормативных правовых актов Ростовской области, регулирующих предоставление муниципальной услуги.</w:t>
      </w:r>
    </w:p>
    <w:p w:rsidR="00153DD2" w:rsidRPr="0088300C" w:rsidRDefault="00153DD2" w:rsidP="00046836">
      <w:pPr>
        <w:ind w:firstLine="559"/>
        <w:jc w:val="both"/>
        <w:rPr>
          <w:rFonts w:cs="Times New Roman"/>
          <w:sz w:val="26"/>
          <w:szCs w:val="26"/>
        </w:rPr>
      </w:pPr>
      <w:r w:rsidRPr="0088300C">
        <w:rPr>
          <w:rFonts w:cs="Times New Roman"/>
          <w:sz w:val="26"/>
          <w:szCs w:val="2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153DD2" w:rsidRPr="0088300C" w:rsidRDefault="00153DD2" w:rsidP="00046836">
      <w:pPr>
        <w:jc w:val="both"/>
        <w:rPr>
          <w:rFonts w:cs="Times New Roman"/>
          <w:sz w:val="26"/>
          <w:szCs w:val="26"/>
        </w:rPr>
      </w:pPr>
      <w:r w:rsidRPr="0088300C">
        <w:rPr>
          <w:rFonts w:cs="Times New Roman"/>
          <w:sz w:val="26"/>
          <w:szCs w:val="26"/>
        </w:rPr>
        <w:lastRenderedPageBreak/>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53DD2" w:rsidRPr="0088300C" w:rsidRDefault="00153DD2" w:rsidP="00046836">
      <w:pPr>
        <w:pStyle w:val="ConsPlusNormal0"/>
        <w:spacing w:line="240" w:lineRule="auto"/>
        <w:ind w:firstLine="567"/>
        <w:jc w:val="both"/>
        <w:rPr>
          <w:rFonts w:ascii="Times New Roman" w:hAnsi="Times New Roman" w:cs="Times New Roman"/>
          <w:b/>
          <w:bCs/>
          <w:sz w:val="26"/>
          <w:szCs w:val="26"/>
        </w:rPr>
      </w:pPr>
      <w:r w:rsidRPr="0088300C">
        <w:rPr>
          <w:rFonts w:ascii="Times New Roman" w:hAnsi="Times New Roman" w:cs="Times New Roman"/>
          <w:b/>
          <w:bCs/>
          <w:sz w:val="26"/>
          <w:szCs w:val="26"/>
        </w:rPr>
        <w:t xml:space="preserve">2.6. Исчерпывающий перечень документов, необходимых для предоставления муниципальной услуги. </w:t>
      </w:r>
    </w:p>
    <w:p w:rsidR="00153DD2" w:rsidRPr="0088300C" w:rsidRDefault="00153DD2" w:rsidP="00FB4827">
      <w:pPr>
        <w:ind w:firstLine="697"/>
        <w:jc w:val="center"/>
        <w:rPr>
          <w:rFonts w:cs="Times New Roman"/>
          <w:sz w:val="26"/>
          <w:szCs w:val="26"/>
        </w:rPr>
      </w:pPr>
      <w:r w:rsidRPr="0088300C">
        <w:rPr>
          <w:rFonts w:cs="Times New Roman"/>
          <w:sz w:val="26"/>
          <w:szCs w:val="26"/>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153DD2" w:rsidRPr="0088300C" w:rsidRDefault="00153DD2" w:rsidP="00046836">
      <w:pPr>
        <w:jc w:val="both"/>
        <w:rPr>
          <w:rFonts w:cs="Times New Roman"/>
          <w:sz w:val="26"/>
          <w:szCs w:val="26"/>
        </w:rPr>
      </w:pPr>
      <w:r w:rsidRPr="0088300C">
        <w:rPr>
          <w:rFonts w:cs="Times New Roman"/>
          <w:sz w:val="26"/>
          <w:szCs w:val="26"/>
        </w:rPr>
        <w:t>1) заявление, оформленное по форме согласно приложению № 1 и содержащее следующую информацию:</w:t>
      </w:r>
    </w:p>
    <w:p w:rsidR="00153DD2" w:rsidRPr="0088300C" w:rsidRDefault="00153DD2" w:rsidP="00046836">
      <w:pPr>
        <w:jc w:val="both"/>
        <w:rPr>
          <w:rFonts w:cs="Times New Roman"/>
          <w:sz w:val="26"/>
          <w:szCs w:val="26"/>
        </w:rPr>
      </w:pPr>
      <w:r w:rsidRPr="0088300C">
        <w:rPr>
          <w:rFonts w:cs="Times New Roman"/>
          <w:sz w:val="26"/>
          <w:szCs w:val="26"/>
        </w:rPr>
        <w:t>- фамилия, имя, отчество, место жительства заявителя и реквизиты документа, удостоверяющего личность заявителя (для гражданина);</w:t>
      </w:r>
    </w:p>
    <w:p w:rsidR="00153DD2" w:rsidRPr="0088300C" w:rsidRDefault="00153DD2" w:rsidP="00046836">
      <w:pPr>
        <w:jc w:val="both"/>
        <w:rPr>
          <w:rFonts w:cs="Times New Roman"/>
          <w:sz w:val="26"/>
          <w:szCs w:val="26"/>
        </w:rPr>
      </w:pPr>
      <w:r w:rsidRPr="0088300C">
        <w:rPr>
          <w:rFonts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3DD2" w:rsidRPr="0088300C" w:rsidRDefault="00153DD2" w:rsidP="00046836">
      <w:pPr>
        <w:jc w:val="both"/>
        <w:rPr>
          <w:rFonts w:cs="Times New Roman"/>
          <w:sz w:val="26"/>
          <w:szCs w:val="26"/>
        </w:rPr>
      </w:pPr>
      <w:r w:rsidRPr="0088300C">
        <w:rPr>
          <w:rFonts w:cs="Times New Roman"/>
          <w:sz w:val="26"/>
          <w:szCs w:val="26"/>
        </w:rPr>
        <w:t>- кадастровый номер испрашиваемого земельного участка;</w:t>
      </w:r>
    </w:p>
    <w:p w:rsidR="00153DD2" w:rsidRPr="0088300C" w:rsidRDefault="00153DD2" w:rsidP="00046836">
      <w:pPr>
        <w:jc w:val="both"/>
        <w:rPr>
          <w:rFonts w:cs="Times New Roman"/>
          <w:sz w:val="26"/>
          <w:szCs w:val="26"/>
        </w:rPr>
      </w:pPr>
      <w:r w:rsidRPr="0088300C">
        <w:rPr>
          <w:rFonts w:cs="Times New Roman"/>
          <w:sz w:val="26"/>
          <w:szCs w:val="26"/>
        </w:rPr>
        <w:t>- основание предоставления земельного участка без проведения торгов из числа предусмотренных </w:t>
      </w:r>
      <w:hyperlink r:id="rId13" w:anchor="/document/12124624/entry/3932" w:history="1">
        <w:r w:rsidRPr="0088300C">
          <w:rPr>
            <w:rStyle w:val="a9"/>
            <w:rFonts w:cs="Calibri"/>
            <w:sz w:val="26"/>
            <w:szCs w:val="26"/>
          </w:rPr>
          <w:t>пунктом 2 статьей 39.3</w:t>
        </w:r>
      </w:hyperlink>
      <w:r w:rsidRPr="0088300C">
        <w:rPr>
          <w:rFonts w:cs="Times New Roman"/>
          <w:sz w:val="26"/>
          <w:szCs w:val="26"/>
        </w:rPr>
        <w:t>,39.6, статьи 39.9,  </w:t>
      </w:r>
      <w:hyperlink r:id="rId14" w:anchor="/document/12124624/entry/39102" w:history="1">
        <w:r w:rsidRPr="0088300C">
          <w:rPr>
            <w:rStyle w:val="a9"/>
            <w:rFonts w:cs="Calibri"/>
            <w:sz w:val="26"/>
            <w:szCs w:val="26"/>
          </w:rPr>
          <w:t>пунктом 2 статьи 39.10</w:t>
        </w:r>
      </w:hyperlink>
      <w:r w:rsidRPr="0088300C">
        <w:rPr>
          <w:rFonts w:cs="Times New Roman"/>
          <w:sz w:val="26"/>
          <w:szCs w:val="26"/>
        </w:rPr>
        <w:t> ЗК РФ оснований;</w:t>
      </w:r>
    </w:p>
    <w:p w:rsidR="00153DD2" w:rsidRPr="0088300C" w:rsidRDefault="00153DD2" w:rsidP="00046836">
      <w:pPr>
        <w:jc w:val="both"/>
        <w:rPr>
          <w:rFonts w:cs="Times New Roman"/>
          <w:sz w:val="26"/>
          <w:szCs w:val="26"/>
        </w:rPr>
      </w:pPr>
      <w:r w:rsidRPr="0088300C">
        <w:rPr>
          <w:rFonts w:cs="Times New Roman"/>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3DD2" w:rsidRPr="0088300C" w:rsidRDefault="00153DD2" w:rsidP="00046836">
      <w:pPr>
        <w:jc w:val="both"/>
        <w:rPr>
          <w:rFonts w:cs="Times New Roman"/>
          <w:sz w:val="26"/>
          <w:szCs w:val="26"/>
        </w:rPr>
      </w:pPr>
      <w:r w:rsidRPr="0088300C">
        <w:rPr>
          <w:rFonts w:cs="Times New Roman"/>
          <w:sz w:val="26"/>
          <w:szCs w:val="26"/>
        </w:rPr>
        <w:t>- реквизиты решения об изъятии земельного участка для государственных или муниципальных ну</w:t>
      </w:r>
      <w:proofErr w:type="gramStart"/>
      <w:r w:rsidRPr="0088300C">
        <w:rPr>
          <w:rFonts w:cs="Times New Roman"/>
          <w:sz w:val="26"/>
          <w:szCs w:val="26"/>
        </w:rPr>
        <w:t>жд в сл</w:t>
      </w:r>
      <w:proofErr w:type="gramEnd"/>
      <w:r w:rsidRPr="0088300C">
        <w:rPr>
          <w:rFonts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153DD2" w:rsidRPr="0088300C" w:rsidRDefault="00153DD2" w:rsidP="00046836">
      <w:pPr>
        <w:jc w:val="both"/>
        <w:rPr>
          <w:rFonts w:cs="Times New Roman"/>
          <w:sz w:val="26"/>
          <w:szCs w:val="26"/>
        </w:rPr>
      </w:pPr>
      <w:r w:rsidRPr="0088300C">
        <w:rPr>
          <w:rFonts w:cs="Times New Roman"/>
          <w:sz w:val="26"/>
          <w:szCs w:val="26"/>
        </w:rPr>
        <w:t>- цель использования земельного участка;</w:t>
      </w:r>
    </w:p>
    <w:p w:rsidR="00153DD2" w:rsidRPr="0088300C" w:rsidRDefault="00153DD2" w:rsidP="00046836">
      <w:pPr>
        <w:jc w:val="both"/>
        <w:rPr>
          <w:rFonts w:cs="Times New Roman"/>
          <w:sz w:val="26"/>
          <w:szCs w:val="26"/>
        </w:rPr>
      </w:pPr>
      <w:r w:rsidRPr="0088300C">
        <w:rPr>
          <w:rFonts w:cs="Times New Roman"/>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3DD2" w:rsidRPr="0088300C" w:rsidRDefault="00153DD2" w:rsidP="00046836">
      <w:pPr>
        <w:jc w:val="both"/>
        <w:rPr>
          <w:rFonts w:cs="Times New Roman"/>
          <w:sz w:val="26"/>
          <w:szCs w:val="26"/>
        </w:rPr>
      </w:pPr>
      <w:r w:rsidRPr="0088300C">
        <w:rPr>
          <w:rFonts w:cs="Times New Roman"/>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3DD2" w:rsidRPr="0088300C" w:rsidRDefault="00153DD2" w:rsidP="00046836">
      <w:pPr>
        <w:jc w:val="both"/>
        <w:rPr>
          <w:rFonts w:cs="Times New Roman"/>
          <w:sz w:val="26"/>
          <w:szCs w:val="26"/>
        </w:rPr>
      </w:pPr>
      <w:r w:rsidRPr="0088300C">
        <w:rPr>
          <w:rFonts w:cs="Times New Roman"/>
          <w:sz w:val="26"/>
          <w:szCs w:val="26"/>
        </w:rPr>
        <w:t>- почтовый адрес и (или) адрес электронной почты для связи с заявителем.</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153DD2" w:rsidRPr="0088300C" w:rsidRDefault="00153DD2" w:rsidP="00033135">
      <w:pPr>
        <w:jc w:val="both"/>
        <w:rPr>
          <w:sz w:val="26"/>
          <w:szCs w:val="26"/>
        </w:rPr>
      </w:pPr>
      <w:r w:rsidRPr="0088300C">
        <w:rPr>
          <w:sz w:val="26"/>
          <w:szCs w:val="26"/>
        </w:rPr>
        <w:t xml:space="preserve">5)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w:t>
      </w:r>
      <w:hyperlink r:id="rId15" w:tooltip="&quot;Земельный кодекс Российской Федерации&quot; от 25.10.2001 N 136-ФЗ (ред. от 21.07.2014){КонсультантПлюс}" w:history="1">
        <w:r w:rsidRPr="0088300C">
          <w:rPr>
            <w:rStyle w:val="a9"/>
            <w:rFonts w:cs="Calibri"/>
            <w:b/>
            <w:bCs/>
            <w:iCs/>
            <w:sz w:val="26"/>
            <w:szCs w:val="26"/>
          </w:rPr>
          <w:t>законодательством</w:t>
        </w:r>
      </w:hyperlink>
      <w:r w:rsidRPr="0088300C">
        <w:rPr>
          <w:sz w:val="26"/>
          <w:szCs w:val="26"/>
        </w:rPr>
        <w:t xml:space="preserve"> (ст. п.2 ст. 39.3, п.2 ст. 39.6; 39.9, 39.10 ЗК РФ). Перечень   документов  установлен </w:t>
      </w:r>
      <w:r w:rsidRPr="0088300C">
        <w:rPr>
          <w:rFonts w:ascii="PT Sans" w:hAnsi="PT Sans"/>
          <w:sz w:val="26"/>
          <w:szCs w:val="26"/>
          <w:shd w:val="clear" w:color="auto" w:fill="FFFFFF"/>
        </w:rPr>
        <w:t xml:space="preserve">Приказом Федеральной службы государственной регистрации, кадастра и картографии от 2 сентября 2020 г. N </w:t>
      </w:r>
      <w:proofErr w:type="gramStart"/>
      <w:r w:rsidRPr="0088300C">
        <w:rPr>
          <w:rFonts w:ascii="PT Sans" w:hAnsi="PT Sans"/>
          <w:sz w:val="26"/>
          <w:szCs w:val="26"/>
          <w:shd w:val="clear" w:color="auto" w:fill="FFFFFF"/>
        </w:rPr>
        <w:t>П</w:t>
      </w:r>
      <w:proofErr w:type="gramEnd"/>
      <w:r w:rsidRPr="0088300C">
        <w:rPr>
          <w:rFonts w:ascii="PT Sans" w:hAnsi="PT Sans"/>
          <w:sz w:val="26"/>
          <w:szCs w:val="26"/>
          <w:shd w:val="clear" w:color="auto" w:fill="FFFFFF"/>
        </w:rPr>
        <w:t>/0321 "Об утверждении перечня документов, подтверждающих право заявителя на приобретение земельного участка без проведения торгов" (</w:t>
      </w:r>
      <w:r w:rsidRPr="0088300C">
        <w:rPr>
          <w:sz w:val="26"/>
          <w:szCs w:val="26"/>
        </w:rPr>
        <w:t>указан в приложении  № 6 к административному регламенту;</w:t>
      </w:r>
    </w:p>
    <w:p w:rsidR="00153DD2" w:rsidRPr="0088300C" w:rsidRDefault="00153DD2" w:rsidP="00046836">
      <w:pPr>
        <w:pStyle w:val="ConsPlusNormal0"/>
        <w:spacing w:line="240" w:lineRule="auto"/>
        <w:jc w:val="both"/>
        <w:rPr>
          <w:rFonts w:ascii="Times New Roman" w:hAnsi="Times New Roman" w:cs="Times New Roman"/>
          <w:sz w:val="26"/>
          <w:szCs w:val="26"/>
        </w:rPr>
      </w:pPr>
      <w:proofErr w:type="gramStart"/>
      <w:r w:rsidRPr="0088300C">
        <w:rPr>
          <w:rFonts w:ascii="Times New Roman" w:hAnsi="Times New Roman" w:cs="Times New Roman"/>
          <w:sz w:val="26"/>
          <w:szCs w:val="26"/>
        </w:rPr>
        <w:t>6) сообщение заявителя (заявителей),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7) соглашение, заключенное между членами фермерского хозяйства, в случае если заявители заинтересованы в предоставлении им земельных участков из земель сельскохозяйственного назначения, находящихся в муниципальной собственности МО -  </w:t>
      </w:r>
      <w:proofErr w:type="spellStart"/>
      <w:r w:rsidRPr="0088300C">
        <w:rPr>
          <w:rFonts w:ascii="Times New Roman" w:hAnsi="Times New Roman" w:cs="Times New Roman"/>
          <w:sz w:val="26"/>
          <w:szCs w:val="26"/>
        </w:rPr>
        <w:t>Зимовниковское</w:t>
      </w:r>
      <w:proofErr w:type="spellEnd"/>
      <w:r w:rsidRPr="0088300C">
        <w:rPr>
          <w:rFonts w:ascii="Times New Roman" w:hAnsi="Times New Roman" w:cs="Times New Roman"/>
          <w:sz w:val="26"/>
          <w:szCs w:val="26"/>
        </w:rPr>
        <w:t xml:space="preserve"> сельское поселение  для создания крестьянского (фермерского) хозяйства и осуществления его деятельности:</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shd w:val="clear" w:color="auto" w:fill="FFFFFF"/>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53DD2" w:rsidRPr="0088300C" w:rsidRDefault="00153DD2" w:rsidP="00046836">
      <w:pPr>
        <w:pStyle w:val="ConsPlusNormal0"/>
        <w:spacing w:line="240" w:lineRule="auto"/>
        <w:ind w:firstLine="567"/>
        <w:jc w:val="center"/>
        <w:rPr>
          <w:rFonts w:ascii="Times New Roman" w:hAnsi="Times New Roman" w:cs="Times New Roman"/>
          <w:sz w:val="26"/>
          <w:szCs w:val="26"/>
        </w:rPr>
      </w:pPr>
    </w:p>
    <w:p w:rsidR="00153DD2" w:rsidRPr="0088300C" w:rsidRDefault="00153DD2" w:rsidP="00046836">
      <w:pPr>
        <w:pStyle w:val="ConsPlusNormal0"/>
        <w:spacing w:line="240" w:lineRule="auto"/>
        <w:ind w:firstLine="567"/>
        <w:jc w:val="center"/>
        <w:rPr>
          <w:rFonts w:ascii="Times New Roman" w:hAnsi="Times New Roman" w:cs="Times New Roman"/>
          <w:sz w:val="26"/>
          <w:szCs w:val="26"/>
        </w:rPr>
      </w:pPr>
      <w:r w:rsidRPr="0088300C">
        <w:rPr>
          <w:rFonts w:ascii="Times New Roman" w:hAnsi="Times New Roman" w:cs="Times New Roman"/>
          <w:sz w:val="26"/>
          <w:szCs w:val="26"/>
        </w:rPr>
        <w:t>2.6.2. Исчерпывающий перечень документов, необходимых</w:t>
      </w:r>
    </w:p>
    <w:p w:rsidR="00153DD2" w:rsidRPr="0088300C" w:rsidRDefault="00153DD2" w:rsidP="00046836">
      <w:pPr>
        <w:ind w:firstLine="698"/>
        <w:jc w:val="center"/>
        <w:rPr>
          <w:rFonts w:cs="Times New Roman"/>
          <w:sz w:val="26"/>
          <w:szCs w:val="26"/>
        </w:rPr>
      </w:pPr>
      <w:r w:rsidRPr="0088300C">
        <w:rPr>
          <w:rFonts w:cs="Times New Roman"/>
          <w:sz w:val="26"/>
          <w:szCs w:val="26"/>
        </w:rPr>
        <w:t>в соответствии с нормативными правовыми актами</w:t>
      </w:r>
    </w:p>
    <w:p w:rsidR="00153DD2" w:rsidRPr="0088300C" w:rsidRDefault="00153DD2" w:rsidP="00046836">
      <w:pPr>
        <w:ind w:firstLine="698"/>
        <w:jc w:val="center"/>
        <w:rPr>
          <w:rFonts w:cs="Times New Roman"/>
          <w:sz w:val="26"/>
          <w:szCs w:val="26"/>
        </w:rPr>
      </w:pPr>
      <w:r w:rsidRPr="0088300C">
        <w:rPr>
          <w:rFonts w:cs="Times New Roman"/>
          <w:sz w:val="26"/>
          <w:szCs w:val="26"/>
        </w:rPr>
        <w:t>для предоставления муниципальной услуги, которые находятся</w:t>
      </w:r>
    </w:p>
    <w:p w:rsidR="00153DD2" w:rsidRPr="0088300C" w:rsidRDefault="00153DD2" w:rsidP="00046836">
      <w:pPr>
        <w:ind w:firstLine="698"/>
        <w:jc w:val="center"/>
        <w:rPr>
          <w:rFonts w:cs="Times New Roman"/>
          <w:sz w:val="26"/>
          <w:szCs w:val="26"/>
        </w:rPr>
      </w:pPr>
      <w:r w:rsidRPr="0088300C">
        <w:rPr>
          <w:rFonts w:cs="Times New Roman"/>
          <w:sz w:val="26"/>
          <w:szCs w:val="26"/>
        </w:rPr>
        <w:t>в распоряжении государственных органов, органов местного</w:t>
      </w:r>
    </w:p>
    <w:p w:rsidR="00153DD2" w:rsidRPr="0088300C" w:rsidRDefault="00153DD2" w:rsidP="00046836">
      <w:pPr>
        <w:ind w:firstLine="698"/>
        <w:jc w:val="center"/>
        <w:rPr>
          <w:rFonts w:cs="Times New Roman"/>
          <w:sz w:val="26"/>
          <w:szCs w:val="26"/>
        </w:rPr>
      </w:pPr>
      <w:r w:rsidRPr="0088300C">
        <w:rPr>
          <w:rFonts w:cs="Times New Roman"/>
          <w:sz w:val="26"/>
          <w:szCs w:val="26"/>
        </w:rPr>
        <w:t>самоуправления и иных органов, и подлежащих представлению</w:t>
      </w:r>
    </w:p>
    <w:p w:rsidR="00153DD2" w:rsidRPr="0088300C" w:rsidRDefault="00153DD2" w:rsidP="00046836">
      <w:pPr>
        <w:ind w:firstLine="698"/>
        <w:jc w:val="center"/>
        <w:rPr>
          <w:rFonts w:cs="Times New Roman"/>
          <w:sz w:val="26"/>
          <w:szCs w:val="26"/>
        </w:rPr>
      </w:pPr>
      <w:r w:rsidRPr="0088300C">
        <w:rPr>
          <w:rFonts w:cs="Times New Roman"/>
          <w:sz w:val="26"/>
          <w:szCs w:val="26"/>
        </w:rPr>
        <w:t>в рамках межведомственного взаимодействия</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Для предоставления муниципальной услуги Администрацией в рамках межведомственного взаимодействия запрашиваются следующие документы:</w:t>
      </w:r>
    </w:p>
    <w:p w:rsidR="00153DD2" w:rsidRPr="0088300C" w:rsidRDefault="00153DD2" w:rsidP="00046836">
      <w:pPr>
        <w:ind w:firstLine="720"/>
        <w:jc w:val="both"/>
        <w:rPr>
          <w:rFonts w:cs="Times New Roman"/>
          <w:spacing w:val="-6"/>
          <w:sz w:val="26"/>
          <w:szCs w:val="26"/>
        </w:rPr>
      </w:pPr>
      <w:r w:rsidRPr="0088300C">
        <w:rPr>
          <w:rFonts w:cs="Times New Roman"/>
          <w:spacing w:val="-6"/>
          <w:sz w:val="26"/>
          <w:szCs w:val="26"/>
        </w:rPr>
        <w:t>- кадастровый паспорт земельного участка;</w:t>
      </w:r>
    </w:p>
    <w:p w:rsidR="00153DD2" w:rsidRPr="0088300C" w:rsidRDefault="00153DD2" w:rsidP="00046836">
      <w:pPr>
        <w:ind w:firstLine="720"/>
        <w:jc w:val="both"/>
        <w:rPr>
          <w:rFonts w:cs="Times New Roman"/>
          <w:spacing w:val="-6"/>
          <w:sz w:val="26"/>
          <w:szCs w:val="26"/>
        </w:rPr>
      </w:pPr>
      <w:r w:rsidRPr="0088300C">
        <w:rPr>
          <w:rFonts w:cs="Times New Roman"/>
          <w:spacing w:val="-6"/>
          <w:sz w:val="26"/>
          <w:szCs w:val="26"/>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53DD2" w:rsidRPr="0088300C" w:rsidRDefault="00153DD2" w:rsidP="00046836">
      <w:pPr>
        <w:ind w:firstLine="720"/>
        <w:jc w:val="both"/>
        <w:outlineLvl w:val="0"/>
        <w:rPr>
          <w:rFonts w:cs="Times New Roman"/>
          <w:spacing w:val="-6"/>
          <w:sz w:val="26"/>
          <w:szCs w:val="26"/>
        </w:rPr>
      </w:pPr>
      <w:r w:rsidRPr="0088300C">
        <w:rPr>
          <w:rFonts w:cs="Times New Roman"/>
          <w:spacing w:val="-6"/>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 выписка из Единого государственного реестра юридических лиц (для юридических лиц);</w:t>
      </w:r>
    </w:p>
    <w:p w:rsidR="00153DD2" w:rsidRPr="0088300C" w:rsidRDefault="00153DD2" w:rsidP="00046836">
      <w:pPr>
        <w:tabs>
          <w:tab w:val="left" w:pos="540"/>
        </w:tabs>
        <w:ind w:firstLine="720"/>
        <w:jc w:val="both"/>
        <w:rPr>
          <w:rFonts w:cs="Times New Roman"/>
          <w:sz w:val="26"/>
          <w:szCs w:val="26"/>
        </w:rPr>
      </w:pPr>
      <w:r w:rsidRPr="0088300C">
        <w:rPr>
          <w:rFonts w:cs="Times New Roman"/>
          <w:sz w:val="26"/>
          <w:szCs w:val="26"/>
        </w:rPr>
        <w:t>- выписка из Единого государственного реестра индивидуальных предпринимателей (для индивидуальных предпринимателей).</w:t>
      </w:r>
    </w:p>
    <w:p w:rsidR="00153DD2" w:rsidRPr="0088300C" w:rsidRDefault="00153DD2" w:rsidP="00046836">
      <w:pPr>
        <w:ind w:firstLine="720"/>
        <w:jc w:val="both"/>
        <w:rPr>
          <w:rFonts w:cs="Times New Roman"/>
          <w:spacing w:val="-6"/>
          <w:sz w:val="26"/>
          <w:szCs w:val="26"/>
        </w:rPr>
      </w:pPr>
      <w:r w:rsidRPr="0088300C">
        <w:rPr>
          <w:rFonts w:cs="Times New Roman"/>
          <w:spacing w:val="-6"/>
          <w:sz w:val="26"/>
          <w:szCs w:val="26"/>
        </w:rPr>
        <w:t>Заявитель вправе представить вместе с заявлением документы, указанные в п. 2.6.2  административного регламента.</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2.6.3. Запрещается требовать от заявителя:</w:t>
      </w:r>
    </w:p>
    <w:p w:rsidR="00153DD2" w:rsidRPr="0088300C" w:rsidRDefault="00153DD2" w:rsidP="00046836">
      <w:pPr>
        <w:tabs>
          <w:tab w:val="left" w:pos="567"/>
        </w:tabs>
        <w:ind w:firstLine="567"/>
        <w:jc w:val="both"/>
        <w:rPr>
          <w:rFonts w:cs="Times New Roman"/>
          <w:sz w:val="26"/>
          <w:szCs w:val="26"/>
        </w:rPr>
      </w:pPr>
      <w:r w:rsidRPr="0088300C">
        <w:rPr>
          <w:rFonts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3DD2" w:rsidRPr="0088300C" w:rsidRDefault="00153DD2" w:rsidP="00046836">
      <w:pPr>
        <w:tabs>
          <w:tab w:val="left" w:pos="567"/>
        </w:tabs>
        <w:ind w:firstLine="567"/>
        <w:jc w:val="both"/>
        <w:rPr>
          <w:rFonts w:cs="Times New Roman"/>
          <w:sz w:val="26"/>
          <w:szCs w:val="26"/>
        </w:rPr>
      </w:pPr>
      <w:proofErr w:type="gramStart"/>
      <w:r w:rsidRPr="0088300C">
        <w:rPr>
          <w:rFonts w:cs="Times New Roman"/>
          <w:sz w:val="26"/>
          <w:szCs w:val="26"/>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88300C">
        <w:rPr>
          <w:rFonts w:cs="Times New Roman"/>
          <w:sz w:val="26"/>
          <w:szCs w:val="26"/>
        </w:rPr>
        <w:t xml:space="preserve"> </w:t>
      </w:r>
      <w:proofErr w:type="gramStart"/>
      <w:r w:rsidRPr="0088300C">
        <w:rPr>
          <w:rFonts w:cs="Times New Roman"/>
          <w:sz w:val="26"/>
          <w:szCs w:val="26"/>
        </w:rPr>
        <w:t>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88300C">
        <w:rPr>
          <w:rFonts w:cs="Times New Roman"/>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53DD2" w:rsidRPr="0088300C" w:rsidRDefault="00153DD2" w:rsidP="00046836">
      <w:pPr>
        <w:tabs>
          <w:tab w:val="left" w:pos="567"/>
        </w:tabs>
        <w:ind w:firstLine="567"/>
        <w:jc w:val="both"/>
        <w:rPr>
          <w:rFonts w:cs="Times New Roman"/>
          <w:sz w:val="26"/>
          <w:szCs w:val="26"/>
        </w:rPr>
      </w:pPr>
      <w:proofErr w:type="gramStart"/>
      <w:r w:rsidRPr="0088300C">
        <w:rPr>
          <w:rFonts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88300C">
        <w:rPr>
          <w:rFonts w:cs="Times New Roman"/>
          <w:sz w:val="26"/>
          <w:szCs w:val="26"/>
        </w:rPr>
        <w:t xml:space="preserve"> государственных и муниципальных услуг";</w:t>
      </w:r>
    </w:p>
    <w:p w:rsidR="00153DD2" w:rsidRPr="0088300C" w:rsidRDefault="00153DD2" w:rsidP="00046836">
      <w:pPr>
        <w:tabs>
          <w:tab w:val="left" w:pos="567"/>
        </w:tabs>
        <w:ind w:firstLine="567"/>
        <w:jc w:val="both"/>
        <w:rPr>
          <w:rFonts w:cs="Times New Roman"/>
          <w:sz w:val="26"/>
          <w:szCs w:val="26"/>
        </w:rPr>
      </w:pPr>
      <w:r w:rsidRPr="0088300C">
        <w:rPr>
          <w:rFonts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3DD2" w:rsidRPr="0088300C" w:rsidRDefault="00153DD2" w:rsidP="00046836">
      <w:pPr>
        <w:tabs>
          <w:tab w:val="left" w:pos="567"/>
        </w:tabs>
        <w:ind w:firstLine="567"/>
        <w:jc w:val="both"/>
        <w:rPr>
          <w:rFonts w:cs="Times New Roman"/>
          <w:sz w:val="26"/>
          <w:szCs w:val="26"/>
        </w:rPr>
      </w:pPr>
      <w:r w:rsidRPr="0088300C">
        <w:rPr>
          <w:rFonts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3DD2" w:rsidRPr="0088300C" w:rsidRDefault="00153DD2" w:rsidP="00046836">
      <w:pPr>
        <w:tabs>
          <w:tab w:val="left" w:pos="567"/>
        </w:tabs>
        <w:ind w:firstLine="567"/>
        <w:jc w:val="both"/>
        <w:rPr>
          <w:rFonts w:cs="Times New Roman"/>
          <w:sz w:val="26"/>
          <w:szCs w:val="26"/>
        </w:rPr>
      </w:pPr>
      <w:r w:rsidRPr="0088300C">
        <w:rPr>
          <w:rFonts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3DD2" w:rsidRPr="0088300C" w:rsidRDefault="00153DD2" w:rsidP="00046836">
      <w:pPr>
        <w:tabs>
          <w:tab w:val="left" w:pos="567"/>
        </w:tabs>
        <w:ind w:firstLine="567"/>
        <w:jc w:val="both"/>
        <w:rPr>
          <w:rFonts w:cs="Times New Roman"/>
          <w:sz w:val="26"/>
          <w:szCs w:val="26"/>
        </w:rPr>
      </w:pPr>
      <w:r w:rsidRPr="0088300C">
        <w:rPr>
          <w:rFonts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3DD2" w:rsidRPr="0088300C" w:rsidRDefault="00153DD2" w:rsidP="00046836">
      <w:pPr>
        <w:tabs>
          <w:tab w:val="left" w:pos="567"/>
        </w:tabs>
        <w:ind w:firstLine="567"/>
        <w:jc w:val="both"/>
        <w:rPr>
          <w:rFonts w:cs="Times New Roman"/>
          <w:sz w:val="26"/>
          <w:szCs w:val="26"/>
        </w:rPr>
      </w:pPr>
      <w:proofErr w:type="gramStart"/>
      <w:r w:rsidRPr="0088300C">
        <w:rPr>
          <w:rFonts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8300C">
        <w:rPr>
          <w:rFonts w:cs="Times New Roman"/>
          <w:sz w:val="26"/>
          <w:szCs w:val="26"/>
        </w:rPr>
        <w:t xml:space="preserve">, </w:t>
      </w:r>
      <w:proofErr w:type="gramStart"/>
      <w:r w:rsidRPr="0088300C">
        <w:rPr>
          <w:rFonts w:cs="Times New Roman"/>
          <w:sz w:val="26"/>
          <w:szCs w:val="26"/>
        </w:rPr>
        <w:t xml:space="preserve">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w:t>
      </w:r>
      <w:r w:rsidRPr="0088300C">
        <w:rPr>
          <w:rFonts w:cs="Times New Roman"/>
          <w:sz w:val="26"/>
          <w:szCs w:val="26"/>
        </w:rPr>
        <w:lastRenderedPageBreak/>
        <w:t>услуг", уведомляется заявитель, а также приносятся извинения за доставленные неудобства.</w:t>
      </w:r>
      <w:proofErr w:type="gramEnd"/>
    </w:p>
    <w:p w:rsidR="00153DD2" w:rsidRPr="0088300C" w:rsidRDefault="00153DD2" w:rsidP="00046836">
      <w:pPr>
        <w:tabs>
          <w:tab w:val="left" w:pos="567"/>
        </w:tabs>
        <w:ind w:firstLine="567"/>
        <w:jc w:val="both"/>
        <w:rPr>
          <w:rFonts w:cs="Times New Roman"/>
          <w:sz w:val="26"/>
          <w:szCs w:val="26"/>
        </w:rPr>
      </w:pPr>
      <w:proofErr w:type="gramStart"/>
      <w:r w:rsidRPr="0088300C">
        <w:rPr>
          <w:rFonts w:cs="Times New Roman"/>
          <w:sz w:val="26"/>
          <w:szCs w:val="26"/>
        </w:rPr>
        <w:t xml:space="preserve">5) </w:t>
      </w:r>
      <w:r w:rsidRPr="0088300C">
        <w:rPr>
          <w:rFonts w:cs="Times New Roman"/>
          <w:sz w:val="26"/>
          <w:szCs w:val="26"/>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6" w:anchor="/document/12177515/entry/16172" w:history="1">
        <w:r w:rsidRPr="0088300C">
          <w:rPr>
            <w:rStyle w:val="a9"/>
            <w:rFonts w:cs="Calibri"/>
            <w:sz w:val="26"/>
            <w:szCs w:val="26"/>
            <w:shd w:val="clear" w:color="auto" w:fill="FFFFFF"/>
          </w:rPr>
          <w:t>пунктом 7.2 части 1 статьи 16</w:t>
        </w:r>
      </w:hyperlink>
      <w:r w:rsidRPr="0088300C">
        <w:rPr>
          <w:rFonts w:cs="Times New Roman"/>
          <w:sz w:val="26"/>
          <w:szCs w:val="26"/>
          <w:shd w:val="clear" w:color="auto" w:fill="FFFFFF"/>
        </w:rPr>
        <w:t>  Федерального закона № 210 – ФЗ от 27.07.2010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88300C">
        <w:rPr>
          <w:rFonts w:cs="Times New Roman"/>
          <w:sz w:val="26"/>
          <w:szCs w:val="26"/>
          <w:shd w:val="clear" w:color="auto" w:fill="FFFFFF"/>
        </w:rPr>
        <w:t xml:space="preserve"> федеральными законами.</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2.6.4.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2.6.5.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153DD2" w:rsidRPr="0088300C" w:rsidRDefault="00153DD2" w:rsidP="00046836">
      <w:pPr>
        <w:pStyle w:val="ConsPlusNormal0"/>
        <w:spacing w:line="240" w:lineRule="auto"/>
        <w:ind w:firstLine="567"/>
        <w:jc w:val="both"/>
        <w:rPr>
          <w:rFonts w:ascii="Times New Roman" w:hAnsi="Times New Roman" w:cs="Times New Roman"/>
          <w:b/>
          <w:bCs/>
          <w:sz w:val="26"/>
          <w:szCs w:val="26"/>
        </w:rPr>
      </w:pPr>
      <w:r w:rsidRPr="0088300C">
        <w:rPr>
          <w:rFonts w:ascii="Times New Roman" w:hAnsi="Times New Roman" w:cs="Times New Roman"/>
          <w:b/>
          <w:bCs/>
          <w:sz w:val="26"/>
          <w:szCs w:val="26"/>
        </w:rPr>
        <w:t xml:space="preserve">2.7. Исчерпывающий перечень оснований для отказа в приеме документов. </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 текст заявления о предоставлении муниципальной услуги не поддается прочтению.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153DD2" w:rsidRPr="0088300C" w:rsidRDefault="00153DD2" w:rsidP="00046836">
      <w:pPr>
        <w:tabs>
          <w:tab w:val="num" w:pos="720"/>
        </w:tabs>
        <w:ind w:firstLine="720"/>
        <w:jc w:val="both"/>
        <w:rPr>
          <w:rFonts w:cs="Times New Roman"/>
          <w:b/>
          <w:bCs/>
          <w:sz w:val="26"/>
          <w:szCs w:val="26"/>
        </w:rPr>
      </w:pPr>
      <w:r w:rsidRPr="0088300C">
        <w:rPr>
          <w:rFonts w:cs="Times New Roman"/>
          <w:b/>
          <w:bCs/>
          <w:sz w:val="26"/>
          <w:szCs w:val="26"/>
        </w:rPr>
        <w:t>2.8. Исчерпывающий перечень оснований для приостановления или отказа в предоставлении муниципальной услуги.</w:t>
      </w:r>
    </w:p>
    <w:p w:rsidR="00153DD2" w:rsidRPr="0088300C" w:rsidRDefault="00153DD2" w:rsidP="00046836">
      <w:pPr>
        <w:tabs>
          <w:tab w:val="num" w:pos="720"/>
        </w:tabs>
        <w:ind w:firstLine="720"/>
        <w:jc w:val="both"/>
        <w:rPr>
          <w:rFonts w:cs="Times New Roman"/>
          <w:b/>
          <w:bCs/>
          <w:sz w:val="26"/>
          <w:szCs w:val="26"/>
        </w:rPr>
      </w:pPr>
      <w:r w:rsidRPr="0088300C">
        <w:rPr>
          <w:rFonts w:cs="Times New Roman"/>
          <w:spacing w:val="-6"/>
          <w:sz w:val="26"/>
          <w:szCs w:val="26"/>
        </w:rPr>
        <w:t>2.8.1. Оснований для приостановления предоставления муниципальной услуги не предусмотрено.</w:t>
      </w:r>
    </w:p>
    <w:p w:rsidR="00153DD2" w:rsidRPr="0088300C" w:rsidRDefault="00153DD2" w:rsidP="00046836">
      <w:pPr>
        <w:tabs>
          <w:tab w:val="num" w:pos="720"/>
        </w:tabs>
        <w:ind w:firstLine="720"/>
        <w:jc w:val="both"/>
        <w:rPr>
          <w:rFonts w:cs="Times New Roman"/>
          <w:spacing w:val="-6"/>
          <w:sz w:val="26"/>
          <w:szCs w:val="26"/>
        </w:rPr>
      </w:pPr>
      <w:r w:rsidRPr="0088300C">
        <w:rPr>
          <w:rFonts w:cs="Times New Roman"/>
          <w:spacing w:val="-6"/>
          <w:sz w:val="26"/>
          <w:szCs w:val="26"/>
        </w:rPr>
        <w:t>2.8.2. Основанием для отказа в предоставлении муниципальной услуги является:</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а) представление неполного комплекта документов, указанных в </w:t>
      </w:r>
      <w:hyperlink w:anchor="Par248" w:tooltip="Ссылка на текущий документ" w:history="1">
        <w:r w:rsidRPr="0088300C">
          <w:rPr>
            <w:rFonts w:ascii="Times New Roman" w:hAnsi="Times New Roman" w:cs="Times New Roman"/>
            <w:sz w:val="26"/>
            <w:szCs w:val="26"/>
          </w:rPr>
          <w:t>пункте 2.6.1.</w:t>
        </w:r>
      </w:hyperlink>
      <w:r w:rsidRPr="0088300C">
        <w:rPr>
          <w:rFonts w:ascii="Times New Roman" w:hAnsi="Times New Roman" w:cs="Times New Roman"/>
          <w:sz w:val="26"/>
          <w:szCs w:val="26"/>
        </w:rPr>
        <w:t xml:space="preserve"> Административного регламента, или представление недостоверных сведений;</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б) наличие вступивших в законную силу судебных актов, ограничивающих оборот земельного участка;</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в) земельный участок находится в составе земель, ограниченных или изъятых из оборота;</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г) отсутствие у Администрации полномочий распоряжаться указанным в заявлении земельным участком;</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д) заявитель не уполномочен обращаться с заявлением о предоставлении земельного участка;</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lastRenderedPageBreak/>
        <w:t>е) земельный участок находится в составе земель, зарезервированных для государственных или муниципальных нужд,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w:t>
      </w:r>
    </w:p>
    <w:p w:rsidR="00153DD2" w:rsidRPr="0088300C" w:rsidRDefault="00153DD2" w:rsidP="00046836">
      <w:pPr>
        <w:pStyle w:val="ConsPlusNormal0"/>
        <w:spacing w:line="240" w:lineRule="auto"/>
        <w:jc w:val="both"/>
        <w:rPr>
          <w:rFonts w:ascii="Times New Roman" w:hAnsi="Times New Roman" w:cs="Times New Roman"/>
          <w:color w:val="000000"/>
          <w:sz w:val="26"/>
          <w:szCs w:val="26"/>
        </w:rPr>
      </w:pPr>
      <w:r w:rsidRPr="0088300C">
        <w:rPr>
          <w:rFonts w:ascii="Times New Roman" w:hAnsi="Times New Roman" w:cs="Times New Roman"/>
          <w:color w:val="000000"/>
          <w:sz w:val="26"/>
          <w:szCs w:val="26"/>
        </w:rPr>
        <w:t>ж) наличие законодательного запрета, предусмотренного ст. 39.16 ЗК РФ,  на предоставление земельного участка на испрашиваемом праве, а также  предусмотренного</w:t>
      </w:r>
      <w:r w:rsidRPr="0088300C">
        <w:rPr>
          <w:rFonts w:ascii="Times New Roman" w:hAnsi="Times New Roman" w:cs="Times New Roman"/>
          <w:color w:val="000000"/>
          <w:sz w:val="26"/>
          <w:szCs w:val="26"/>
          <w:shd w:val="clear" w:color="auto" w:fill="FFFFFF"/>
        </w:rPr>
        <w:t> </w:t>
      </w:r>
      <w:hyperlink r:id="rId17" w:anchor="/document/12124624/entry/7804" w:history="1">
        <w:r w:rsidRPr="0088300C">
          <w:rPr>
            <w:rStyle w:val="a9"/>
            <w:rFonts w:cs="Arial"/>
            <w:color w:val="000000"/>
            <w:sz w:val="26"/>
            <w:szCs w:val="26"/>
            <w:shd w:val="clear" w:color="auto" w:fill="FFFFFF"/>
          </w:rPr>
          <w:t>ч. 4 ст. 78</w:t>
        </w:r>
      </w:hyperlink>
      <w:r w:rsidRPr="0088300C">
        <w:rPr>
          <w:rFonts w:ascii="Times New Roman" w:hAnsi="Times New Roman" w:cs="Times New Roman"/>
          <w:color w:val="000000"/>
          <w:sz w:val="26"/>
          <w:szCs w:val="26"/>
          <w:shd w:val="clear" w:color="auto" w:fill="FFFFFF"/>
        </w:rPr>
        <w:t> Земельного кодекса РФ;</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з) отзыв заявителем своего заявления;</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и) смерть заявителя либо признание его безвестно отсутствующим;</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к) отзыв или истечение срока действия доверенности в случае, если с заявлением обратился уполномоченный представитель заявителя.</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2.9. Муниципальная услуга предоставляется бесплатно.</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2.11. Максимальный срок регистрации заявления о предоставлении муниципальной услуги:</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2.12. </w:t>
      </w:r>
      <w:proofErr w:type="gramStart"/>
      <w:r w:rsidRPr="0088300C">
        <w:rPr>
          <w:rFonts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8300C">
        <w:rPr>
          <w:rFonts w:cs="Times New Roman"/>
          <w:sz w:val="26"/>
          <w:szCs w:val="26"/>
        </w:rPr>
        <w:t xml:space="preserve"> законодательством Российской Федерации о социальной защите инвалидов.</w:t>
      </w:r>
    </w:p>
    <w:p w:rsidR="00153DD2" w:rsidRPr="0088300C" w:rsidRDefault="00153DD2" w:rsidP="00046836">
      <w:pPr>
        <w:ind w:firstLine="709"/>
        <w:jc w:val="both"/>
        <w:rPr>
          <w:rFonts w:cs="Times New Roman"/>
          <w:sz w:val="26"/>
          <w:szCs w:val="26"/>
        </w:rPr>
      </w:pPr>
      <w:r w:rsidRPr="0088300C">
        <w:rPr>
          <w:rFonts w:cs="Times New Roman"/>
          <w:sz w:val="26"/>
          <w:szCs w:val="26"/>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53DD2" w:rsidRPr="0088300C" w:rsidRDefault="00153DD2" w:rsidP="00046836">
      <w:pPr>
        <w:ind w:firstLine="709"/>
        <w:jc w:val="both"/>
        <w:rPr>
          <w:rFonts w:cs="Times New Roman"/>
          <w:sz w:val="26"/>
          <w:szCs w:val="26"/>
        </w:rPr>
      </w:pPr>
      <w:r w:rsidRPr="0088300C">
        <w:rPr>
          <w:rFonts w:cs="Times New Roman"/>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53DD2" w:rsidRPr="0088300C" w:rsidRDefault="00153DD2" w:rsidP="00046836">
      <w:pPr>
        <w:ind w:firstLine="709"/>
        <w:jc w:val="both"/>
        <w:rPr>
          <w:rFonts w:cs="Times New Roman"/>
          <w:sz w:val="26"/>
          <w:szCs w:val="26"/>
        </w:rPr>
      </w:pPr>
      <w:r w:rsidRPr="0088300C">
        <w:rPr>
          <w:rFonts w:cs="Times New Roman"/>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Места предоставления муниципальной услуги оборудуются </w:t>
      </w:r>
      <w:proofErr w:type="gramStart"/>
      <w:r w:rsidRPr="0088300C">
        <w:rPr>
          <w:rFonts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8300C">
        <w:rPr>
          <w:rFonts w:cs="Times New Roman"/>
          <w:sz w:val="26"/>
          <w:szCs w:val="26"/>
        </w:rPr>
        <w:t xml:space="preserve"> инвалидов, в том числе обеспечиваются:</w:t>
      </w:r>
    </w:p>
    <w:p w:rsidR="00153DD2" w:rsidRPr="0088300C" w:rsidRDefault="00153DD2" w:rsidP="00046836">
      <w:pPr>
        <w:ind w:firstLine="709"/>
        <w:jc w:val="both"/>
        <w:rPr>
          <w:rFonts w:cs="Times New Roman"/>
          <w:sz w:val="26"/>
          <w:szCs w:val="26"/>
        </w:rPr>
      </w:pPr>
      <w:r w:rsidRPr="0088300C">
        <w:rPr>
          <w:rFonts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53DD2" w:rsidRPr="0088300C" w:rsidRDefault="00153DD2" w:rsidP="00046836">
      <w:pPr>
        <w:ind w:firstLine="709"/>
        <w:jc w:val="both"/>
        <w:rPr>
          <w:rFonts w:cs="Times New Roman"/>
          <w:sz w:val="26"/>
          <w:szCs w:val="26"/>
        </w:rPr>
      </w:pPr>
      <w:r w:rsidRPr="0088300C">
        <w:rPr>
          <w:rFonts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53DD2" w:rsidRPr="0088300C" w:rsidRDefault="00153DD2" w:rsidP="00046836">
      <w:pPr>
        <w:ind w:firstLine="709"/>
        <w:jc w:val="both"/>
        <w:rPr>
          <w:rFonts w:cs="Times New Roman"/>
          <w:sz w:val="26"/>
          <w:szCs w:val="26"/>
        </w:rPr>
      </w:pPr>
      <w:r w:rsidRPr="0088300C">
        <w:rPr>
          <w:rFonts w:cs="Times New Roman"/>
          <w:sz w:val="26"/>
          <w:szCs w:val="26"/>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53DD2" w:rsidRPr="0088300C" w:rsidRDefault="00153DD2" w:rsidP="00046836">
      <w:pPr>
        <w:ind w:firstLine="709"/>
        <w:jc w:val="both"/>
        <w:rPr>
          <w:rFonts w:cs="Times New Roman"/>
          <w:sz w:val="26"/>
          <w:szCs w:val="26"/>
        </w:rPr>
      </w:pPr>
      <w:r w:rsidRPr="0088300C">
        <w:rPr>
          <w:rFonts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300C">
        <w:rPr>
          <w:rFonts w:cs="Times New Roman"/>
          <w:sz w:val="26"/>
          <w:szCs w:val="26"/>
        </w:rPr>
        <w:t>сурдопереводчика</w:t>
      </w:r>
      <w:proofErr w:type="spellEnd"/>
      <w:r w:rsidRPr="0088300C">
        <w:rPr>
          <w:rFonts w:cs="Times New Roman"/>
          <w:sz w:val="26"/>
          <w:szCs w:val="26"/>
        </w:rPr>
        <w:t xml:space="preserve"> и </w:t>
      </w:r>
      <w:proofErr w:type="spellStart"/>
      <w:r w:rsidRPr="0088300C">
        <w:rPr>
          <w:rFonts w:cs="Times New Roman"/>
          <w:sz w:val="26"/>
          <w:szCs w:val="26"/>
        </w:rPr>
        <w:t>тифлосурдопереводчика</w:t>
      </w:r>
      <w:proofErr w:type="spellEnd"/>
      <w:r w:rsidRPr="0088300C">
        <w:rPr>
          <w:rFonts w:cs="Times New Roman"/>
          <w:sz w:val="26"/>
          <w:szCs w:val="26"/>
        </w:rPr>
        <w:t>;</w:t>
      </w:r>
    </w:p>
    <w:p w:rsidR="00153DD2" w:rsidRPr="0088300C" w:rsidRDefault="00153DD2" w:rsidP="00046836">
      <w:pPr>
        <w:ind w:firstLine="709"/>
        <w:jc w:val="both"/>
        <w:rPr>
          <w:rFonts w:cs="Times New Roman"/>
          <w:sz w:val="26"/>
          <w:szCs w:val="26"/>
        </w:rPr>
      </w:pPr>
      <w:r w:rsidRPr="0088300C">
        <w:rPr>
          <w:rFonts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53DD2" w:rsidRPr="0088300C" w:rsidRDefault="00153DD2" w:rsidP="00046836">
      <w:pPr>
        <w:ind w:firstLine="709"/>
        <w:jc w:val="both"/>
        <w:rPr>
          <w:rFonts w:cs="Times New Roman"/>
          <w:sz w:val="26"/>
          <w:szCs w:val="26"/>
        </w:rPr>
      </w:pPr>
      <w:r w:rsidRPr="0088300C">
        <w:rPr>
          <w:rFonts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53DD2" w:rsidRPr="0088300C" w:rsidRDefault="00153DD2" w:rsidP="00046836">
      <w:pPr>
        <w:ind w:firstLine="709"/>
        <w:jc w:val="both"/>
        <w:rPr>
          <w:rFonts w:cs="Times New Roman"/>
          <w:sz w:val="26"/>
          <w:szCs w:val="26"/>
        </w:rPr>
      </w:pPr>
      <w:r w:rsidRPr="0088300C">
        <w:rPr>
          <w:rFonts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53DD2" w:rsidRPr="0088300C" w:rsidRDefault="00153DD2" w:rsidP="00046836">
      <w:pPr>
        <w:ind w:firstLine="709"/>
        <w:jc w:val="both"/>
        <w:rPr>
          <w:rFonts w:cs="Times New Roman"/>
          <w:sz w:val="26"/>
          <w:szCs w:val="26"/>
        </w:rPr>
      </w:pPr>
      <w:r w:rsidRPr="0088300C">
        <w:rPr>
          <w:rFonts w:cs="Times New Roman"/>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153DD2" w:rsidRPr="0088300C" w:rsidRDefault="00153DD2" w:rsidP="00046836">
      <w:pPr>
        <w:ind w:firstLine="709"/>
        <w:jc w:val="both"/>
        <w:rPr>
          <w:rFonts w:cs="Times New Roman"/>
          <w:sz w:val="26"/>
          <w:szCs w:val="26"/>
        </w:rPr>
      </w:pPr>
      <w:r w:rsidRPr="0088300C">
        <w:rPr>
          <w:rFonts w:cs="Times New Roman"/>
          <w:sz w:val="26"/>
          <w:szCs w:val="26"/>
        </w:rPr>
        <w:t>2.12.2. Прием документов в уполномоченном органе осуществляется в специально оборудованных помещениях или отведенных для этого кабинетах.</w:t>
      </w:r>
    </w:p>
    <w:p w:rsidR="00153DD2" w:rsidRPr="0088300C" w:rsidRDefault="00153DD2" w:rsidP="00046836">
      <w:pPr>
        <w:ind w:firstLine="709"/>
        <w:jc w:val="both"/>
        <w:rPr>
          <w:rFonts w:cs="Times New Roman"/>
          <w:sz w:val="26"/>
          <w:szCs w:val="26"/>
        </w:rPr>
      </w:pPr>
      <w:r w:rsidRPr="0088300C">
        <w:rPr>
          <w:rFonts w:cs="Times New Roman"/>
          <w:sz w:val="26"/>
          <w:szCs w:val="26"/>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53DD2" w:rsidRPr="0088300C" w:rsidRDefault="00153DD2" w:rsidP="00046836">
      <w:pPr>
        <w:ind w:firstLine="709"/>
        <w:jc w:val="both"/>
        <w:rPr>
          <w:rFonts w:cs="Times New Roman"/>
          <w:sz w:val="26"/>
          <w:szCs w:val="26"/>
        </w:rPr>
      </w:pPr>
      <w:r w:rsidRPr="0088300C">
        <w:rPr>
          <w:rFonts w:cs="Times New Roman"/>
          <w:sz w:val="26"/>
          <w:szCs w:val="26"/>
        </w:rPr>
        <w:t>Информационные стенды размещаются на видном, доступном месте.</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Оформление информационных листов осуществляется удобным для чтения шрифтом – </w:t>
      </w:r>
      <w:proofErr w:type="spellStart"/>
      <w:r w:rsidRPr="0088300C">
        <w:rPr>
          <w:rFonts w:cs="Times New Roman"/>
          <w:sz w:val="26"/>
          <w:szCs w:val="26"/>
        </w:rPr>
        <w:t>Times</w:t>
      </w:r>
      <w:proofErr w:type="spellEnd"/>
      <w:r w:rsidRPr="0088300C">
        <w:rPr>
          <w:rFonts w:cs="Times New Roman"/>
          <w:sz w:val="26"/>
          <w:szCs w:val="26"/>
        </w:rPr>
        <w:t xml:space="preserve"> </w:t>
      </w:r>
      <w:proofErr w:type="spellStart"/>
      <w:r w:rsidRPr="0088300C">
        <w:rPr>
          <w:rFonts w:cs="Times New Roman"/>
          <w:sz w:val="26"/>
          <w:szCs w:val="26"/>
        </w:rPr>
        <w:t>New</w:t>
      </w:r>
      <w:proofErr w:type="spellEnd"/>
      <w:r w:rsidRPr="0088300C">
        <w:rPr>
          <w:rFonts w:cs="Times New Roman"/>
          <w:sz w:val="26"/>
          <w:szCs w:val="26"/>
        </w:rPr>
        <w:t xml:space="preserve"> </w:t>
      </w:r>
      <w:proofErr w:type="spellStart"/>
      <w:r w:rsidRPr="0088300C">
        <w:rPr>
          <w:rFonts w:cs="Times New Roman"/>
          <w:sz w:val="26"/>
          <w:szCs w:val="26"/>
        </w:rPr>
        <w:t>Roman</w:t>
      </w:r>
      <w:proofErr w:type="spellEnd"/>
      <w:r w:rsidRPr="0088300C">
        <w:rPr>
          <w:rFonts w:cs="Times New Roman"/>
          <w:sz w:val="26"/>
          <w:szCs w:val="26"/>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53DD2" w:rsidRPr="0088300C" w:rsidRDefault="00153DD2" w:rsidP="00046836">
      <w:pPr>
        <w:ind w:firstLine="709"/>
        <w:jc w:val="both"/>
        <w:rPr>
          <w:rFonts w:cs="Times New Roman"/>
          <w:sz w:val="26"/>
          <w:szCs w:val="26"/>
        </w:rPr>
      </w:pPr>
      <w:r w:rsidRPr="0088300C">
        <w:rPr>
          <w:rFonts w:cs="Times New Roman"/>
          <w:sz w:val="26"/>
          <w:szCs w:val="26"/>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53DD2" w:rsidRPr="0088300C" w:rsidRDefault="00153DD2" w:rsidP="00046836">
      <w:pPr>
        <w:ind w:firstLine="709"/>
        <w:jc w:val="both"/>
        <w:rPr>
          <w:rFonts w:cs="Times New Roman"/>
          <w:sz w:val="26"/>
          <w:szCs w:val="26"/>
        </w:rPr>
      </w:pPr>
      <w:r w:rsidRPr="0088300C">
        <w:rPr>
          <w:rFonts w:cs="Times New Roman"/>
          <w:sz w:val="26"/>
          <w:szCs w:val="26"/>
        </w:rPr>
        <w:t>комфортное расположение заявителя и должностного лица уполномоченного органа;</w:t>
      </w:r>
    </w:p>
    <w:p w:rsidR="00153DD2" w:rsidRPr="0088300C" w:rsidRDefault="00153DD2" w:rsidP="00046836">
      <w:pPr>
        <w:ind w:firstLine="709"/>
        <w:jc w:val="both"/>
        <w:rPr>
          <w:rFonts w:cs="Times New Roman"/>
          <w:sz w:val="26"/>
          <w:szCs w:val="26"/>
        </w:rPr>
      </w:pPr>
      <w:r w:rsidRPr="0088300C">
        <w:rPr>
          <w:rFonts w:cs="Times New Roman"/>
          <w:sz w:val="26"/>
          <w:szCs w:val="26"/>
        </w:rPr>
        <w:t>возможность и удобство оформления заявителем письменного обращения;</w:t>
      </w:r>
    </w:p>
    <w:p w:rsidR="00153DD2" w:rsidRPr="0088300C" w:rsidRDefault="00153DD2" w:rsidP="00046836">
      <w:pPr>
        <w:ind w:firstLine="709"/>
        <w:jc w:val="both"/>
        <w:rPr>
          <w:rFonts w:cs="Times New Roman"/>
          <w:sz w:val="26"/>
          <w:szCs w:val="26"/>
        </w:rPr>
      </w:pPr>
      <w:r w:rsidRPr="0088300C">
        <w:rPr>
          <w:rFonts w:cs="Times New Roman"/>
          <w:sz w:val="26"/>
          <w:szCs w:val="26"/>
        </w:rPr>
        <w:lastRenderedPageBreak/>
        <w:t>телефонную связь;</w:t>
      </w:r>
    </w:p>
    <w:p w:rsidR="00153DD2" w:rsidRPr="0088300C" w:rsidRDefault="00153DD2" w:rsidP="00046836">
      <w:pPr>
        <w:ind w:firstLine="709"/>
        <w:jc w:val="both"/>
        <w:rPr>
          <w:rFonts w:cs="Times New Roman"/>
          <w:sz w:val="26"/>
          <w:szCs w:val="26"/>
        </w:rPr>
      </w:pPr>
      <w:r w:rsidRPr="0088300C">
        <w:rPr>
          <w:rFonts w:cs="Times New Roman"/>
          <w:sz w:val="26"/>
          <w:szCs w:val="26"/>
        </w:rPr>
        <w:t>возможность копирования документов;</w:t>
      </w:r>
    </w:p>
    <w:p w:rsidR="00153DD2" w:rsidRPr="0088300C" w:rsidRDefault="00153DD2" w:rsidP="00046836">
      <w:pPr>
        <w:ind w:firstLine="709"/>
        <w:jc w:val="both"/>
        <w:rPr>
          <w:rFonts w:cs="Times New Roman"/>
          <w:sz w:val="26"/>
          <w:szCs w:val="26"/>
        </w:rPr>
      </w:pPr>
      <w:r w:rsidRPr="0088300C">
        <w:rPr>
          <w:rFonts w:cs="Times New Roman"/>
          <w:sz w:val="26"/>
          <w:szCs w:val="26"/>
        </w:rPr>
        <w:t>доступ к нормативным правовым актам, регулирующим предоставление муниципальной услуги;</w:t>
      </w:r>
    </w:p>
    <w:p w:rsidR="00153DD2" w:rsidRPr="0088300C" w:rsidRDefault="00153DD2" w:rsidP="00046836">
      <w:pPr>
        <w:ind w:firstLine="709"/>
        <w:jc w:val="both"/>
        <w:rPr>
          <w:rFonts w:cs="Times New Roman"/>
          <w:sz w:val="26"/>
          <w:szCs w:val="26"/>
        </w:rPr>
      </w:pPr>
      <w:r w:rsidRPr="0088300C">
        <w:rPr>
          <w:rFonts w:cs="Times New Roman"/>
          <w:sz w:val="26"/>
          <w:szCs w:val="26"/>
        </w:rPr>
        <w:t>наличие письменных принадлежностей и бумаги формата A4.</w:t>
      </w:r>
    </w:p>
    <w:p w:rsidR="00153DD2" w:rsidRPr="0088300C" w:rsidRDefault="00153DD2" w:rsidP="00046836">
      <w:pPr>
        <w:ind w:firstLine="709"/>
        <w:jc w:val="both"/>
        <w:rPr>
          <w:rFonts w:cs="Times New Roman"/>
          <w:sz w:val="26"/>
          <w:szCs w:val="26"/>
        </w:rPr>
      </w:pPr>
      <w:r w:rsidRPr="0088300C">
        <w:rPr>
          <w:rFonts w:cs="Times New Roman"/>
          <w:sz w:val="26"/>
          <w:szCs w:val="26"/>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53DD2" w:rsidRPr="0088300C" w:rsidRDefault="00153DD2" w:rsidP="00046836">
      <w:pPr>
        <w:ind w:firstLine="709"/>
        <w:jc w:val="both"/>
        <w:rPr>
          <w:rFonts w:cs="Times New Roman"/>
          <w:sz w:val="26"/>
          <w:szCs w:val="26"/>
        </w:rPr>
      </w:pPr>
      <w:r w:rsidRPr="0088300C">
        <w:rPr>
          <w:rFonts w:cs="Times New Roman"/>
          <w:sz w:val="26"/>
          <w:szCs w:val="26"/>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53DD2" w:rsidRPr="0088300C" w:rsidRDefault="00153DD2" w:rsidP="00046836">
      <w:pPr>
        <w:ind w:firstLine="709"/>
        <w:jc w:val="both"/>
        <w:rPr>
          <w:rFonts w:cs="Times New Roman"/>
          <w:sz w:val="26"/>
          <w:szCs w:val="26"/>
        </w:rPr>
      </w:pPr>
      <w:r w:rsidRPr="0088300C">
        <w:rPr>
          <w:rFonts w:cs="Times New Roman"/>
          <w:sz w:val="26"/>
          <w:szCs w:val="26"/>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53DD2" w:rsidRPr="0088300C" w:rsidRDefault="00153DD2" w:rsidP="00046836">
      <w:pPr>
        <w:ind w:firstLine="709"/>
        <w:jc w:val="both"/>
        <w:rPr>
          <w:rFonts w:cs="Times New Roman"/>
          <w:sz w:val="26"/>
          <w:szCs w:val="26"/>
        </w:rPr>
      </w:pPr>
      <w:r w:rsidRPr="0088300C">
        <w:rPr>
          <w:rFonts w:cs="Times New Roman"/>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53DD2" w:rsidRPr="0088300C" w:rsidRDefault="00153DD2" w:rsidP="00046836">
      <w:pPr>
        <w:ind w:firstLine="709"/>
        <w:jc w:val="both"/>
        <w:rPr>
          <w:rFonts w:cs="Times New Roman"/>
          <w:sz w:val="26"/>
          <w:szCs w:val="26"/>
        </w:rPr>
      </w:pPr>
      <w:r w:rsidRPr="0088300C">
        <w:rPr>
          <w:rFonts w:cs="Times New Roman"/>
          <w:sz w:val="26"/>
          <w:szCs w:val="2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8300C">
        <w:rPr>
          <w:rFonts w:cs="Times New Roman"/>
          <w:sz w:val="26"/>
          <w:szCs w:val="26"/>
        </w:rPr>
        <w:t>бэйджами</w:t>
      </w:r>
      <w:proofErr w:type="spellEnd"/>
      <w:r w:rsidRPr="0088300C">
        <w:rPr>
          <w:rFonts w:cs="Times New Roman"/>
          <w:sz w:val="26"/>
          <w:szCs w:val="26"/>
        </w:rPr>
        <w:t>) и (или) настольными табличками.</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2.12.8. Требования к обеспечению доступности предоставления муниципальной услуги для  инвалидов.</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а) возможность беспрепятственного входа в помещения уполномоченного органа и выхода из них;</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88300C">
        <w:rPr>
          <w:rFonts w:ascii="Times New Roman" w:hAnsi="Times New Roman" w:cs="Times New Roman"/>
          <w:sz w:val="26"/>
          <w:szCs w:val="26"/>
        </w:rPr>
        <w:t>ассистивных</w:t>
      </w:r>
      <w:proofErr w:type="spellEnd"/>
      <w:r w:rsidRPr="0088300C">
        <w:rPr>
          <w:rFonts w:ascii="Times New Roman" w:hAnsi="Times New Roman" w:cs="Times New Roman"/>
          <w:sz w:val="26"/>
          <w:szCs w:val="26"/>
        </w:rPr>
        <w:t xml:space="preserve"> и вспомогательных технологий, а также сменного кресла-коляски;</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88300C">
        <w:rPr>
          <w:rFonts w:ascii="Times New Roman" w:hAnsi="Times New Roman" w:cs="Times New Roman"/>
          <w:sz w:val="26"/>
          <w:szCs w:val="26"/>
        </w:rPr>
        <w:t>сурдопереводчика</w:t>
      </w:r>
      <w:proofErr w:type="spellEnd"/>
      <w:r w:rsidRPr="0088300C">
        <w:rPr>
          <w:rFonts w:ascii="Times New Roman" w:hAnsi="Times New Roman" w:cs="Times New Roman"/>
          <w:sz w:val="26"/>
          <w:szCs w:val="26"/>
        </w:rPr>
        <w:t xml:space="preserve"> и </w:t>
      </w:r>
      <w:proofErr w:type="spellStart"/>
      <w:r w:rsidRPr="0088300C">
        <w:rPr>
          <w:rFonts w:ascii="Times New Roman" w:hAnsi="Times New Roman" w:cs="Times New Roman"/>
          <w:sz w:val="26"/>
          <w:szCs w:val="26"/>
        </w:rPr>
        <w:t>тифлосурдопереводчика</w:t>
      </w:r>
      <w:proofErr w:type="spellEnd"/>
      <w:r w:rsidRPr="0088300C">
        <w:rPr>
          <w:rFonts w:ascii="Times New Roman" w:hAnsi="Times New Roman" w:cs="Times New Roman"/>
          <w:sz w:val="26"/>
          <w:szCs w:val="26"/>
        </w:rPr>
        <w:t>;</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lastRenderedPageBreak/>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153DD2" w:rsidRPr="0088300C" w:rsidRDefault="00153DD2" w:rsidP="00046836">
      <w:pPr>
        <w:pStyle w:val="ConsPlusNormal0"/>
        <w:spacing w:line="240" w:lineRule="auto"/>
        <w:ind w:firstLine="567"/>
        <w:jc w:val="both"/>
        <w:rPr>
          <w:rFonts w:ascii="Times New Roman" w:hAnsi="Times New Roman" w:cs="Times New Roman"/>
          <w:sz w:val="26"/>
          <w:szCs w:val="26"/>
        </w:rPr>
      </w:pPr>
    </w:p>
    <w:p w:rsidR="00153DD2" w:rsidRPr="0088300C" w:rsidRDefault="00153DD2" w:rsidP="00046836">
      <w:pPr>
        <w:ind w:firstLine="709"/>
        <w:jc w:val="both"/>
        <w:rPr>
          <w:rFonts w:cs="Times New Roman"/>
          <w:sz w:val="26"/>
          <w:szCs w:val="26"/>
        </w:rPr>
      </w:pPr>
      <w:r w:rsidRPr="0088300C">
        <w:rPr>
          <w:rFonts w:cs="Times New Roman"/>
          <w:sz w:val="26"/>
          <w:szCs w:val="26"/>
        </w:rPr>
        <w:t>2.13. Показатели доступности и качества муниципальной услуги</w:t>
      </w:r>
    </w:p>
    <w:p w:rsidR="00153DD2" w:rsidRPr="0088300C" w:rsidRDefault="00153DD2" w:rsidP="00046836">
      <w:pPr>
        <w:ind w:firstLine="709"/>
        <w:jc w:val="both"/>
        <w:rPr>
          <w:rFonts w:cs="Times New Roman"/>
          <w:sz w:val="26"/>
          <w:szCs w:val="26"/>
        </w:rPr>
      </w:pPr>
    </w:p>
    <w:p w:rsidR="00153DD2" w:rsidRPr="0088300C" w:rsidRDefault="00153DD2" w:rsidP="00046836">
      <w:pPr>
        <w:ind w:firstLine="709"/>
        <w:jc w:val="both"/>
        <w:rPr>
          <w:rFonts w:cs="Times New Roman"/>
          <w:sz w:val="26"/>
          <w:szCs w:val="26"/>
        </w:rPr>
      </w:pPr>
      <w:r w:rsidRPr="0088300C">
        <w:rPr>
          <w:rFonts w:cs="Times New Roman"/>
          <w:sz w:val="26"/>
          <w:szCs w:val="26"/>
        </w:rPr>
        <w:t>2.13.1. Основными показателями доступности и качества муниципальной услуги являются:</w:t>
      </w:r>
    </w:p>
    <w:p w:rsidR="00153DD2" w:rsidRPr="0088300C" w:rsidRDefault="00153DD2" w:rsidP="00046836">
      <w:pPr>
        <w:ind w:firstLine="709"/>
        <w:jc w:val="both"/>
        <w:rPr>
          <w:rFonts w:cs="Times New Roman"/>
          <w:sz w:val="26"/>
          <w:szCs w:val="26"/>
        </w:rPr>
      </w:pPr>
      <w:r w:rsidRPr="0088300C">
        <w:rPr>
          <w:rFonts w:cs="Times New Roman"/>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53DD2" w:rsidRPr="0088300C" w:rsidRDefault="00153DD2" w:rsidP="00046836">
      <w:pPr>
        <w:ind w:firstLine="709"/>
        <w:jc w:val="both"/>
        <w:rPr>
          <w:rFonts w:cs="Times New Roman"/>
          <w:sz w:val="26"/>
          <w:szCs w:val="26"/>
        </w:rPr>
      </w:pPr>
      <w:r w:rsidRPr="0088300C">
        <w:rPr>
          <w:rFonts w:cs="Times New Roman"/>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53DD2" w:rsidRPr="0088300C" w:rsidRDefault="00153DD2" w:rsidP="00046836">
      <w:pPr>
        <w:ind w:firstLine="709"/>
        <w:jc w:val="both"/>
        <w:rPr>
          <w:rFonts w:cs="Times New Roman"/>
          <w:sz w:val="26"/>
          <w:szCs w:val="26"/>
        </w:rPr>
      </w:pPr>
      <w:r w:rsidRPr="0088300C">
        <w:rPr>
          <w:rFonts w:cs="Times New Roman"/>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153DD2" w:rsidRPr="0088300C" w:rsidRDefault="00153DD2" w:rsidP="00046836">
      <w:pPr>
        <w:ind w:firstLine="709"/>
        <w:jc w:val="both"/>
        <w:rPr>
          <w:rFonts w:cs="Times New Roman"/>
          <w:sz w:val="26"/>
          <w:szCs w:val="26"/>
        </w:rPr>
      </w:pPr>
      <w:r w:rsidRPr="0088300C">
        <w:rPr>
          <w:rFonts w:cs="Times New Roman"/>
          <w:sz w:val="26"/>
          <w:szCs w:val="26"/>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153DD2" w:rsidRPr="0088300C" w:rsidRDefault="00153DD2" w:rsidP="00046836">
      <w:pPr>
        <w:ind w:firstLine="709"/>
        <w:jc w:val="both"/>
        <w:rPr>
          <w:rFonts w:cs="Times New Roman"/>
          <w:sz w:val="26"/>
          <w:szCs w:val="26"/>
        </w:rPr>
      </w:pPr>
      <w:r w:rsidRPr="0088300C">
        <w:rPr>
          <w:rFonts w:cs="Times New Roman"/>
          <w:sz w:val="26"/>
          <w:szCs w:val="26"/>
        </w:rPr>
        <w:t>установление должностных лиц, ответственных за предоставление муниципальной услуги;</w:t>
      </w:r>
    </w:p>
    <w:p w:rsidR="00153DD2" w:rsidRPr="0088300C" w:rsidRDefault="00153DD2" w:rsidP="00046836">
      <w:pPr>
        <w:ind w:firstLine="709"/>
        <w:jc w:val="both"/>
        <w:rPr>
          <w:rFonts w:cs="Times New Roman"/>
          <w:sz w:val="26"/>
          <w:szCs w:val="26"/>
        </w:rPr>
      </w:pPr>
      <w:r w:rsidRPr="0088300C">
        <w:rPr>
          <w:rFonts w:cs="Times New Roman"/>
          <w:sz w:val="26"/>
          <w:szCs w:val="26"/>
        </w:rPr>
        <w:t>установление и соблюдение требований к помещениям, в которых предоставляется услуга;</w:t>
      </w:r>
    </w:p>
    <w:p w:rsidR="00153DD2" w:rsidRPr="0088300C" w:rsidRDefault="00153DD2" w:rsidP="00046836">
      <w:pPr>
        <w:ind w:firstLine="709"/>
        <w:jc w:val="both"/>
        <w:rPr>
          <w:rFonts w:cs="Times New Roman"/>
          <w:sz w:val="26"/>
          <w:szCs w:val="26"/>
        </w:rPr>
      </w:pPr>
      <w:r w:rsidRPr="0088300C">
        <w:rPr>
          <w:rFonts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53DD2" w:rsidRPr="0088300C" w:rsidRDefault="00153DD2" w:rsidP="00046836">
      <w:pPr>
        <w:ind w:firstLine="709"/>
        <w:jc w:val="both"/>
        <w:rPr>
          <w:rFonts w:cs="Times New Roman"/>
          <w:sz w:val="26"/>
          <w:szCs w:val="26"/>
        </w:rPr>
      </w:pPr>
      <w:r w:rsidRPr="0088300C">
        <w:rPr>
          <w:rFonts w:cs="Times New Roman"/>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153DD2" w:rsidRPr="0088300C" w:rsidRDefault="00153DD2" w:rsidP="00046836">
      <w:pPr>
        <w:ind w:firstLine="709"/>
        <w:jc w:val="both"/>
        <w:rPr>
          <w:rFonts w:cs="Times New Roman"/>
          <w:sz w:val="26"/>
          <w:szCs w:val="26"/>
        </w:rPr>
      </w:pPr>
      <w:r w:rsidRPr="0088300C">
        <w:rPr>
          <w:rFonts w:cs="Times New Roman"/>
          <w:sz w:val="26"/>
          <w:szCs w:val="26"/>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53DD2" w:rsidRPr="0088300C" w:rsidRDefault="00153DD2" w:rsidP="00046836">
      <w:pPr>
        <w:ind w:firstLine="709"/>
        <w:jc w:val="both"/>
        <w:rPr>
          <w:rFonts w:cs="Times New Roman"/>
          <w:sz w:val="26"/>
          <w:szCs w:val="26"/>
        </w:rPr>
      </w:pPr>
      <w:r w:rsidRPr="0088300C">
        <w:rPr>
          <w:rFonts w:cs="Times New Roman"/>
          <w:sz w:val="26"/>
          <w:szCs w:val="26"/>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153DD2" w:rsidRPr="0088300C" w:rsidRDefault="00153DD2" w:rsidP="00046836">
      <w:pPr>
        <w:ind w:firstLine="709"/>
        <w:jc w:val="both"/>
        <w:rPr>
          <w:rFonts w:cs="Times New Roman"/>
          <w:sz w:val="26"/>
          <w:szCs w:val="26"/>
        </w:rPr>
      </w:pPr>
      <w:r w:rsidRPr="0088300C">
        <w:rPr>
          <w:rFonts w:cs="Times New Roman"/>
          <w:sz w:val="26"/>
          <w:szCs w:val="26"/>
        </w:rPr>
        <w:lastRenderedPageBreak/>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153DD2" w:rsidRPr="0088300C" w:rsidRDefault="00153DD2" w:rsidP="00046836">
      <w:pPr>
        <w:ind w:firstLine="709"/>
        <w:jc w:val="both"/>
        <w:rPr>
          <w:rFonts w:cs="Times New Roman"/>
          <w:sz w:val="26"/>
          <w:szCs w:val="26"/>
        </w:rPr>
      </w:pPr>
      <w:r w:rsidRPr="0088300C">
        <w:rPr>
          <w:rFonts w:cs="Times New Roman"/>
          <w:sz w:val="26"/>
          <w:szCs w:val="26"/>
        </w:rPr>
        <w:t>Заявителям обеспечивается возможность оценить доступность и качество муниципальной услуги на Едином портале.</w:t>
      </w:r>
    </w:p>
    <w:p w:rsidR="00153DD2" w:rsidRPr="0088300C" w:rsidRDefault="00153DD2" w:rsidP="00046836">
      <w:pPr>
        <w:ind w:firstLine="709"/>
        <w:jc w:val="both"/>
        <w:rPr>
          <w:rFonts w:cs="Times New Roman"/>
          <w:sz w:val="26"/>
          <w:szCs w:val="26"/>
        </w:rPr>
      </w:pPr>
      <w:r w:rsidRPr="0088300C">
        <w:rPr>
          <w:rFonts w:cs="Times New Roman"/>
          <w:sz w:val="26"/>
          <w:szCs w:val="26"/>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153DD2" w:rsidRPr="0088300C" w:rsidRDefault="00153DD2" w:rsidP="00046836">
      <w:pPr>
        <w:ind w:firstLine="709"/>
        <w:jc w:val="both"/>
        <w:rPr>
          <w:rFonts w:cs="Times New Roman"/>
          <w:sz w:val="26"/>
          <w:szCs w:val="26"/>
        </w:rPr>
      </w:pPr>
      <w:r w:rsidRPr="0088300C">
        <w:rPr>
          <w:rFonts w:cs="Times New Roman"/>
          <w:sz w:val="26"/>
          <w:szCs w:val="2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53DD2" w:rsidRPr="0088300C" w:rsidRDefault="00153DD2" w:rsidP="00046836">
      <w:pPr>
        <w:ind w:firstLine="709"/>
        <w:jc w:val="both"/>
        <w:rPr>
          <w:rFonts w:cs="Times New Roman"/>
          <w:sz w:val="26"/>
          <w:szCs w:val="26"/>
        </w:rPr>
      </w:pPr>
      <w:r w:rsidRPr="0088300C">
        <w:rPr>
          <w:rFonts w:cs="Times New Roman"/>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53DD2" w:rsidRPr="0088300C" w:rsidRDefault="00153DD2" w:rsidP="00046836">
      <w:pPr>
        <w:ind w:firstLine="709"/>
        <w:jc w:val="both"/>
        <w:rPr>
          <w:rFonts w:cs="Times New Roman"/>
          <w:sz w:val="26"/>
          <w:szCs w:val="26"/>
        </w:rPr>
      </w:pPr>
      <w:r w:rsidRPr="0088300C">
        <w:rPr>
          <w:rFonts w:cs="Times New Roman"/>
          <w:sz w:val="26"/>
          <w:szCs w:val="26"/>
        </w:rPr>
        <w:t>в уполномоченный орган;</w:t>
      </w:r>
    </w:p>
    <w:p w:rsidR="00153DD2" w:rsidRPr="0088300C" w:rsidRDefault="00153DD2" w:rsidP="00046836">
      <w:pPr>
        <w:ind w:firstLine="709"/>
        <w:jc w:val="both"/>
        <w:rPr>
          <w:rFonts w:cs="Times New Roman"/>
          <w:sz w:val="26"/>
          <w:szCs w:val="26"/>
        </w:rPr>
      </w:pPr>
      <w:r w:rsidRPr="0088300C">
        <w:rPr>
          <w:rFonts w:cs="Times New Roman"/>
          <w:sz w:val="26"/>
          <w:szCs w:val="26"/>
        </w:rPr>
        <w:t>через МФЦ в уполномоченный орган;</w:t>
      </w:r>
    </w:p>
    <w:p w:rsidR="00153DD2" w:rsidRPr="0088300C" w:rsidRDefault="00153DD2" w:rsidP="00046836">
      <w:pPr>
        <w:ind w:firstLine="709"/>
        <w:jc w:val="both"/>
        <w:rPr>
          <w:rFonts w:cs="Times New Roman"/>
          <w:sz w:val="26"/>
          <w:szCs w:val="26"/>
        </w:rPr>
      </w:pPr>
      <w:proofErr w:type="gramStart"/>
      <w:r w:rsidRPr="0088300C">
        <w:rPr>
          <w:rFonts w:cs="Times New Roman"/>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88300C">
        <w:rPr>
          <w:rFonts w:cs="Times New Roman"/>
          <w:sz w:val="26"/>
          <w:szCs w:val="26"/>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w:t>
      </w:r>
      <w:r w:rsidRPr="0088300C">
        <w:rPr>
          <w:rFonts w:cs="Times New Roman"/>
          <w:sz w:val="26"/>
          <w:szCs w:val="26"/>
        </w:rPr>
        <w:lastRenderedPageBreak/>
        <w:t>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53DD2" w:rsidRPr="0088300C" w:rsidRDefault="00153DD2" w:rsidP="00046836">
      <w:pPr>
        <w:ind w:firstLine="709"/>
        <w:jc w:val="both"/>
        <w:rPr>
          <w:rFonts w:cs="Times New Roman"/>
          <w:sz w:val="26"/>
          <w:szCs w:val="26"/>
        </w:rPr>
      </w:pPr>
      <w:proofErr w:type="gramStart"/>
      <w:r w:rsidRPr="0088300C">
        <w:rPr>
          <w:rFonts w:cs="Times New Roman"/>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88300C">
        <w:rPr>
          <w:rFonts w:cs="Times New Roman"/>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53DD2" w:rsidRPr="0088300C" w:rsidRDefault="00153DD2" w:rsidP="00046836">
      <w:pPr>
        <w:ind w:firstLine="708"/>
        <w:jc w:val="both"/>
        <w:rPr>
          <w:rFonts w:cs="Times New Roman"/>
          <w:sz w:val="26"/>
          <w:szCs w:val="26"/>
        </w:rPr>
      </w:pPr>
      <w:r w:rsidRPr="0088300C">
        <w:rPr>
          <w:rFonts w:cs="Times New Roman"/>
          <w:sz w:val="26"/>
          <w:szCs w:val="26"/>
        </w:rPr>
        <w:t>При предоставлении  муниципальной услуги в электронной форме идентификация и аутентификация могут осуществляться посредством:</w:t>
      </w:r>
    </w:p>
    <w:p w:rsidR="00153DD2" w:rsidRPr="0088300C" w:rsidRDefault="00153DD2" w:rsidP="00046836">
      <w:pPr>
        <w:ind w:firstLine="708"/>
        <w:jc w:val="both"/>
        <w:rPr>
          <w:rFonts w:cs="Times New Roman"/>
          <w:sz w:val="26"/>
          <w:szCs w:val="26"/>
        </w:rPr>
      </w:pPr>
      <w:proofErr w:type="gramStart"/>
      <w:r w:rsidRPr="0088300C">
        <w:rPr>
          <w:rFonts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53DD2" w:rsidRPr="0088300C" w:rsidRDefault="00153DD2" w:rsidP="00046836">
      <w:pPr>
        <w:ind w:firstLine="709"/>
        <w:jc w:val="both"/>
        <w:rPr>
          <w:rFonts w:cs="Times New Roman"/>
          <w:sz w:val="26"/>
          <w:szCs w:val="26"/>
        </w:rPr>
      </w:pPr>
      <w:r w:rsidRPr="0088300C">
        <w:rPr>
          <w:rFonts w:cs="Times New Roman"/>
          <w:sz w:val="26"/>
          <w:szCs w:val="26"/>
        </w:rPr>
        <w:t>2) единой системы идентификац</w:t>
      </w:r>
      <w:proofErr w:type="gramStart"/>
      <w:r w:rsidRPr="0088300C">
        <w:rPr>
          <w:rFonts w:cs="Times New Roman"/>
          <w:sz w:val="26"/>
          <w:szCs w:val="26"/>
        </w:rPr>
        <w:t>ии и ау</w:t>
      </w:r>
      <w:proofErr w:type="gramEnd"/>
      <w:r w:rsidRPr="0088300C">
        <w:rPr>
          <w:rFonts w:cs="Times New Roman"/>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3DD2" w:rsidRPr="0088300C" w:rsidRDefault="00153DD2" w:rsidP="00046836">
      <w:pPr>
        <w:ind w:firstLine="709"/>
        <w:jc w:val="both"/>
        <w:rPr>
          <w:rFonts w:cs="Times New Roman"/>
          <w:sz w:val="26"/>
          <w:szCs w:val="26"/>
        </w:rPr>
      </w:pPr>
      <w:r w:rsidRPr="0088300C">
        <w:rPr>
          <w:rFonts w:cs="Times New Roman"/>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153DD2" w:rsidRPr="0088300C" w:rsidRDefault="00153DD2" w:rsidP="00046836">
      <w:pPr>
        <w:ind w:firstLine="709"/>
        <w:jc w:val="both"/>
        <w:rPr>
          <w:rFonts w:cs="Times New Roman"/>
          <w:sz w:val="26"/>
          <w:szCs w:val="26"/>
        </w:rPr>
      </w:pPr>
      <w:proofErr w:type="gramStart"/>
      <w:r w:rsidRPr="0088300C">
        <w:rPr>
          <w:rFonts w:cs="Times New Roman"/>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153DD2" w:rsidRPr="0088300C" w:rsidRDefault="00153DD2" w:rsidP="00046836">
      <w:pPr>
        <w:ind w:firstLine="709"/>
        <w:jc w:val="both"/>
        <w:rPr>
          <w:rFonts w:cs="Times New Roman"/>
          <w:sz w:val="26"/>
          <w:szCs w:val="26"/>
        </w:rPr>
      </w:pPr>
      <w:r w:rsidRPr="0088300C">
        <w:rPr>
          <w:rFonts w:cs="Times New Roman"/>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53DD2" w:rsidRPr="0088300C" w:rsidRDefault="00153DD2" w:rsidP="00046836">
      <w:pPr>
        <w:ind w:firstLine="709"/>
        <w:jc w:val="both"/>
        <w:rPr>
          <w:rFonts w:cs="Times New Roman"/>
          <w:sz w:val="26"/>
          <w:szCs w:val="26"/>
        </w:rPr>
      </w:pPr>
      <w:r w:rsidRPr="0088300C">
        <w:rPr>
          <w:rFonts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53DD2" w:rsidRPr="0088300C" w:rsidRDefault="00153DD2" w:rsidP="00046836">
      <w:pPr>
        <w:ind w:firstLine="709"/>
        <w:jc w:val="both"/>
        <w:rPr>
          <w:rFonts w:cs="Times New Roman"/>
          <w:sz w:val="26"/>
          <w:szCs w:val="26"/>
        </w:rPr>
      </w:pPr>
      <w:r w:rsidRPr="0088300C">
        <w:rPr>
          <w:rFonts w:cs="Times New Roman"/>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153DD2" w:rsidRPr="0088300C" w:rsidRDefault="00153DD2" w:rsidP="00046836">
      <w:pPr>
        <w:ind w:firstLine="709"/>
        <w:jc w:val="both"/>
        <w:rPr>
          <w:rFonts w:cs="Times New Roman"/>
          <w:sz w:val="26"/>
          <w:szCs w:val="26"/>
        </w:rPr>
      </w:pPr>
      <w:r w:rsidRPr="0088300C">
        <w:rPr>
          <w:rFonts w:cs="Times New Roman"/>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153DD2" w:rsidRPr="0088300C" w:rsidRDefault="00153DD2" w:rsidP="00046836">
      <w:pPr>
        <w:ind w:firstLine="709"/>
        <w:jc w:val="both"/>
        <w:rPr>
          <w:rFonts w:cs="Times New Roman"/>
          <w:sz w:val="26"/>
          <w:szCs w:val="26"/>
        </w:rPr>
      </w:pPr>
      <w:r w:rsidRPr="0088300C">
        <w:rPr>
          <w:rFonts w:cs="Times New Roman"/>
          <w:sz w:val="26"/>
          <w:szCs w:val="26"/>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153DD2" w:rsidRPr="0088300C" w:rsidRDefault="00153DD2" w:rsidP="00046836">
      <w:pPr>
        <w:ind w:firstLine="709"/>
        <w:jc w:val="both"/>
        <w:rPr>
          <w:rFonts w:cs="Times New Roman"/>
          <w:sz w:val="26"/>
          <w:szCs w:val="26"/>
        </w:rPr>
      </w:pPr>
      <w:r w:rsidRPr="0088300C">
        <w:rPr>
          <w:rFonts w:cs="Times New Roman"/>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153DD2" w:rsidRPr="0088300C" w:rsidRDefault="00153DD2" w:rsidP="00046836">
      <w:pPr>
        <w:ind w:firstLine="709"/>
        <w:jc w:val="both"/>
        <w:rPr>
          <w:rFonts w:cs="Times New Roman"/>
          <w:sz w:val="26"/>
          <w:szCs w:val="26"/>
        </w:rPr>
      </w:pPr>
      <w:r w:rsidRPr="0088300C">
        <w:rPr>
          <w:rFonts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153DD2" w:rsidRPr="0088300C" w:rsidRDefault="00153DD2" w:rsidP="00046836">
      <w:pPr>
        <w:ind w:firstLine="709"/>
        <w:jc w:val="both"/>
        <w:rPr>
          <w:rFonts w:cs="Times New Roman"/>
          <w:sz w:val="26"/>
          <w:szCs w:val="26"/>
        </w:rPr>
      </w:pPr>
      <w:r w:rsidRPr="0088300C">
        <w:rPr>
          <w:rFonts w:cs="Times New Roman"/>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2.14.5. МФЦ при обращении заявителя (представителя заявителя) </w:t>
      </w:r>
      <w:r w:rsidRPr="0088300C">
        <w:rPr>
          <w:rFonts w:cs="Times New Roman"/>
          <w:sz w:val="26"/>
          <w:szCs w:val="26"/>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8300C">
        <w:rPr>
          <w:rFonts w:cs="Times New Roman"/>
          <w:sz w:val="26"/>
          <w:szCs w:val="26"/>
        </w:rPr>
        <w:br/>
        <w:t>уполномоченный орган для принятия решения о предоставлении муниципальной услуги.</w:t>
      </w:r>
    </w:p>
    <w:p w:rsidR="00153DD2" w:rsidRPr="0088300C" w:rsidRDefault="00153DD2" w:rsidP="00046836">
      <w:pPr>
        <w:ind w:firstLine="709"/>
        <w:jc w:val="both"/>
        <w:rPr>
          <w:rFonts w:cs="Times New Roman"/>
          <w:sz w:val="26"/>
          <w:szCs w:val="26"/>
        </w:rPr>
      </w:pPr>
      <w:r w:rsidRPr="0088300C">
        <w:rPr>
          <w:rFonts w:cs="Times New Roman"/>
          <w:sz w:val="26"/>
          <w:szCs w:val="26"/>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места расположения  объектов недвижимости.</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2.15. При наступлении событий, являющихся основанием для предоставления муниципальных услуг, Администрация, вправе:</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8300C">
        <w:rPr>
          <w:rFonts w:cs="Times New Roman"/>
          <w:sz w:val="26"/>
          <w:szCs w:val="26"/>
        </w:rPr>
        <w:t>запрос</w:t>
      </w:r>
      <w:proofErr w:type="gramEnd"/>
      <w:r w:rsidRPr="0088300C">
        <w:rPr>
          <w:rFonts w:cs="Times New Roman"/>
          <w:sz w:val="26"/>
          <w:szCs w:val="26"/>
        </w:rPr>
        <w:t xml:space="preserve"> о предоставлении услуги для немедленного получения результата предоставления такой услуги;</w:t>
      </w:r>
    </w:p>
    <w:p w:rsidR="00153DD2" w:rsidRPr="0088300C" w:rsidRDefault="00153DD2" w:rsidP="00046836">
      <w:pPr>
        <w:ind w:firstLine="709"/>
        <w:jc w:val="both"/>
        <w:rPr>
          <w:rFonts w:cs="Times New Roman"/>
          <w:sz w:val="26"/>
          <w:szCs w:val="26"/>
        </w:rPr>
      </w:pPr>
      <w:proofErr w:type="gramStart"/>
      <w:r w:rsidRPr="0088300C">
        <w:rPr>
          <w:rFonts w:cs="Times New Roman"/>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88300C">
        <w:rPr>
          <w:rFonts w:cs="Times New Roman"/>
          <w:sz w:val="26"/>
          <w:szCs w:val="26"/>
        </w:rPr>
        <w:t xml:space="preserve"> заявителя о проведенных мероприятиях.</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r>
    </w:p>
    <w:p w:rsidR="00153DD2" w:rsidRPr="0088300C" w:rsidRDefault="00153DD2" w:rsidP="00046836">
      <w:pPr>
        <w:pStyle w:val="ConsPlusNormal0"/>
        <w:spacing w:line="240" w:lineRule="auto"/>
        <w:jc w:val="center"/>
        <w:rPr>
          <w:rFonts w:ascii="Times New Roman" w:hAnsi="Times New Roman" w:cs="Times New Roman"/>
          <w:b/>
          <w:bCs/>
          <w:sz w:val="26"/>
          <w:szCs w:val="26"/>
        </w:rPr>
      </w:pPr>
      <w:r w:rsidRPr="0088300C">
        <w:rPr>
          <w:rFonts w:ascii="Times New Roman" w:hAnsi="Times New Roman" w:cs="Times New Roman"/>
          <w:b/>
          <w:bCs/>
          <w:sz w:val="26"/>
          <w:szCs w:val="26"/>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3DD2" w:rsidRPr="0088300C" w:rsidRDefault="00153DD2" w:rsidP="00046836">
      <w:pPr>
        <w:pStyle w:val="ConsPlusNormal0"/>
        <w:spacing w:line="240" w:lineRule="auto"/>
        <w:jc w:val="center"/>
        <w:rPr>
          <w:rFonts w:ascii="Times New Roman" w:hAnsi="Times New Roman" w:cs="Times New Roman"/>
          <w:sz w:val="26"/>
          <w:szCs w:val="26"/>
        </w:rPr>
      </w:pPr>
    </w:p>
    <w:p w:rsidR="00153DD2" w:rsidRPr="0088300C" w:rsidRDefault="00153DD2" w:rsidP="00046836">
      <w:pPr>
        <w:tabs>
          <w:tab w:val="left" w:pos="0"/>
        </w:tabs>
        <w:ind w:firstLine="720"/>
        <w:jc w:val="both"/>
        <w:rPr>
          <w:rFonts w:cs="Times New Roman"/>
          <w:b/>
          <w:bCs/>
          <w:sz w:val="26"/>
          <w:szCs w:val="26"/>
        </w:rPr>
      </w:pPr>
      <w:r w:rsidRPr="0088300C">
        <w:rPr>
          <w:rFonts w:cs="Times New Roman"/>
          <w:b/>
          <w:bCs/>
          <w:sz w:val="26"/>
          <w:szCs w:val="26"/>
        </w:rPr>
        <w:t>3.1. Исчерпывающий перечень административных процедур (действий).</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Предоставление муниципальной услуги включает в себя следующие административные процедуры (действия):</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 предоставление в установленном порядке информации заявителю и обеспечение доступа заявителя к сведениям о муниципальной услуге;</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 подача заявления и документов, необходимых для предоставления муниципальной услуги, и прием заявления и документов;</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Style w:val="af8"/>
          <w:b w:val="0"/>
          <w:bCs/>
          <w:sz w:val="26"/>
          <w:szCs w:val="26"/>
        </w:rPr>
        <w:t>- рассмотрение заявления и документов, в</w:t>
      </w:r>
      <w:r w:rsidRPr="0088300C">
        <w:rPr>
          <w:rFonts w:cs="Times New Roman"/>
          <w:sz w:val="26"/>
          <w:szCs w:val="26"/>
        </w:rPr>
        <w:t xml:space="preserve">заимодействие Администрации с иными организациями, участвующими в предоставлении муниципальной услуги, </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 подготовка и подписание договора купли-продажи земельного участка, аренды земельного участка, договора безвозмездного срочного пользования земельным участком, решения о предоставлении земельного участка в постоянное (бессрочное) пользование;</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 получение заявителем результата предоставления муниципальной услуги.</w:t>
      </w:r>
    </w:p>
    <w:p w:rsidR="00153DD2" w:rsidRPr="0088300C" w:rsidRDefault="00153DD2" w:rsidP="00046836">
      <w:pPr>
        <w:tabs>
          <w:tab w:val="left" w:pos="720"/>
          <w:tab w:val="num" w:pos="1836"/>
          <w:tab w:val="num" w:pos="2136"/>
        </w:tabs>
        <w:ind w:firstLine="720"/>
        <w:jc w:val="both"/>
        <w:rPr>
          <w:rFonts w:cs="Times New Roman"/>
          <w:b/>
          <w:bCs/>
          <w:sz w:val="26"/>
          <w:szCs w:val="26"/>
        </w:rPr>
      </w:pPr>
      <w:r w:rsidRPr="0088300C">
        <w:rPr>
          <w:rFonts w:cs="Times New Roman"/>
          <w:b/>
          <w:bCs/>
          <w:sz w:val="26"/>
          <w:szCs w:val="26"/>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3.2.1. Основанием для начала административной процедуры является обращение заявителя:</w:t>
      </w:r>
    </w:p>
    <w:p w:rsidR="00153DD2" w:rsidRPr="0088300C" w:rsidRDefault="00153DD2" w:rsidP="00046836">
      <w:pPr>
        <w:tabs>
          <w:tab w:val="left" w:pos="540"/>
          <w:tab w:val="num" w:pos="1742"/>
        </w:tabs>
        <w:ind w:firstLine="709"/>
        <w:jc w:val="both"/>
        <w:rPr>
          <w:rFonts w:cs="Times New Roman"/>
          <w:sz w:val="26"/>
          <w:szCs w:val="26"/>
        </w:rPr>
      </w:pPr>
      <w:r w:rsidRPr="0088300C">
        <w:rPr>
          <w:rFonts w:cs="Times New Roman"/>
          <w:sz w:val="26"/>
          <w:szCs w:val="26"/>
        </w:rPr>
        <w:t>непосредственно к должностным лицам Администрации либо с использованием средств телефонной и почтовой связи.</w:t>
      </w:r>
    </w:p>
    <w:p w:rsidR="00153DD2" w:rsidRPr="0088300C" w:rsidRDefault="00153DD2" w:rsidP="00046836">
      <w:pPr>
        <w:tabs>
          <w:tab w:val="left" w:pos="540"/>
          <w:tab w:val="left" w:pos="1080"/>
        </w:tabs>
        <w:ind w:firstLine="720"/>
        <w:jc w:val="both"/>
        <w:rPr>
          <w:rFonts w:cs="Times New Roman"/>
          <w:sz w:val="26"/>
          <w:szCs w:val="26"/>
        </w:rPr>
      </w:pPr>
      <w:r w:rsidRPr="0088300C">
        <w:rPr>
          <w:rFonts w:cs="Times New Roman"/>
          <w:sz w:val="26"/>
          <w:szCs w:val="26"/>
        </w:rPr>
        <w:t>3.2.2.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в Администрацию лично, либо с использованием средств телефонной и почтовой связи или на электронный адрес заявителя.</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3.2.3. Должностным лицом Администрации, ответственным за выполнение административной процедуры, является ведущий специалист</w:t>
      </w:r>
      <w:r w:rsidRPr="0088300C">
        <w:rPr>
          <w:rFonts w:cs="Times New Roman"/>
          <w:sz w:val="26"/>
          <w:szCs w:val="26"/>
          <w:shd w:val="clear" w:color="auto" w:fill="FFFFFF"/>
        </w:rPr>
        <w:t xml:space="preserve"> по вопросам муниципального имущества, землеустройства и по вопросам муниципальных услуг</w:t>
      </w:r>
      <w:r w:rsidRPr="0088300C">
        <w:rPr>
          <w:rFonts w:cs="Times New Roman"/>
          <w:sz w:val="26"/>
          <w:szCs w:val="26"/>
        </w:rPr>
        <w:t xml:space="preserve">, уполномоченный в соответствии с должностными регламентами. </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3.2.4. Принятие решений данной административной процедурой не предусмотрено.</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3.2.5. Результатом административной процедуры является предоставление заявителю информации о правилах предоставления муниципальной услуги.</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3.2.6. Передача результата административной процедуры осуществляется в порядке, предусмотрено подпунктом 3.2.2.</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3.2.7.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153DD2" w:rsidRPr="0088300C" w:rsidRDefault="00153DD2" w:rsidP="00046836">
      <w:pPr>
        <w:autoSpaceDE w:val="0"/>
        <w:ind w:firstLine="720"/>
        <w:jc w:val="both"/>
        <w:rPr>
          <w:rFonts w:cs="Times New Roman"/>
          <w:b/>
          <w:bCs/>
          <w:sz w:val="26"/>
          <w:szCs w:val="26"/>
        </w:rPr>
      </w:pPr>
      <w:r w:rsidRPr="0088300C">
        <w:rPr>
          <w:rFonts w:cs="Times New Roman"/>
          <w:b/>
          <w:bCs/>
          <w:sz w:val="26"/>
          <w:szCs w:val="26"/>
        </w:rPr>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p>
    <w:p w:rsidR="00153DD2" w:rsidRPr="0088300C" w:rsidRDefault="00153DD2" w:rsidP="00046836">
      <w:pPr>
        <w:tabs>
          <w:tab w:val="left" w:pos="720"/>
          <w:tab w:val="num" w:pos="1836"/>
          <w:tab w:val="num" w:pos="2136"/>
        </w:tabs>
        <w:ind w:firstLine="720"/>
        <w:jc w:val="both"/>
        <w:rPr>
          <w:rFonts w:cs="Times New Roman"/>
          <w:spacing w:val="-6"/>
          <w:sz w:val="26"/>
          <w:szCs w:val="26"/>
        </w:rPr>
      </w:pPr>
      <w:r w:rsidRPr="0088300C">
        <w:rPr>
          <w:rFonts w:cs="Times New Roman"/>
          <w:spacing w:val="-6"/>
          <w:sz w:val="26"/>
          <w:szCs w:val="26"/>
        </w:rPr>
        <w:t xml:space="preserve">3.3.1. Основанием для начала административной процедуры является регистрация </w:t>
      </w:r>
      <w:r w:rsidRPr="0088300C">
        <w:rPr>
          <w:rFonts w:cs="Times New Roman"/>
          <w:sz w:val="26"/>
          <w:szCs w:val="26"/>
          <w:shd w:val="clear" w:color="auto" w:fill="FFFFFF"/>
        </w:rPr>
        <w:t>ведущим специалистом по вопросам муниципального имущества, землеустройства и по вопросам муниципальных услуг</w:t>
      </w:r>
      <w:r w:rsidRPr="0088300C">
        <w:rPr>
          <w:rFonts w:cs="Times New Roman"/>
          <w:spacing w:val="-6"/>
          <w:sz w:val="26"/>
          <w:szCs w:val="26"/>
        </w:rPr>
        <w:t xml:space="preserve"> Администрации заинтересованного лица с приложением комплекта документов, необходимых для оказания муниципальной услуги.</w:t>
      </w:r>
    </w:p>
    <w:p w:rsidR="00153DD2" w:rsidRPr="0088300C" w:rsidRDefault="00153DD2" w:rsidP="00046836">
      <w:pPr>
        <w:tabs>
          <w:tab w:val="left" w:pos="720"/>
          <w:tab w:val="num" w:pos="1836"/>
          <w:tab w:val="num" w:pos="2136"/>
        </w:tabs>
        <w:ind w:firstLine="720"/>
        <w:jc w:val="both"/>
        <w:rPr>
          <w:rFonts w:cs="Times New Roman"/>
          <w:spacing w:val="-6"/>
          <w:sz w:val="26"/>
          <w:szCs w:val="26"/>
        </w:rPr>
      </w:pPr>
      <w:r w:rsidRPr="0088300C">
        <w:rPr>
          <w:rFonts w:cs="Times New Roman"/>
          <w:spacing w:val="-6"/>
          <w:sz w:val="26"/>
          <w:szCs w:val="26"/>
        </w:rPr>
        <w:lastRenderedPageBreak/>
        <w:t>Заявление может быть направлено (представлено) в Администрацию через многофункциональный центр.</w:t>
      </w:r>
    </w:p>
    <w:p w:rsidR="00153DD2" w:rsidRPr="0088300C" w:rsidRDefault="00153DD2" w:rsidP="00046836">
      <w:pPr>
        <w:tabs>
          <w:tab w:val="left" w:pos="720"/>
          <w:tab w:val="num" w:pos="1836"/>
          <w:tab w:val="num" w:pos="2136"/>
        </w:tabs>
        <w:ind w:firstLine="720"/>
        <w:jc w:val="both"/>
        <w:rPr>
          <w:rFonts w:cs="Times New Roman"/>
          <w:spacing w:val="-6"/>
          <w:sz w:val="26"/>
          <w:szCs w:val="26"/>
        </w:rPr>
      </w:pPr>
      <w:r w:rsidRPr="0088300C">
        <w:rPr>
          <w:rFonts w:cs="Times New Roman"/>
          <w:spacing w:val="-6"/>
          <w:sz w:val="26"/>
          <w:szCs w:val="26"/>
        </w:rPr>
        <w:t>3.3.2. Заявление регистрируется в день поступления.</w:t>
      </w:r>
    </w:p>
    <w:p w:rsidR="00153DD2" w:rsidRPr="0088300C" w:rsidRDefault="00153DD2" w:rsidP="00046836">
      <w:pPr>
        <w:tabs>
          <w:tab w:val="left" w:pos="0"/>
          <w:tab w:val="left" w:pos="709"/>
        </w:tabs>
        <w:ind w:firstLine="720"/>
        <w:jc w:val="both"/>
        <w:rPr>
          <w:rFonts w:cs="Times New Roman"/>
          <w:spacing w:val="-6"/>
          <w:sz w:val="26"/>
          <w:szCs w:val="26"/>
        </w:rPr>
      </w:pPr>
      <w:r w:rsidRPr="0088300C">
        <w:rPr>
          <w:rFonts w:cs="Times New Roman"/>
          <w:spacing w:val="-6"/>
          <w:sz w:val="26"/>
          <w:szCs w:val="26"/>
        </w:rPr>
        <w:t xml:space="preserve">3.3.3. </w:t>
      </w:r>
      <w:r w:rsidRPr="0088300C">
        <w:rPr>
          <w:rFonts w:cs="Times New Roman"/>
          <w:sz w:val="26"/>
          <w:szCs w:val="26"/>
        </w:rPr>
        <w:t>Ведущий специалист</w:t>
      </w:r>
      <w:r w:rsidRPr="0088300C">
        <w:rPr>
          <w:rFonts w:cs="Times New Roman"/>
          <w:sz w:val="26"/>
          <w:szCs w:val="26"/>
          <w:shd w:val="clear" w:color="auto" w:fill="FFFFFF"/>
        </w:rPr>
        <w:t xml:space="preserve"> по вопросам муниципального имущества, землеустройства и по вопросам муниципальных услуг</w:t>
      </w:r>
      <w:r w:rsidRPr="0088300C">
        <w:rPr>
          <w:rFonts w:cs="Times New Roman"/>
          <w:spacing w:val="-6"/>
          <w:sz w:val="26"/>
          <w:szCs w:val="26"/>
        </w:rPr>
        <w:t xml:space="preserve"> (уточните должность в Вашем СП) Администрации направляет зарегистрированное заявление и документы на рассмотрение Главе Администрации или лицу, исполняющему его обязанности.</w:t>
      </w:r>
    </w:p>
    <w:p w:rsidR="00153DD2" w:rsidRPr="0088300C" w:rsidRDefault="00153DD2" w:rsidP="00046836">
      <w:pPr>
        <w:ind w:firstLine="720"/>
        <w:jc w:val="both"/>
        <w:rPr>
          <w:rFonts w:cs="Times New Roman"/>
          <w:spacing w:val="-6"/>
          <w:sz w:val="26"/>
          <w:szCs w:val="26"/>
        </w:rPr>
      </w:pPr>
      <w:r w:rsidRPr="0088300C">
        <w:rPr>
          <w:rFonts w:cs="Times New Roman"/>
          <w:spacing w:val="-6"/>
          <w:sz w:val="26"/>
          <w:szCs w:val="26"/>
        </w:rPr>
        <w:t>Срок выполнения данного действия - один день с момента окончания предыдущей процедуры.</w:t>
      </w:r>
    </w:p>
    <w:p w:rsidR="00153DD2" w:rsidRPr="0088300C" w:rsidRDefault="00153DD2" w:rsidP="00046836">
      <w:pPr>
        <w:jc w:val="both"/>
        <w:rPr>
          <w:rStyle w:val="af8"/>
          <w:b w:val="0"/>
          <w:bCs/>
          <w:sz w:val="26"/>
          <w:szCs w:val="26"/>
        </w:rPr>
      </w:pPr>
      <w:r w:rsidRPr="0088300C">
        <w:rPr>
          <w:rStyle w:val="af8"/>
          <w:sz w:val="26"/>
          <w:szCs w:val="26"/>
        </w:rPr>
        <w:tab/>
        <w:t>3.4</w:t>
      </w:r>
      <w:r w:rsidRPr="0088300C">
        <w:rPr>
          <w:rStyle w:val="af8"/>
          <w:b w:val="0"/>
          <w:bCs/>
          <w:sz w:val="26"/>
          <w:szCs w:val="26"/>
        </w:rPr>
        <w:t>.</w:t>
      </w:r>
      <w:r w:rsidRPr="0088300C">
        <w:rPr>
          <w:rFonts w:cs="Times New Roman"/>
          <w:b/>
          <w:bCs/>
          <w:sz w:val="26"/>
          <w:szCs w:val="26"/>
        </w:rPr>
        <w:t xml:space="preserve"> Описание административной процедуры</w:t>
      </w:r>
      <w:r w:rsidRPr="0088300C">
        <w:rPr>
          <w:rStyle w:val="af8"/>
          <w:b w:val="0"/>
          <w:bCs/>
          <w:sz w:val="26"/>
          <w:szCs w:val="26"/>
        </w:rPr>
        <w:t> </w:t>
      </w:r>
      <w:r w:rsidRPr="0088300C">
        <w:rPr>
          <w:rStyle w:val="af8"/>
          <w:sz w:val="26"/>
          <w:szCs w:val="26"/>
        </w:rPr>
        <w:t>«Рассмотрение заявления и документов</w:t>
      </w:r>
      <w:r w:rsidRPr="0088300C">
        <w:rPr>
          <w:rStyle w:val="af8"/>
          <w:b w:val="0"/>
          <w:bCs/>
          <w:sz w:val="26"/>
          <w:szCs w:val="26"/>
        </w:rPr>
        <w:t>, в</w:t>
      </w:r>
      <w:r w:rsidRPr="0088300C">
        <w:rPr>
          <w:rFonts w:cs="Times New Roman"/>
          <w:b/>
          <w:bCs/>
          <w:sz w:val="26"/>
          <w:szCs w:val="26"/>
        </w:rPr>
        <w:t>заимодействие Администрации с иными организациями, участвующими в предоставлении муниципальной услуги</w:t>
      </w:r>
      <w:r w:rsidRPr="0088300C">
        <w:rPr>
          <w:rStyle w:val="af8"/>
          <w:b w:val="0"/>
          <w:bCs/>
          <w:sz w:val="26"/>
          <w:szCs w:val="26"/>
        </w:rPr>
        <w:t>».</w:t>
      </w:r>
    </w:p>
    <w:p w:rsidR="00153DD2" w:rsidRPr="0088300C" w:rsidRDefault="00153DD2" w:rsidP="00046836">
      <w:pPr>
        <w:ind w:firstLine="720"/>
        <w:jc w:val="both"/>
        <w:rPr>
          <w:rFonts w:cs="Times New Roman"/>
          <w:spacing w:val="-6"/>
          <w:sz w:val="26"/>
          <w:szCs w:val="26"/>
        </w:rPr>
      </w:pPr>
      <w:r w:rsidRPr="0088300C">
        <w:rPr>
          <w:rFonts w:cs="Times New Roman"/>
          <w:spacing w:val="-6"/>
          <w:sz w:val="26"/>
          <w:szCs w:val="26"/>
        </w:rPr>
        <w:t>3.4.1. Глава Администрации или лицо, исполняющее его обязанности, рассматривает и направляет заявление и документы ведущему специалисту</w:t>
      </w:r>
      <w:r w:rsidRPr="0088300C">
        <w:rPr>
          <w:rFonts w:cs="Times New Roman"/>
          <w:sz w:val="26"/>
          <w:szCs w:val="26"/>
          <w:shd w:val="clear" w:color="auto" w:fill="FFFFFF"/>
        </w:rPr>
        <w:t xml:space="preserve"> по вопросам муниципального имущества, землеустройства и по вопросам муниципальных услуг</w:t>
      </w:r>
      <w:r w:rsidRPr="0088300C">
        <w:rPr>
          <w:rFonts w:cs="Times New Roman"/>
          <w:spacing w:val="-6"/>
          <w:sz w:val="26"/>
          <w:szCs w:val="26"/>
        </w:rPr>
        <w:t xml:space="preserve"> Администрации (Срок – 1 день).</w:t>
      </w:r>
    </w:p>
    <w:p w:rsidR="00153DD2" w:rsidRPr="0088300C" w:rsidRDefault="00153DD2" w:rsidP="00046836">
      <w:pPr>
        <w:ind w:firstLine="720"/>
        <w:jc w:val="both"/>
        <w:rPr>
          <w:rFonts w:cs="Times New Roman"/>
          <w:spacing w:val="-6"/>
          <w:sz w:val="26"/>
          <w:szCs w:val="26"/>
        </w:rPr>
      </w:pPr>
      <w:r w:rsidRPr="0088300C">
        <w:rPr>
          <w:rFonts w:cs="Times New Roman"/>
          <w:spacing w:val="-6"/>
          <w:sz w:val="26"/>
          <w:szCs w:val="26"/>
        </w:rPr>
        <w:t>3.4.2. При рассмотрении принятого заявления и представленных документов ведущий специалист</w:t>
      </w:r>
      <w:r w:rsidRPr="0088300C">
        <w:rPr>
          <w:rFonts w:cs="Times New Roman"/>
          <w:sz w:val="26"/>
          <w:szCs w:val="26"/>
          <w:shd w:val="clear" w:color="auto" w:fill="FFFFFF"/>
        </w:rPr>
        <w:t xml:space="preserve"> по вопросам муниципального имущества, землеустройства и по вопросам муниципальных услуг</w:t>
      </w:r>
      <w:r w:rsidRPr="0088300C">
        <w:rPr>
          <w:rFonts w:cs="Times New Roman"/>
          <w:spacing w:val="-6"/>
          <w:sz w:val="26"/>
          <w:szCs w:val="26"/>
        </w:rPr>
        <w:t xml:space="preserve"> Администрации,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Ростовской области, внутренних нормативных актов Администрации.</w:t>
      </w:r>
    </w:p>
    <w:p w:rsidR="00153DD2" w:rsidRPr="0088300C" w:rsidRDefault="00153DD2" w:rsidP="00046836">
      <w:pPr>
        <w:pStyle w:val="af6"/>
        <w:spacing w:before="0" w:after="0"/>
        <w:ind w:firstLine="708"/>
        <w:jc w:val="both"/>
        <w:rPr>
          <w:sz w:val="26"/>
          <w:szCs w:val="26"/>
        </w:rPr>
      </w:pPr>
      <w:r w:rsidRPr="0088300C">
        <w:rPr>
          <w:sz w:val="26"/>
          <w:szCs w:val="26"/>
        </w:rPr>
        <w:t>3.4.3. В случае если документы, указанные в подпункте 2.6.2 Административного регламента, не представлены заявителем,</w:t>
      </w:r>
      <w:r w:rsidRPr="0088300C">
        <w:rPr>
          <w:b/>
          <w:bCs/>
          <w:sz w:val="26"/>
          <w:szCs w:val="26"/>
        </w:rPr>
        <w:t xml:space="preserve"> </w:t>
      </w:r>
      <w:r w:rsidRPr="0088300C">
        <w:rPr>
          <w:sz w:val="26"/>
          <w:szCs w:val="26"/>
          <w:shd w:val="clear" w:color="auto" w:fill="FFFFFF"/>
        </w:rPr>
        <w:t>сотрудник, ответственный за предоставление муниципальной услуги в течение 2 рабочих дней</w:t>
      </w:r>
      <w:r w:rsidRPr="0088300C">
        <w:rPr>
          <w:sz w:val="26"/>
          <w:szCs w:val="26"/>
        </w:rPr>
        <w:t xml:space="preserve"> формирует и направляет межведомственные запросы в органы, участвующие в предоставлении муниципальной услуги.</w:t>
      </w:r>
    </w:p>
    <w:p w:rsidR="00153DD2" w:rsidRPr="0088300C" w:rsidRDefault="00153DD2" w:rsidP="00046836">
      <w:pPr>
        <w:pStyle w:val="af6"/>
        <w:spacing w:before="0" w:after="0"/>
        <w:ind w:firstLine="708"/>
        <w:jc w:val="both"/>
        <w:rPr>
          <w:sz w:val="26"/>
          <w:szCs w:val="26"/>
        </w:rPr>
      </w:pPr>
      <w:r w:rsidRPr="0088300C">
        <w:rPr>
          <w:sz w:val="26"/>
          <w:szCs w:val="26"/>
        </w:rPr>
        <w:t xml:space="preserve">Межведомственные запросы направляются уполномоченным должностным лицом Администрации не позднее пяти рабочих дней </w:t>
      </w:r>
      <w:proofErr w:type="gramStart"/>
      <w:r w:rsidRPr="0088300C">
        <w:rPr>
          <w:sz w:val="26"/>
          <w:szCs w:val="26"/>
        </w:rPr>
        <w:t>с даты регистрации</w:t>
      </w:r>
      <w:proofErr w:type="gramEnd"/>
      <w:r w:rsidRPr="0088300C">
        <w:rPr>
          <w:sz w:val="26"/>
          <w:szCs w:val="26"/>
        </w:rPr>
        <w:t xml:space="preserve"> заявления в Администрации.</w:t>
      </w:r>
    </w:p>
    <w:p w:rsidR="00153DD2" w:rsidRPr="0088300C" w:rsidRDefault="00153DD2" w:rsidP="00046836">
      <w:pPr>
        <w:ind w:firstLine="720"/>
        <w:jc w:val="both"/>
        <w:rPr>
          <w:rFonts w:cs="Times New Roman"/>
          <w:sz w:val="26"/>
          <w:szCs w:val="26"/>
        </w:rPr>
      </w:pPr>
      <w:r w:rsidRPr="0088300C">
        <w:rPr>
          <w:rFonts w:cs="Times New Roman"/>
          <w:sz w:val="26"/>
          <w:szCs w:val="26"/>
        </w:rPr>
        <w:t xml:space="preserve">При предоставлении муниципальной услуги Администрацией осуществляется взаимодействие </w:t>
      </w:r>
      <w:proofErr w:type="gramStart"/>
      <w:r w:rsidRPr="0088300C">
        <w:rPr>
          <w:rFonts w:cs="Times New Roman"/>
          <w:sz w:val="26"/>
          <w:szCs w:val="26"/>
        </w:rPr>
        <w:t>с</w:t>
      </w:r>
      <w:proofErr w:type="gramEnd"/>
      <w:r w:rsidRPr="0088300C">
        <w:rPr>
          <w:rFonts w:cs="Times New Roman"/>
          <w:sz w:val="26"/>
          <w:szCs w:val="26"/>
        </w:rPr>
        <w:t>:</w:t>
      </w:r>
    </w:p>
    <w:p w:rsidR="00153DD2" w:rsidRPr="0088300C" w:rsidRDefault="00153DD2" w:rsidP="00046836">
      <w:pPr>
        <w:tabs>
          <w:tab w:val="left" w:pos="709"/>
        </w:tabs>
        <w:ind w:firstLine="720"/>
        <w:jc w:val="both"/>
        <w:rPr>
          <w:rFonts w:cs="Times New Roman"/>
          <w:sz w:val="26"/>
          <w:szCs w:val="26"/>
        </w:rPr>
      </w:pPr>
      <w:r w:rsidRPr="0088300C">
        <w:rPr>
          <w:rFonts w:cs="Times New Roman"/>
          <w:sz w:val="26"/>
          <w:szCs w:val="26"/>
        </w:rPr>
        <w:t xml:space="preserve">1) Управлением </w:t>
      </w:r>
      <w:proofErr w:type="spellStart"/>
      <w:r w:rsidRPr="0088300C">
        <w:rPr>
          <w:rFonts w:cs="Times New Roman"/>
          <w:sz w:val="26"/>
          <w:szCs w:val="26"/>
        </w:rPr>
        <w:t>Росреестра</w:t>
      </w:r>
      <w:proofErr w:type="spellEnd"/>
      <w:r w:rsidRPr="0088300C">
        <w:rPr>
          <w:rFonts w:cs="Times New Roman"/>
          <w:sz w:val="26"/>
          <w:szCs w:val="26"/>
        </w:rPr>
        <w:t xml:space="preserve"> </w:t>
      </w:r>
      <w:r w:rsidRPr="0088300C">
        <w:rPr>
          <w:rFonts w:cs="Times New Roman"/>
          <w:sz w:val="26"/>
          <w:szCs w:val="26"/>
          <w:shd w:val="clear" w:color="auto" w:fill="FFFFFF"/>
        </w:rPr>
        <w:t xml:space="preserve"> Ростовской области</w:t>
      </w:r>
      <w:r w:rsidRPr="0088300C">
        <w:rPr>
          <w:rFonts w:cs="Times New Roman"/>
          <w:sz w:val="26"/>
          <w:szCs w:val="26"/>
        </w:rPr>
        <w:t xml:space="preserve"> по вопросам:</w:t>
      </w:r>
    </w:p>
    <w:p w:rsidR="00153DD2" w:rsidRPr="0088300C" w:rsidRDefault="00153DD2" w:rsidP="00046836">
      <w:pPr>
        <w:tabs>
          <w:tab w:val="left" w:pos="709"/>
        </w:tabs>
        <w:ind w:firstLine="720"/>
        <w:jc w:val="both"/>
        <w:rPr>
          <w:rFonts w:cs="Times New Roman"/>
          <w:sz w:val="26"/>
          <w:szCs w:val="26"/>
        </w:rPr>
      </w:pPr>
      <w:r w:rsidRPr="0088300C">
        <w:rPr>
          <w:rFonts w:cs="Times New Roman"/>
          <w:sz w:val="26"/>
          <w:szCs w:val="26"/>
        </w:rPr>
        <w:t>-  получения кадастрового паспорта земельного участка – в течение 5 рабочих дней;</w:t>
      </w:r>
    </w:p>
    <w:p w:rsidR="00153DD2" w:rsidRPr="0088300C" w:rsidRDefault="00153DD2" w:rsidP="00046836">
      <w:pPr>
        <w:tabs>
          <w:tab w:val="left" w:pos="709"/>
        </w:tabs>
        <w:ind w:firstLine="720"/>
        <w:jc w:val="both"/>
        <w:rPr>
          <w:rFonts w:cs="Times New Roman"/>
          <w:sz w:val="26"/>
          <w:szCs w:val="26"/>
        </w:rPr>
      </w:pPr>
      <w:r w:rsidRPr="0088300C">
        <w:rPr>
          <w:rFonts w:cs="Times New Roman"/>
          <w:sz w:val="26"/>
          <w:szCs w:val="26"/>
        </w:rPr>
        <w:t xml:space="preserve">- 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собственность на который не разграничена, </w:t>
      </w:r>
      <w:r w:rsidRPr="0088300C">
        <w:rPr>
          <w:rFonts w:cs="Times New Roman"/>
          <w:spacing w:val="-6"/>
          <w:sz w:val="26"/>
          <w:szCs w:val="26"/>
        </w:rPr>
        <w:t xml:space="preserve"> и</w:t>
      </w:r>
      <w:r w:rsidRPr="0088300C">
        <w:rPr>
          <w:rFonts w:cs="Times New Roman"/>
          <w:sz w:val="26"/>
          <w:szCs w:val="26"/>
        </w:rPr>
        <w:t xml:space="preserve"> объект недвижимости, расположенный на земельном участке, находящемся в муниципальной собственности, собственность на который не разграничена - в течение 5 рабочих дней;</w:t>
      </w:r>
    </w:p>
    <w:p w:rsidR="00153DD2" w:rsidRPr="0088300C" w:rsidRDefault="00153DD2" w:rsidP="00046836">
      <w:pPr>
        <w:tabs>
          <w:tab w:val="left" w:pos="709"/>
        </w:tabs>
        <w:autoSpaceDE w:val="0"/>
        <w:autoSpaceDN w:val="0"/>
        <w:adjustRightInd w:val="0"/>
        <w:ind w:firstLine="720"/>
        <w:jc w:val="both"/>
        <w:outlineLvl w:val="1"/>
        <w:rPr>
          <w:rFonts w:cs="Times New Roman"/>
          <w:sz w:val="26"/>
          <w:szCs w:val="26"/>
        </w:rPr>
      </w:pPr>
      <w:r w:rsidRPr="0088300C">
        <w:rPr>
          <w:rFonts w:cs="Times New Roman"/>
          <w:sz w:val="26"/>
          <w:szCs w:val="26"/>
        </w:rPr>
        <w:t>2) Управлением Федеральной налоговой службы по Ростовской области по вопросам:</w:t>
      </w:r>
    </w:p>
    <w:p w:rsidR="00153DD2" w:rsidRPr="0088300C" w:rsidRDefault="00153DD2" w:rsidP="00046836">
      <w:pPr>
        <w:autoSpaceDE w:val="0"/>
        <w:autoSpaceDN w:val="0"/>
        <w:adjustRightInd w:val="0"/>
        <w:ind w:firstLine="720"/>
        <w:jc w:val="both"/>
        <w:outlineLvl w:val="1"/>
        <w:rPr>
          <w:rFonts w:cs="Times New Roman"/>
          <w:sz w:val="26"/>
          <w:szCs w:val="26"/>
        </w:rPr>
      </w:pPr>
      <w:r w:rsidRPr="0088300C">
        <w:rPr>
          <w:rFonts w:cs="Times New Roman"/>
          <w:sz w:val="26"/>
          <w:szCs w:val="26"/>
        </w:rPr>
        <w:t>- получения выписки из Единого государственного реестра юридических лиц – в течение 5 рабочих дней;</w:t>
      </w:r>
    </w:p>
    <w:p w:rsidR="00153DD2" w:rsidRPr="0088300C" w:rsidRDefault="00153DD2" w:rsidP="00046836">
      <w:pPr>
        <w:tabs>
          <w:tab w:val="left" w:pos="540"/>
        </w:tabs>
        <w:ind w:firstLine="720"/>
        <w:jc w:val="both"/>
        <w:rPr>
          <w:rFonts w:cs="Times New Roman"/>
          <w:sz w:val="26"/>
          <w:szCs w:val="26"/>
        </w:rPr>
      </w:pPr>
      <w:r w:rsidRPr="0088300C">
        <w:rPr>
          <w:rFonts w:cs="Times New Roman"/>
          <w:sz w:val="26"/>
          <w:szCs w:val="26"/>
        </w:rPr>
        <w:lastRenderedPageBreak/>
        <w:t>- получения выписки из Единого государственного реестра индивидуальных предпринимателей – в течение 5 рабочих дней.</w:t>
      </w:r>
    </w:p>
    <w:p w:rsidR="00153DD2" w:rsidRPr="0088300C" w:rsidRDefault="00153DD2" w:rsidP="00046836">
      <w:pPr>
        <w:ind w:firstLine="720"/>
        <w:jc w:val="both"/>
        <w:rPr>
          <w:rFonts w:cs="Times New Roman"/>
          <w:sz w:val="26"/>
          <w:szCs w:val="26"/>
        </w:rPr>
      </w:pPr>
      <w:r w:rsidRPr="0088300C">
        <w:rPr>
          <w:rFonts w:cs="Times New Roman"/>
          <w:sz w:val="26"/>
          <w:szCs w:val="26"/>
        </w:rPr>
        <w:t xml:space="preserve">3.4.4. Если сотрудником </w:t>
      </w:r>
      <w:r w:rsidRPr="0088300C">
        <w:rPr>
          <w:rFonts w:cs="Times New Roman"/>
          <w:sz w:val="26"/>
          <w:szCs w:val="26"/>
          <w:shd w:val="clear" w:color="auto" w:fill="FFFFFF"/>
        </w:rPr>
        <w:t xml:space="preserve">по результатам рассмотрения заявления о предоставлении муниципальной услуги </w:t>
      </w:r>
      <w:r w:rsidRPr="0088300C">
        <w:rPr>
          <w:rFonts w:cs="Times New Roman"/>
          <w:sz w:val="26"/>
          <w:szCs w:val="26"/>
        </w:rPr>
        <w:t>установлены, предусмотренные пунктами 2.7, 2.8.2 настоящего Административного регламента основания для отказа в приеме документов,  предоставлении муниципальной услуги, в течение 3 дней с момента поступления ответов на межведомственные запросы подготавливается отказ в приеме документов,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w:t>
      </w:r>
    </w:p>
    <w:p w:rsidR="00153DD2" w:rsidRPr="0088300C" w:rsidRDefault="00153DD2" w:rsidP="00046836">
      <w:pPr>
        <w:tabs>
          <w:tab w:val="left" w:pos="720"/>
          <w:tab w:val="num" w:pos="1836"/>
          <w:tab w:val="num" w:pos="2136"/>
        </w:tabs>
        <w:ind w:firstLine="720"/>
        <w:jc w:val="both"/>
        <w:rPr>
          <w:rFonts w:cs="Times New Roman"/>
          <w:b/>
          <w:bCs/>
          <w:sz w:val="26"/>
          <w:szCs w:val="26"/>
        </w:rPr>
      </w:pPr>
      <w:r w:rsidRPr="0088300C">
        <w:rPr>
          <w:rFonts w:cs="Times New Roman"/>
          <w:b/>
          <w:bCs/>
          <w:sz w:val="26"/>
          <w:szCs w:val="26"/>
        </w:rPr>
        <w:t>3.5.Описание административной процедуры «Подготовка и подписание  договора купли-продажи земельного участка, аренды земельного участка, договора безвозмездного  пользования земельным участком, решения о предоставлении земельного участка в постоянное (бессрочное) пользование.</w:t>
      </w:r>
    </w:p>
    <w:p w:rsidR="00153DD2" w:rsidRPr="0088300C" w:rsidRDefault="00153DD2" w:rsidP="00046836">
      <w:pPr>
        <w:autoSpaceDE w:val="0"/>
        <w:autoSpaceDN w:val="0"/>
        <w:adjustRightInd w:val="0"/>
        <w:ind w:firstLine="720"/>
        <w:jc w:val="both"/>
        <w:rPr>
          <w:rFonts w:cs="Times New Roman"/>
          <w:sz w:val="26"/>
          <w:szCs w:val="26"/>
        </w:rPr>
      </w:pPr>
      <w:r w:rsidRPr="0088300C">
        <w:rPr>
          <w:rFonts w:cs="Times New Roman"/>
          <w:sz w:val="26"/>
          <w:szCs w:val="26"/>
        </w:rPr>
        <w:t xml:space="preserve">3.5.1.Если представлен полный комплект документов, либо после получения  ответов на межведомственные запросы  отсутствуют  основания для отказа в выполнении административного действия, ответственный исполнитель </w:t>
      </w:r>
      <w:r w:rsidRPr="0088300C">
        <w:rPr>
          <w:rFonts w:cs="Times New Roman"/>
          <w:sz w:val="26"/>
          <w:szCs w:val="26"/>
          <w:shd w:val="clear" w:color="auto" w:fill="FFFFFF"/>
        </w:rPr>
        <w:t xml:space="preserve">в течение 3 дней:  </w:t>
      </w:r>
    </w:p>
    <w:p w:rsidR="00153DD2" w:rsidRPr="0088300C" w:rsidRDefault="00153DD2" w:rsidP="00046836">
      <w:pPr>
        <w:jc w:val="both"/>
        <w:rPr>
          <w:rFonts w:cs="Times New Roman"/>
          <w:sz w:val="26"/>
          <w:szCs w:val="26"/>
        </w:rPr>
      </w:pPr>
      <w:r w:rsidRPr="0088300C">
        <w:rPr>
          <w:rFonts w:cs="Times New Roman"/>
          <w:sz w:val="26"/>
          <w:szCs w:val="26"/>
        </w:rPr>
        <w:tab/>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и передает главе администрации для подписания;</w:t>
      </w:r>
    </w:p>
    <w:p w:rsidR="00153DD2" w:rsidRPr="0088300C" w:rsidRDefault="00153DD2" w:rsidP="00046836">
      <w:pPr>
        <w:jc w:val="both"/>
        <w:rPr>
          <w:rFonts w:cs="Times New Roman"/>
          <w:sz w:val="26"/>
          <w:szCs w:val="26"/>
        </w:rPr>
      </w:pPr>
      <w:r w:rsidRPr="0088300C">
        <w:rPr>
          <w:rFonts w:cs="Times New Roman"/>
          <w:sz w:val="26"/>
          <w:szCs w:val="26"/>
        </w:rPr>
        <w:tab/>
        <w:t>2) осуществляет подготовку проекта решения о предоставлении земельного участка в постоянное (бессрочное) пользование  и передает главе администрации для подписания;</w:t>
      </w:r>
    </w:p>
    <w:p w:rsidR="00153DD2" w:rsidRPr="0088300C" w:rsidRDefault="00153DD2" w:rsidP="00046836">
      <w:pPr>
        <w:jc w:val="both"/>
        <w:rPr>
          <w:rFonts w:cs="Times New Roman"/>
          <w:sz w:val="26"/>
          <w:szCs w:val="26"/>
        </w:rPr>
      </w:pPr>
      <w:r w:rsidRPr="0088300C">
        <w:rPr>
          <w:rFonts w:cs="Times New Roman"/>
          <w:sz w:val="26"/>
          <w:szCs w:val="26"/>
        </w:rPr>
        <w:tab/>
        <w:t xml:space="preserve">3) осуществляет подготовку проекта решения об отказе в предоставлении земельного участка при наличии хотя бы одного из оснований, предусмотренных </w:t>
      </w:r>
      <w:r w:rsidRPr="0088300C">
        <w:rPr>
          <w:rStyle w:val="af9"/>
          <w:rFonts w:cs="Times New Roman"/>
          <w:b/>
          <w:sz w:val="26"/>
          <w:szCs w:val="26"/>
        </w:rPr>
        <w:t>статьей 39.16</w:t>
      </w:r>
      <w:r w:rsidRPr="0088300C">
        <w:rPr>
          <w:rFonts w:cs="Times New Roman"/>
          <w:sz w:val="26"/>
          <w:szCs w:val="26"/>
        </w:rPr>
        <w:t xml:space="preserve"> Земельного кодекса Российской Федерации, и передает главе администрации для подписания.</w:t>
      </w:r>
    </w:p>
    <w:p w:rsidR="00153DD2" w:rsidRPr="0088300C" w:rsidRDefault="00153DD2" w:rsidP="00046836">
      <w:pPr>
        <w:jc w:val="both"/>
        <w:rPr>
          <w:rFonts w:cs="Times New Roman"/>
          <w:sz w:val="26"/>
          <w:szCs w:val="26"/>
        </w:rPr>
      </w:pPr>
      <w:r w:rsidRPr="0088300C">
        <w:rPr>
          <w:rFonts w:cs="Times New Roman"/>
          <w:sz w:val="26"/>
          <w:szCs w:val="26"/>
        </w:rPr>
        <w:tab/>
        <w:t>3.5.2. Глава администрации в течени</w:t>
      </w:r>
      <w:proofErr w:type="gramStart"/>
      <w:r w:rsidRPr="0088300C">
        <w:rPr>
          <w:rFonts w:cs="Times New Roman"/>
          <w:sz w:val="26"/>
          <w:szCs w:val="26"/>
        </w:rPr>
        <w:t>и</w:t>
      </w:r>
      <w:proofErr w:type="gramEnd"/>
      <w:r w:rsidRPr="0088300C">
        <w:rPr>
          <w:rFonts w:cs="Times New Roman"/>
          <w:sz w:val="26"/>
          <w:szCs w:val="26"/>
        </w:rPr>
        <w:t xml:space="preserve"> трех дней подписывает проекты договоров и решения и передает их ответственному  исполнителю для направления заявителю.</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3.5.3. Подписанные Главой администрации договоры  и акт приема-передачи ответственное должностное лицо Администрации направляет на подписание заявителю.</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Максимальный срок выполнения данного действия составляет 1 рабочий день.</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3.5.4. После получения подписанных заявителем экземпляров договоров, актов приема-передачи  ответственное должностное лицо Администрации обеспечивает подготовку заявления о государственной регистрации заключенного договора и перехода прав на земельный участок в случаях, установленных законодательством Российской Федерации.</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Максимальный срок выполнения данного действия составляет 7 рабочих дней.</w:t>
      </w:r>
    </w:p>
    <w:p w:rsidR="00153DD2" w:rsidRPr="0088300C" w:rsidRDefault="00153DD2"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 xml:space="preserve">3.5.5. Если соответствующий договор или акт приема-передачи не поступили в Администрацию в течение одного месяца </w:t>
      </w:r>
      <w:proofErr w:type="gramStart"/>
      <w:r w:rsidRPr="0088300C">
        <w:rPr>
          <w:rFonts w:ascii="Times New Roman" w:hAnsi="Times New Roman" w:cs="Times New Roman"/>
          <w:sz w:val="26"/>
          <w:szCs w:val="26"/>
        </w:rPr>
        <w:t>с даты направления</w:t>
      </w:r>
      <w:proofErr w:type="gramEnd"/>
      <w:r w:rsidRPr="0088300C">
        <w:rPr>
          <w:rFonts w:ascii="Times New Roman" w:hAnsi="Times New Roman" w:cs="Times New Roman"/>
          <w:sz w:val="26"/>
          <w:szCs w:val="26"/>
        </w:rPr>
        <w:t xml:space="preserve">, ответственное должностное лицо  выясняет  причину, в связи с которой подписанный со стороны заявителя   договор и акта приема-передачи не поступили в Администрацию. В случае отсутствия уважительных причин договор считается незаключенным. </w:t>
      </w:r>
    </w:p>
    <w:p w:rsidR="00153DD2" w:rsidRPr="0088300C" w:rsidRDefault="00153DD2" w:rsidP="00046836">
      <w:pPr>
        <w:tabs>
          <w:tab w:val="left" w:pos="720"/>
          <w:tab w:val="num" w:pos="1836"/>
          <w:tab w:val="num" w:pos="2136"/>
        </w:tabs>
        <w:ind w:firstLine="720"/>
        <w:jc w:val="both"/>
        <w:rPr>
          <w:rFonts w:cs="Times New Roman"/>
          <w:spacing w:val="-2"/>
          <w:sz w:val="26"/>
          <w:szCs w:val="26"/>
        </w:rPr>
      </w:pPr>
      <w:r w:rsidRPr="0088300C">
        <w:rPr>
          <w:rFonts w:cs="Times New Roman"/>
          <w:sz w:val="26"/>
          <w:szCs w:val="26"/>
        </w:rPr>
        <w:t>3.5.6. Результатом административной процедуры является заключение Администрацией договора, оформленного на бумажном носителе в трех экземплярах.</w:t>
      </w:r>
    </w:p>
    <w:p w:rsidR="00153DD2" w:rsidRPr="0088300C" w:rsidRDefault="00153DD2" w:rsidP="00046836">
      <w:pPr>
        <w:tabs>
          <w:tab w:val="left" w:pos="720"/>
          <w:tab w:val="num" w:pos="1836"/>
          <w:tab w:val="num" w:pos="2136"/>
        </w:tabs>
        <w:ind w:firstLine="720"/>
        <w:jc w:val="both"/>
        <w:rPr>
          <w:rFonts w:cs="Times New Roman"/>
          <w:b/>
          <w:bCs/>
          <w:sz w:val="26"/>
          <w:szCs w:val="26"/>
        </w:rPr>
      </w:pPr>
      <w:r w:rsidRPr="0088300C">
        <w:rPr>
          <w:rFonts w:cs="Times New Roman"/>
          <w:b/>
          <w:bCs/>
          <w:sz w:val="26"/>
          <w:szCs w:val="26"/>
        </w:rPr>
        <w:lastRenderedPageBreak/>
        <w:t>3.6</w:t>
      </w:r>
      <w:r w:rsidRPr="0088300C">
        <w:rPr>
          <w:rFonts w:cs="Times New Roman"/>
          <w:sz w:val="26"/>
          <w:szCs w:val="26"/>
        </w:rPr>
        <w:t>.</w:t>
      </w:r>
      <w:r w:rsidRPr="0088300C">
        <w:rPr>
          <w:rFonts w:cs="Times New Roman"/>
          <w:b/>
          <w:bCs/>
          <w:sz w:val="26"/>
          <w:szCs w:val="26"/>
        </w:rPr>
        <w:t xml:space="preserve"> Описание административной процедуры «Получение заявителем результата предоставления муниципальной услуги».</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3.6.2. Результат предоставления муниципальной услуги либо отказ в предоставлении муниципальной услуги в течение 2 дней направляется заявителю:</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почтовым отправлением, в случае обращения заявителя непосредственно в Администрацию или с использованием средств почтовой связи или на электронный адрес заявителя;</w:t>
      </w:r>
    </w:p>
    <w:p w:rsidR="00153DD2" w:rsidRPr="0088300C" w:rsidRDefault="00153DD2"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через многофункциональный центр, в случае обращения заявителя через многофункциональный центр.</w:t>
      </w:r>
    </w:p>
    <w:p w:rsidR="00153DD2" w:rsidRPr="0088300C" w:rsidRDefault="00153DD2" w:rsidP="00046836">
      <w:pPr>
        <w:ind w:firstLine="720"/>
        <w:jc w:val="both"/>
        <w:rPr>
          <w:rFonts w:cs="Times New Roman"/>
          <w:sz w:val="26"/>
          <w:szCs w:val="26"/>
        </w:rPr>
      </w:pPr>
      <w:r w:rsidRPr="0088300C">
        <w:rPr>
          <w:rFonts w:cs="Times New Roman"/>
          <w:sz w:val="26"/>
          <w:szCs w:val="26"/>
        </w:rPr>
        <w:t>3.6.3.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3.7. Перечень административных процедур (действий) при предоставлении муниципальных услуг в электронной форме</w:t>
      </w:r>
    </w:p>
    <w:p w:rsidR="00153DD2" w:rsidRPr="0088300C" w:rsidRDefault="00153DD2" w:rsidP="00046836">
      <w:pPr>
        <w:ind w:firstLine="567"/>
        <w:jc w:val="both"/>
        <w:rPr>
          <w:rFonts w:cs="Times New Roman"/>
          <w:sz w:val="26"/>
          <w:szCs w:val="26"/>
        </w:rPr>
      </w:pPr>
    </w:p>
    <w:p w:rsidR="00153DD2" w:rsidRPr="0088300C" w:rsidRDefault="00153DD2" w:rsidP="00046836">
      <w:pPr>
        <w:ind w:firstLine="567"/>
        <w:jc w:val="both"/>
        <w:rPr>
          <w:rFonts w:cs="Times New Roman"/>
          <w:sz w:val="26"/>
          <w:szCs w:val="26"/>
        </w:rPr>
      </w:pPr>
      <w:r w:rsidRPr="0088300C">
        <w:rPr>
          <w:rFonts w:cs="Times New Roman"/>
          <w:sz w:val="26"/>
          <w:szCs w:val="26"/>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53DD2" w:rsidRPr="0088300C" w:rsidRDefault="00153DD2" w:rsidP="00046836">
      <w:pPr>
        <w:ind w:firstLine="567"/>
        <w:jc w:val="both"/>
        <w:rPr>
          <w:rFonts w:cs="Times New Roman"/>
          <w:sz w:val="26"/>
          <w:szCs w:val="26"/>
        </w:rPr>
      </w:pPr>
      <w:r w:rsidRPr="0088300C">
        <w:rPr>
          <w:rFonts w:cs="Times New Roman"/>
          <w:sz w:val="26"/>
          <w:szCs w:val="26"/>
        </w:rPr>
        <w:t>3.7.2. Предоставление муниципальной услуги в электронной форме включает в себя следующие административные процедуры:</w:t>
      </w:r>
    </w:p>
    <w:p w:rsidR="00153DD2" w:rsidRPr="0088300C" w:rsidRDefault="00153DD2" w:rsidP="00046836">
      <w:pPr>
        <w:ind w:firstLine="567"/>
        <w:jc w:val="both"/>
        <w:rPr>
          <w:rFonts w:cs="Times New Roman"/>
          <w:sz w:val="26"/>
          <w:szCs w:val="26"/>
        </w:rPr>
      </w:pPr>
      <w:r w:rsidRPr="0088300C">
        <w:rPr>
          <w:rFonts w:cs="Times New Roman"/>
          <w:sz w:val="26"/>
          <w:szCs w:val="26"/>
        </w:rPr>
        <w:t>1) прием Заявления и документов (информации), необходимых для предоставления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2) проверка действительность усиленной квалифицированной электронной подписи;</w:t>
      </w:r>
    </w:p>
    <w:p w:rsidR="00153DD2" w:rsidRPr="0088300C" w:rsidRDefault="00153DD2" w:rsidP="00046836">
      <w:pPr>
        <w:ind w:firstLine="567"/>
        <w:jc w:val="both"/>
        <w:rPr>
          <w:rFonts w:cs="Times New Roman"/>
          <w:sz w:val="26"/>
          <w:szCs w:val="26"/>
        </w:rPr>
      </w:pPr>
      <w:r w:rsidRPr="0088300C">
        <w:rPr>
          <w:rFonts w:cs="Times New Roman"/>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153DD2" w:rsidRPr="0088300C" w:rsidRDefault="00153DD2" w:rsidP="00046836">
      <w:pPr>
        <w:ind w:firstLine="567"/>
        <w:jc w:val="both"/>
        <w:rPr>
          <w:rFonts w:cs="Times New Roman"/>
          <w:sz w:val="26"/>
          <w:szCs w:val="26"/>
        </w:rPr>
      </w:pPr>
      <w:r w:rsidRPr="0088300C">
        <w:rPr>
          <w:rFonts w:cs="Times New Roman"/>
          <w:sz w:val="26"/>
          <w:szCs w:val="26"/>
        </w:rPr>
        <w:t>4) принятие решения о подготовке выписки, уведомления;</w:t>
      </w:r>
    </w:p>
    <w:p w:rsidR="00153DD2" w:rsidRPr="0088300C" w:rsidRDefault="00153DD2" w:rsidP="00046836">
      <w:pPr>
        <w:ind w:firstLine="567"/>
        <w:jc w:val="both"/>
        <w:rPr>
          <w:rFonts w:cs="Times New Roman"/>
          <w:sz w:val="26"/>
          <w:szCs w:val="26"/>
        </w:rPr>
      </w:pPr>
      <w:r w:rsidRPr="0088300C">
        <w:rPr>
          <w:rFonts w:cs="Times New Roman"/>
          <w:sz w:val="26"/>
          <w:szCs w:val="26"/>
        </w:rPr>
        <w:t>5) направление заявителю уведомления о приеме заявления или отказа в приеме к рассмотрению заявления;</w:t>
      </w:r>
    </w:p>
    <w:p w:rsidR="00153DD2" w:rsidRPr="0088300C" w:rsidRDefault="00153DD2" w:rsidP="00046836">
      <w:pPr>
        <w:ind w:firstLine="567"/>
        <w:jc w:val="both"/>
        <w:rPr>
          <w:rFonts w:cs="Times New Roman"/>
          <w:sz w:val="26"/>
          <w:szCs w:val="26"/>
        </w:rPr>
      </w:pPr>
      <w:r w:rsidRPr="0088300C">
        <w:rPr>
          <w:rFonts w:cs="Times New Roman"/>
          <w:sz w:val="26"/>
          <w:szCs w:val="26"/>
        </w:rPr>
        <w:t>6) формирование результата предоставления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7) направление (выдача) результата.</w:t>
      </w:r>
    </w:p>
    <w:p w:rsidR="00153DD2" w:rsidRPr="0088300C" w:rsidRDefault="00153DD2" w:rsidP="00046836">
      <w:pPr>
        <w:ind w:firstLine="567"/>
        <w:jc w:val="both"/>
        <w:rPr>
          <w:rFonts w:cs="Times New Roman"/>
          <w:sz w:val="26"/>
          <w:szCs w:val="26"/>
        </w:rPr>
      </w:pPr>
      <w:r w:rsidRPr="0088300C">
        <w:rPr>
          <w:rFonts w:cs="Times New Roman"/>
          <w:sz w:val="26"/>
          <w:szCs w:val="26"/>
        </w:rPr>
        <w:t>Заявитель вправе отозвать свое заявление на любой стадии рассмотрения, согласования или подготовки документа.</w:t>
      </w:r>
    </w:p>
    <w:p w:rsidR="00153DD2" w:rsidRPr="0088300C" w:rsidRDefault="00153DD2" w:rsidP="00046836">
      <w:pPr>
        <w:ind w:firstLine="567"/>
        <w:jc w:val="both"/>
        <w:rPr>
          <w:rFonts w:cs="Times New Roman"/>
          <w:sz w:val="26"/>
          <w:szCs w:val="26"/>
        </w:rPr>
      </w:pPr>
    </w:p>
    <w:p w:rsidR="00153DD2" w:rsidRPr="0088300C" w:rsidRDefault="00153DD2" w:rsidP="00046836">
      <w:pPr>
        <w:ind w:firstLine="567"/>
        <w:jc w:val="both"/>
        <w:rPr>
          <w:rFonts w:cs="Times New Roman"/>
          <w:sz w:val="26"/>
          <w:szCs w:val="26"/>
        </w:rPr>
      </w:pPr>
      <w:r w:rsidRPr="0088300C">
        <w:rPr>
          <w:rFonts w:cs="Times New Roman"/>
          <w:sz w:val="26"/>
          <w:szCs w:val="26"/>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88300C">
        <w:rPr>
          <w:rFonts w:cs="Times New Roman"/>
          <w:sz w:val="26"/>
          <w:szCs w:val="26"/>
          <w:shd w:val="clear" w:color="auto" w:fill="FFFFFF"/>
        </w:rPr>
        <w:t xml:space="preserve">от 27 </w:t>
      </w:r>
      <w:r w:rsidRPr="0088300C">
        <w:rPr>
          <w:rFonts w:cs="Times New Roman"/>
          <w:sz w:val="26"/>
          <w:szCs w:val="26"/>
          <w:shd w:val="clear" w:color="auto" w:fill="FFFFFF"/>
        </w:rPr>
        <w:lastRenderedPageBreak/>
        <w:t>июля 2010 г. N 210-ФЗ "Об организации предоставления государственных и муниципальных услуг".</w:t>
      </w:r>
    </w:p>
    <w:p w:rsidR="00153DD2" w:rsidRPr="0088300C" w:rsidRDefault="00153DD2" w:rsidP="00046836">
      <w:pPr>
        <w:ind w:firstLine="567"/>
        <w:jc w:val="both"/>
        <w:rPr>
          <w:rFonts w:cs="Times New Roman"/>
          <w:sz w:val="26"/>
          <w:szCs w:val="26"/>
        </w:rPr>
      </w:pPr>
    </w:p>
    <w:p w:rsidR="00153DD2" w:rsidRPr="0088300C" w:rsidRDefault="00153DD2" w:rsidP="00046836">
      <w:pPr>
        <w:ind w:firstLine="567"/>
        <w:jc w:val="both"/>
        <w:rPr>
          <w:rFonts w:cs="Times New Roman"/>
          <w:sz w:val="26"/>
          <w:szCs w:val="26"/>
        </w:rPr>
      </w:pPr>
      <w:r w:rsidRPr="0088300C">
        <w:rPr>
          <w:rFonts w:cs="Times New Roman"/>
          <w:sz w:val="26"/>
          <w:szCs w:val="26"/>
        </w:rPr>
        <w:t>Прием и регистрация запроса осуществляются должностным лицом уполномоченного органа, ответственного за регистрацию.</w:t>
      </w:r>
    </w:p>
    <w:p w:rsidR="00153DD2" w:rsidRPr="0088300C" w:rsidRDefault="00153DD2" w:rsidP="00046836">
      <w:pPr>
        <w:ind w:firstLine="567"/>
        <w:jc w:val="both"/>
        <w:rPr>
          <w:rFonts w:cs="Times New Roman"/>
          <w:sz w:val="26"/>
          <w:szCs w:val="26"/>
        </w:rPr>
      </w:pPr>
      <w:r w:rsidRPr="0088300C">
        <w:rPr>
          <w:rFonts w:cs="Times New Roman"/>
          <w:sz w:val="26"/>
          <w:szCs w:val="26"/>
        </w:rPr>
        <w:t>После регистрации запрос направляется в уполномоченный орган, ответственный за предоставление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53DD2" w:rsidRPr="0088300C" w:rsidRDefault="00153DD2" w:rsidP="00046836">
      <w:pPr>
        <w:ind w:firstLine="567"/>
        <w:jc w:val="both"/>
        <w:rPr>
          <w:rFonts w:cs="Times New Roman"/>
          <w:sz w:val="26"/>
          <w:szCs w:val="26"/>
        </w:rPr>
      </w:pPr>
      <w:r w:rsidRPr="0088300C">
        <w:rPr>
          <w:rFonts w:cs="Times New Roman"/>
          <w:sz w:val="26"/>
          <w:szCs w:val="26"/>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53DD2" w:rsidRPr="0088300C" w:rsidRDefault="00153DD2" w:rsidP="00046836">
      <w:pPr>
        <w:ind w:firstLine="567"/>
        <w:jc w:val="both"/>
        <w:rPr>
          <w:rFonts w:cs="Times New Roman"/>
          <w:sz w:val="26"/>
          <w:szCs w:val="26"/>
        </w:rPr>
      </w:pPr>
      <w:r w:rsidRPr="0088300C">
        <w:rPr>
          <w:rFonts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53DD2" w:rsidRPr="0088300C" w:rsidRDefault="00153DD2" w:rsidP="00046836">
      <w:pPr>
        <w:ind w:firstLine="567"/>
        <w:jc w:val="both"/>
        <w:rPr>
          <w:rFonts w:cs="Times New Roman"/>
          <w:sz w:val="26"/>
          <w:szCs w:val="26"/>
        </w:rPr>
      </w:pPr>
      <w:r w:rsidRPr="0088300C">
        <w:rPr>
          <w:rFonts w:cs="Times New Roman"/>
          <w:sz w:val="26"/>
          <w:szCs w:val="2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153DD2" w:rsidRPr="0088300C" w:rsidRDefault="00153DD2" w:rsidP="00046836">
      <w:pPr>
        <w:ind w:firstLine="567"/>
        <w:jc w:val="both"/>
        <w:rPr>
          <w:rFonts w:cs="Times New Roman"/>
          <w:sz w:val="26"/>
          <w:szCs w:val="26"/>
        </w:rPr>
      </w:pPr>
      <w:r w:rsidRPr="0088300C">
        <w:rPr>
          <w:rFonts w:cs="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153DD2" w:rsidRPr="0088300C" w:rsidRDefault="00153DD2" w:rsidP="00046836">
      <w:pPr>
        <w:ind w:firstLine="567"/>
        <w:jc w:val="both"/>
        <w:rPr>
          <w:rFonts w:cs="Times New Roman"/>
          <w:sz w:val="26"/>
          <w:szCs w:val="26"/>
        </w:rPr>
      </w:pPr>
      <w:r w:rsidRPr="0088300C">
        <w:rPr>
          <w:rFonts w:cs="Times New Roman"/>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153DD2" w:rsidRPr="0088300C" w:rsidRDefault="00153DD2" w:rsidP="00046836">
      <w:pPr>
        <w:ind w:firstLine="567"/>
        <w:jc w:val="both"/>
        <w:rPr>
          <w:rFonts w:cs="Times New Roman"/>
          <w:sz w:val="26"/>
          <w:szCs w:val="26"/>
        </w:rPr>
      </w:pPr>
      <w:r w:rsidRPr="0088300C">
        <w:rPr>
          <w:rFonts w:cs="Times New Roman"/>
          <w:sz w:val="26"/>
          <w:szCs w:val="2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153DD2" w:rsidRPr="0088300C" w:rsidRDefault="00153DD2" w:rsidP="00046836">
      <w:pPr>
        <w:ind w:firstLine="567"/>
        <w:jc w:val="both"/>
        <w:rPr>
          <w:rFonts w:cs="Times New Roman"/>
          <w:sz w:val="26"/>
          <w:szCs w:val="26"/>
        </w:rPr>
      </w:pPr>
      <w:r w:rsidRPr="0088300C">
        <w:rPr>
          <w:rFonts w:cs="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153DD2" w:rsidRPr="0088300C" w:rsidRDefault="00153DD2" w:rsidP="00046836">
      <w:pPr>
        <w:ind w:firstLine="567"/>
        <w:jc w:val="both"/>
        <w:rPr>
          <w:rFonts w:cs="Times New Roman"/>
          <w:sz w:val="26"/>
          <w:szCs w:val="26"/>
        </w:rPr>
      </w:pPr>
      <w:r w:rsidRPr="0088300C">
        <w:rPr>
          <w:rFonts w:cs="Times New Roman"/>
          <w:sz w:val="26"/>
          <w:szCs w:val="26"/>
        </w:rPr>
        <w:t>При предоставлении муниципальной услуги в электронной форме заявителю направляется:</w:t>
      </w:r>
    </w:p>
    <w:p w:rsidR="00153DD2" w:rsidRPr="0088300C" w:rsidRDefault="00153DD2" w:rsidP="00046836">
      <w:pPr>
        <w:ind w:firstLine="567"/>
        <w:jc w:val="both"/>
        <w:rPr>
          <w:rFonts w:cs="Times New Roman"/>
          <w:sz w:val="26"/>
          <w:szCs w:val="26"/>
        </w:rPr>
      </w:pPr>
      <w:r w:rsidRPr="0088300C">
        <w:rPr>
          <w:rFonts w:cs="Times New Roman"/>
          <w:sz w:val="26"/>
          <w:szCs w:val="26"/>
        </w:rPr>
        <w:lastRenderedPageBreak/>
        <w:t>а) уведомление о записи на прием в уполномоченный орган или МФЦ;</w:t>
      </w:r>
    </w:p>
    <w:p w:rsidR="00153DD2" w:rsidRPr="0088300C" w:rsidRDefault="00153DD2" w:rsidP="00046836">
      <w:pPr>
        <w:ind w:firstLine="567"/>
        <w:jc w:val="both"/>
        <w:rPr>
          <w:rFonts w:cs="Times New Roman"/>
          <w:sz w:val="26"/>
          <w:szCs w:val="26"/>
        </w:rPr>
      </w:pPr>
      <w:r w:rsidRPr="0088300C">
        <w:rPr>
          <w:rFonts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в) уведомление о начале процедуры предоставления муниципальной услуги;</w:t>
      </w:r>
    </w:p>
    <w:p w:rsidR="00153DD2" w:rsidRPr="0088300C" w:rsidRDefault="00153DD2" w:rsidP="00046836">
      <w:pPr>
        <w:ind w:firstLine="567"/>
        <w:jc w:val="both"/>
        <w:rPr>
          <w:rFonts w:cs="Times New Roman"/>
          <w:sz w:val="26"/>
          <w:szCs w:val="26"/>
        </w:rPr>
      </w:pPr>
      <w:proofErr w:type="gramStart"/>
      <w:r w:rsidRPr="0088300C">
        <w:rPr>
          <w:rFonts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153DD2" w:rsidRPr="0088300C" w:rsidRDefault="00153DD2" w:rsidP="00046836">
      <w:pPr>
        <w:ind w:firstLine="567"/>
        <w:jc w:val="both"/>
        <w:rPr>
          <w:rFonts w:cs="Times New Roman"/>
          <w:sz w:val="26"/>
          <w:szCs w:val="26"/>
        </w:rPr>
      </w:pPr>
      <w:r w:rsidRPr="0088300C">
        <w:rPr>
          <w:rFonts w:cs="Times New Roman"/>
          <w:sz w:val="26"/>
          <w:szCs w:val="26"/>
        </w:rPr>
        <w:t>е) уведомление о результатах рассмотрения документов, необходимых для предоставления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з) уведомление о мотивированном отказе в предоставлении муниципальной услуги.</w:t>
      </w:r>
    </w:p>
    <w:p w:rsidR="00153DD2" w:rsidRPr="0088300C" w:rsidRDefault="00153DD2" w:rsidP="00046836">
      <w:pPr>
        <w:ind w:firstLine="567"/>
        <w:jc w:val="both"/>
        <w:rPr>
          <w:rFonts w:cs="Times New Roman"/>
          <w:sz w:val="26"/>
          <w:szCs w:val="26"/>
        </w:rPr>
      </w:pPr>
      <w:proofErr w:type="gramStart"/>
      <w:r w:rsidRPr="0088300C">
        <w:rPr>
          <w:rFonts w:cs="Times New Roman"/>
          <w:sz w:val="26"/>
          <w:szCs w:val="2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88300C">
        <w:rPr>
          <w:rFonts w:cs="Times New Roman"/>
          <w:sz w:val="26"/>
          <w:szCs w:val="26"/>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153DD2" w:rsidRPr="0088300C" w:rsidRDefault="00153DD2" w:rsidP="00046836">
      <w:pPr>
        <w:ind w:firstLine="567"/>
        <w:jc w:val="both"/>
        <w:rPr>
          <w:rFonts w:cs="Times New Roman"/>
          <w:sz w:val="26"/>
          <w:szCs w:val="26"/>
        </w:rPr>
      </w:pPr>
      <w:r w:rsidRPr="0088300C">
        <w:rPr>
          <w:rFonts w:cs="Times New Roman"/>
          <w:sz w:val="26"/>
          <w:szCs w:val="26"/>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53DD2" w:rsidRPr="0088300C" w:rsidRDefault="00153DD2" w:rsidP="00046836">
      <w:pPr>
        <w:ind w:firstLine="567"/>
        <w:jc w:val="both"/>
        <w:rPr>
          <w:rFonts w:cs="Times New Roman"/>
          <w:sz w:val="26"/>
          <w:szCs w:val="26"/>
        </w:rPr>
      </w:pPr>
      <w:r w:rsidRPr="0088300C">
        <w:rPr>
          <w:rFonts w:cs="Times New Roman"/>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53DD2" w:rsidRPr="0088300C" w:rsidRDefault="00153DD2" w:rsidP="00046836">
      <w:pPr>
        <w:ind w:firstLine="567"/>
        <w:jc w:val="both"/>
        <w:rPr>
          <w:rFonts w:cs="Times New Roman"/>
          <w:sz w:val="26"/>
          <w:szCs w:val="26"/>
        </w:rPr>
      </w:pPr>
      <w:r w:rsidRPr="0088300C">
        <w:rPr>
          <w:rFonts w:cs="Times New Roman"/>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53DD2" w:rsidRPr="0088300C" w:rsidRDefault="00153DD2" w:rsidP="00046836">
      <w:pPr>
        <w:ind w:firstLine="567"/>
        <w:jc w:val="both"/>
        <w:rPr>
          <w:rFonts w:cs="Times New Roman"/>
          <w:sz w:val="26"/>
          <w:szCs w:val="26"/>
        </w:rPr>
      </w:pPr>
      <w:r w:rsidRPr="0088300C">
        <w:rPr>
          <w:rFonts w:cs="Times New Roman"/>
          <w:sz w:val="26"/>
          <w:szCs w:val="26"/>
        </w:rPr>
        <w:t>Срок исполнения административной процедуры по выдаче заявителю результата предоставления муниципальной услуги  – 1 рабочий день.</w:t>
      </w:r>
    </w:p>
    <w:p w:rsidR="00153DD2" w:rsidRPr="0088300C" w:rsidRDefault="00153DD2" w:rsidP="00046836">
      <w:pPr>
        <w:ind w:firstLine="567"/>
        <w:jc w:val="both"/>
        <w:rPr>
          <w:rFonts w:cs="Times New Roman"/>
          <w:sz w:val="26"/>
          <w:szCs w:val="26"/>
        </w:rPr>
      </w:pPr>
      <w:r w:rsidRPr="0088300C">
        <w:rPr>
          <w:rFonts w:cs="Times New Roman"/>
          <w:sz w:val="26"/>
          <w:szCs w:val="26"/>
        </w:rPr>
        <w:t xml:space="preserve"> </w:t>
      </w:r>
    </w:p>
    <w:p w:rsidR="00153DD2" w:rsidRPr="0088300C" w:rsidRDefault="00153DD2" w:rsidP="00046836">
      <w:pPr>
        <w:ind w:firstLine="567"/>
        <w:jc w:val="both"/>
        <w:rPr>
          <w:rFonts w:cs="Times New Roman"/>
          <w:sz w:val="26"/>
          <w:szCs w:val="26"/>
        </w:rPr>
      </w:pPr>
      <w:r w:rsidRPr="0088300C">
        <w:rPr>
          <w:rFonts w:cs="Times New Roman"/>
          <w:sz w:val="26"/>
          <w:szCs w:val="26"/>
        </w:rPr>
        <w:t>3.9. Перечень административных процедур (действий), выполняемых МФЦ</w:t>
      </w:r>
    </w:p>
    <w:p w:rsidR="00153DD2" w:rsidRPr="0088300C" w:rsidRDefault="00153DD2" w:rsidP="00046836">
      <w:pPr>
        <w:ind w:firstLine="567"/>
        <w:jc w:val="both"/>
        <w:rPr>
          <w:rFonts w:cs="Times New Roman"/>
          <w:sz w:val="26"/>
          <w:szCs w:val="26"/>
        </w:rPr>
      </w:pPr>
    </w:p>
    <w:p w:rsidR="00153DD2" w:rsidRPr="0088300C" w:rsidRDefault="00153DD2" w:rsidP="00046836">
      <w:pPr>
        <w:ind w:firstLine="567"/>
        <w:jc w:val="both"/>
        <w:rPr>
          <w:rFonts w:cs="Times New Roman"/>
          <w:sz w:val="26"/>
          <w:szCs w:val="26"/>
        </w:rPr>
      </w:pPr>
      <w:r w:rsidRPr="0088300C">
        <w:rPr>
          <w:rFonts w:cs="Times New Roman"/>
          <w:sz w:val="26"/>
          <w:szCs w:val="26"/>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153DD2" w:rsidRPr="0088300C" w:rsidRDefault="00153DD2" w:rsidP="00046836">
      <w:pPr>
        <w:ind w:firstLine="567"/>
        <w:jc w:val="both"/>
        <w:rPr>
          <w:rFonts w:cs="Times New Roman"/>
          <w:sz w:val="26"/>
          <w:szCs w:val="26"/>
        </w:rPr>
      </w:pPr>
      <w:r w:rsidRPr="0088300C">
        <w:rPr>
          <w:rFonts w:cs="Times New Roman"/>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153DD2" w:rsidRPr="0088300C" w:rsidRDefault="00153DD2" w:rsidP="00046836">
      <w:pPr>
        <w:ind w:firstLine="567"/>
        <w:jc w:val="both"/>
        <w:rPr>
          <w:rFonts w:cs="Times New Roman"/>
          <w:sz w:val="26"/>
          <w:szCs w:val="26"/>
        </w:rPr>
      </w:pPr>
      <w:r w:rsidRPr="0088300C">
        <w:rPr>
          <w:rFonts w:cs="Times New Roman"/>
          <w:sz w:val="26"/>
          <w:szCs w:val="26"/>
        </w:rPr>
        <w:t>2) перевод в электронную форму и снятие копий с документов, представленных заявителем, подпись и заверение печатью (электронной подписью);</w:t>
      </w:r>
    </w:p>
    <w:p w:rsidR="00153DD2" w:rsidRPr="0088300C" w:rsidRDefault="00153DD2" w:rsidP="00046836">
      <w:pPr>
        <w:ind w:firstLine="567"/>
        <w:jc w:val="both"/>
        <w:rPr>
          <w:rFonts w:cs="Times New Roman"/>
          <w:sz w:val="26"/>
          <w:szCs w:val="26"/>
        </w:rPr>
      </w:pPr>
      <w:r w:rsidRPr="0088300C">
        <w:rPr>
          <w:rFonts w:cs="Times New Roman"/>
          <w:sz w:val="26"/>
          <w:szCs w:val="26"/>
        </w:rPr>
        <w:t>3) передача курьером заявления и прилагаемых к нему документов из МФЦ в уполномоченный орган;</w:t>
      </w:r>
    </w:p>
    <w:p w:rsidR="00153DD2" w:rsidRPr="0088300C" w:rsidRDefault="00153DD2" w:rsidP="00046836">
      <w:pPr>
        <w:ind w:firstLine="567"/>
        <w:jc w:val="both"/>
        <w:rPr>
          <w:rFonts w:cs="Times New Roman"/>
          <w:sz w:val="26"/>
          <w:szCs w:val="26"/>
        </w:rPr>
      </w:pPr>
      <w:r w:rsidRPr="0088300C">
        <w:rPr>
          <w:rFonts w:cs="Times New Roman"/>
          <w:sz w:val="26"/>
          <w:szCs w:val="26"/>
        </w:rPr>
        <w:t>4) передача курьером пакета документов из уполномоченного органа в МФЦ;</w:t>
      </w:r>
    </w:p>
    <w:p w:rsidR="00153DD2" w:rsidRPr="0088300C" w:rsidRDefault="00153DD2" w:rsidP="00046836">
      <w:pPr>
        <w:ind w:firstLine="567"/>
        <w:jc w:val="both"/>
        <w:rPr>
          <w:rFonts w:cs="Times New Roman"/>
          <w:sz w:val="26"/>
          <w:szCs w:val="26"/>
        </w:rPr>
      </w:pPr>
      <w:r w:rsidRPr="0088300C">
        <w:rPr>
          <w:rFonts w:cs="Times New Roman"/>
          <w:sz w:val="26"/>
          <w:szCs w:val="26"/>
        </w:rPr>
        <w:t>5) выдача (направление) заявителю результата предоставления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153DD2" w:rsidRPr="0088300C" w:rsidRDefault="00153DD2" w:rsidP="00046836">
      <w:pPr>
        <w:ind w:firstLine="567"/>
        <w:jc w:val="both"/>
        <w:rPr>
          <w:rFonts w:cs="Times New Roman"/>
          <w:sz w:val="26"/>
          <w:szCs w:val="26"/>
        </w:rPr>
      </w:pPr>
    </w:p>
    <w:p w:rsidR="00153DD2" w:rsidRPr="0088300C" w:rsidRDefault="00153DD2" w:rsidP="00046836">
      <w:pPr>
        <w:ind w:firstLine="567"/>
        <w:jc w:val="both"/>
        <w:rPr>
          <w:rFonts w:cs="Times New Roman"/>
          <w:sz w:val="26"/>
          <w:szCs w:val="26"/>
        </w:rPr>
      </w:pPr>
      <w:r w:rsidRPr="0088300C">
        <w:rPr>
          <w:rFonts w:cs="Times New Roman"/>
          <w:sz w:val="26"/>
          <w:szCs w:val="26"/>
        </w:rPr>
        <w:t>3.10. Порядок выполнения административных процедур (действий) МФЦ</w:t>
      </w:r>
    </w:p>
    <w:p w:rsidR="00153DD2" w:rsidRPr="0088300C" w:rsidRDefault="00153DD2" w:rsidP="00046836">
      <w:pPr>
        <w:ind w:firstLine="567"/>
        <w:jc w:val="both"/>
        <w:rPr>
          <w:rFonts w:cs="Times New Roman"/>
          <w:sz w:val="26"/>
          <w:szCs w:val="26"/>
        </w:rPr>
      </w:pPr>
    </w:p>
    <w:p w:rsidR="00153DD2" w:rsidRPr="0088300C" w:rsidRDefault="00153DD2" w:rsidP="00046836">
      <w:pPr>
        <w:ind w:firstLine="567"/>
        <w:jc w:val="both"/>
        <w:rPr>
          <w:rFonts w:cs="Times New Roman"/>
          <w:sz w:val="26"/>
          <w:szCs w:val="26"/>
        </w:rPr>
      </w:pPr>
      <w:r w:rsidRPr="0088300C">
        <w:rPr>
          <w:rFonts w:cs="Times New Roman"/>
          <w:sz w:val="26"/>
          <w:szCs w:val="26"/>
        </w:rPr>
        <w:t>3.10.1. При приеме заявления и прилагаемых к нему документов работник МФЦ:</w:t>
      </w:r>
    </w:p>
    <w:p w:rsidR="00153DD2" w:rsidRPr="0088300C" w:rsidRDefault="00153DD2" w:rsidP="00046836">
      <w:pPr>
        <w:ind w:firstLine="567"/>
        <w:jc w:val="both"/>
        <w:rPr>
          <w:rFonts w:cs="Times New Roman"/>
          <w:sz w:val="26"/>
          <w:szCs w:val="26"/>
        </w:rPr>
      </w:pPr>
      <w:r w:rsidRPr="0088300C">
        <w:rPr>
          <w:rFonts w:cs="Times New Roman"/>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53DD2" w:rsidRPr="0088300C" w:rsidRDefault="00153DD2" w:rsidP="00046836">
      <w:pPr>
        <w:ind w:firstLine="567"/>
        <w:jc w:val="both"/>
        <w:rPr>
          <w:rFonts w:cs="Times New Roman"/>
          <w:sz w:val="26"/>
          <w:szCs w:val="26"/>
        </w:rPr>
      </w:pPr>
      <w:r w:rsidRPr="0088300C">
        <w:rPr>
          <w:rFonts w:cs="Times New Roman"/>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53DD2" w:rsidRPr="0088300C" w:rsidRDefault="00153DD2" w:rsidP="00046836">
      <w:pPr>
        <w:ind w:firstLine="567"/>
        <w:jc w:val="both"/>
        <w:rPr>
          <w:rFonts w:cs="Times New Roman"/>
          <w:sz w:val="26"/>
          <w:szCs w:val="26"/>
        </w:rPr>
      </w:pPr>
      <w:r w:rsidRPr="0088300C">
        <w:rPr>
          <w:rFonts w:cs="Times New Roman"/>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проверяет соответствие представленных документов установленным требованиям, удостоверяясь, что:</w:t>
      </w:r>
    </w:p>
    <w:p w:rsidR="00153DD2" w:rsidRPr="0088300C" w:rsidRDefault="00153DD2" w:rsidP="00046836">
      <w:pPr>
        <w:ind w:firstLine="567"/>
        <w:jc w:val="both"/>
        <w:rPr>
          <w:rFonts w:cs="Times New Roman"/>
          <w:sz w:val="26"/>
          <w:szCs w:val="26"/>
        </w:rPr>
      </w:pPr>
      <w:r w:rsidRPr="0088300C">
        <w:rPr>
          <w:rFonts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53DD2" w:rsidRPr="0088300C" w:rsidRDefault="00153DD2" w:rsidP="00046836">
      <w:pPr>
        <w:ind w:firstLine="567"/>
        <w:jc w:val="both"/>
        <w:rPr>
          <w:rFonts w:cs="Times New Roman"/>
          <w:sz w:val="26"/>
          <w:szCs w:val="26"/>
        </w:rPr>
      </w:pPr>
      <w:r w:rsidRPr="0088300C">
        <w:rPr>
          <w:rFonts w:cs="Times New Roman"/>
          <w:sz w:val="26"/>
          <w:szCs w:val="26"/>
        </w:rPr>
        <w:t>тексты документов написаны разборчиво;</w:t>
      </w:r>
    </w:p>
    <w:p w:rsidR="00153DD2" w:rsidRPr="0088300C" w:rsidRDefault="00153DD2" w:rsidP="00046836">
      <w:pPr>
        <w:ind w:firstLine="567"/>
        <w:jc w:val="both"/>
        <w:rPr>
          <w:rFonts w:cs="Times New Roman"/>
          <w:sz w:val="26"/>
          <w:szCs w:val="26"/>
        </w:rPr>
      </w:pPr>
      <w:r w:rsidRPr="0088300C">
        <w:rPr>
          <w:rFonts w:cs="Times New Roman"/>
          <w:sz w:val="26"/>
          <w:szCs w:val="26"/>
        </w:rPr>
        <w:t>фамилии, имена и отчества физических лиц, адреса их мест жительства написаны полностью;</w:t>
      </w:r>
    </w:p>
    <w:p w:rsidR="00153DD2" w:rsidRPr="0088300C" w:rsidRDefault="00153DD2" w:rsidP="00046836">
      <w:pPr>
        <w:ind w:firstLine="567"/>
        <w:jc w:val="both"/>
        <w:rPr>
          <w:rFonts w:cs="Times New Roman"/>
          <w:sz w:val="26"/>
          <w:szCs w:val="26"/>
        </w:rPr>
      </w:pPr>
      <w:r w:rsidRPr="0088300C">
        <w:rPr>
          <w:rFonts w:cs="Times New Roman"/>
          <w:sz w:val="26"/>
          <w:szCs w:val="26"/>
        </w:rPr>
        <w:t>в документах нет подчисток, приписок, зачеркнутых слов и иных не оговоренных в них исправлений;</w:t>
      </w:r>
    </w:p>
    <w:p w:rsidR="00153DD2" w:rsidRPr="0088300C" w:rsidRDefault="00153DD2" w:rsidP="00046836">
      <w:pPr>
        <w:ind w:firstLine="567"/>
        <w:jc w:val="both"/>
        <w:rPr>
          <w:rFonts w:cs="Times New Roman"/>
          <w:sz w:val="26"/>
          <w:szCs w:val="26"/>
        </w:rPr>
      </w:pPr>
      <w:r w:rsidRPr="0088300C">
        <w:rPr>
          <w:rFonts w:cs="Times New Roman"/>
          <w:sz w:val="26"/>
          <w:szCs w:val="26"/>
        </w:rPr>
        <w:t>документы не исполнены карандашом;</w:t>
      </w:r>
    </w:p>
    <w:p w:rsidR="00153DD2" w:rsidRPr="0088300C" w:rsidRDefault="00153DD2" w:rsidP="00046836">
      <w:pPr>
        <w:ind w:firstLine="567"/>
        <w:jc w:val="both"/>
        <w:rPr>
          <w:rFonts w:cs="Times New Roman"/>
          <w:sz w:val="26"/>
          <w:szCs w:val="26"/>
        </w:rPr>
      </w:pPr>
      <w:r w:rsidRPr="0088300C">
        <w:rPr>
          <w:rFonts w:cs="Times New Roman"/>
          <w:sz w:val="26"/>
          <w:szCs w:val="26"/>
        </w:rPr>
        <w:t>документы не имеют повреждений, наличие которых не позволяет однозначно истолковать их содержание;</w:t>
      </w:r>
    </w:p>
    <w:p w:rsidR="00153DD2" w:rsidRPr="0088300C" w:rsidRDefault="00153DD2" w:rsidP="00046836">
      <w:pPr>
        <w:ind w:firstLine="567"/>
        <w:jc w:val="both"/>
        <w:rPr>
          <w:rFonts w:cs="Times New Roman"/>
          <w:sz w:val="26"/>
          <w:szCs w:val="26"/>
        </w:rPr>
      </w:pPr>
      <w:r w:rsidRPr="0088300C">
        <w:rPr>
          <w:rFonts w:cs="Times New Roman"/>
          <w:sz w:val="26"/>
          <w:szCs w:val="26"/>
        </w:rPr>
        <w:t>срок действия документов не истек;</w:t>
      </w:r>
    </w:p>
    <w:p w:rsidR="00153DD2" w:rsidRPr="0088300C" w:rsidRDefault="00153DD2" w:rsidP="00046836">
      <w:pPr>
        <w:ind w:firstLine="567"/>
        <w:jc w:val="both"/>
        <w:rPr>
          <w:rFonts w:cs="Times New Roman"/>
          <w:sz w:val="26"/>
          <w:szCs w:val="26"/>
        </w:rPr>
      </w:pPr>
      <w:r w:rsidRPr="0088300C">
        <w:rPr>
          <w:rFonts w:cs="Times New Roman"/>
          <w:sz w:val="26"/>
          <w:szCs w:val="26"/>
        </w:rPr>
        <w:t>документы содержат информацию, необходимую для предоставления муниципальной услуги, указанной в заявлении;</w:t>
      </w:r>
    </w:p>
    <w:p w:rsidR="00153DD2" w:rsidRPr="0088300C" w:rsidRDefault="00153DD2" w:rsidP="00046836">
      <w:pPr>
        <w:ind w:firstLine="567"/>
        <w:jc w:val="both"/>
        <w:rPr>
          <w:rFonts w:cs="Times New Roman"/>
          <w:sz w:val="26"/>
          <w:szCs w:val="26"/>
        </w:rPr>
      </w:pPr>
      <w:r w:rsidRPr="0088300C">
        <w:rPr>
          <w:rFonts w:cs="Times New Roman"/>
          <w:sz w:val="26"/>
          <w:szCs w:val="26"/>
        </w:rPr>
        <w:t>документы представлены в полном объеме;</w:t>
      </w:r>
    </w:p>
    <w:p w:rsidR="00153DD2" w:rsidRPr="0088300C" w:rsidRDefault="00153DD2" w:rsidP="00046836">
      <w:pPr>
        <w:ind w:firstLine="567"/>
        <w:jc w:val="both"/>
        <w:rPr>
          <w:rFonts w:cs="Times New Roman"/>
          <w:sz w:val="26"/>
          <w:szCs w:val="26"/>
        </w:rPr>
      </w:pPr>
      <w:r w:rsidRPr="0088300C">
        <w:rPr>
          <w:rFonts w:cs="Times New Roman"/>
          <w:sz w:val="26"/>
          <w:szCs w:val="26"/>
        </w:rPr>
        <w:t>заявление соответствует установленным требованиям к его форме и виду;</w:t>
      </w:r>
    </w:p>
    <w:p w:rsidR="00153DD2" w:rsidRPr="0088300C" w:rsidRDefault="00153DD2" w:rsidP="00046836">
      <w:pPr>
        <w:ind w:firstLine="567"/>
        <w:jc w:val="both"/>
        <w:rPr>
          <w:rFonts w:cs="Times New Roman"/>
          <w:sz w:val="26"/>
          <w:szCs w:val="26"/>
        </w:rPr>
      </w:pPr>
      <w:r w:rsidRPr="0088300C">
        <w:rPr>
          <w:rFonts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53DD2" w:rsidRPr="0088300C" w:rsidRDefault="00153DD2" w:rsidP="00046836">
      <w:pPr>
        <w:ind w:firstLine="567"/>
        <w:jc w:val="both"/>
        <w:rPr>
          <w:rFonts w:cs="Times New Roman"/>
          <w:sz w:val="26"/>
          <w:szCs w:val="26"/>
        </w:rPr>
      </w:pPr>
      <w:r w:rsidRPr="0088300C">
        <w:rPr>
          <w:rFonts w:cs="Times New Roman"/>
          <w:sz w:val="26"/>
          <w:szCs w:val="26"/>
        </w:rPr>
        <w:t xml:space="preserve">Работник МФЦ от имени заявителя заполняет заявление по соответствующей форме. </w:t>
      </w:r>
    </w:p>
    <w:p w:rsidR="00153DD2" w:rsidRPr="0088300C" w:rsidRDefault="00153DD2" w:rsidP="00046836">
      <w:pPr>
        <w:ind w:firstLine="567"/>
        <w:jc w:val="both"/>
        <w:rPr>
          <w:rFonts w:cs="Times New Roman"/>
          <w:sz w:val="26"/>
          <w:szCs w:val="26"/>
        </w:rPr>
      </w:pPr>
      <w:r w:rsidRPr="0088300C">
        <w:rPr>
          <w:rFonts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153DD2" w:rsidRPr="0088300C" w:rsidRDefault="00153DD2" w:rsidP="00046836">
      <w:pPr>
        <w:ind w:firstLine="567"/>
        <w:jc w:val="both"/>
        <w:rPr>
          <w:rFonts w:cs="Times New Roman"/>
          <w:sz w:val="26"/>
          <w:szCs w:val="26"/>
        </w:rPr>
      </w:pPr>
      <w:r w:rsidRPr="0088300C">
        <w:rPr>
          <w:rFonts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153DD2" w:rsidRPr="0088300C" w:rsidRDefault="00153DD2" w:rsidP="00046836">
      <w:pPr>
        <w:ind w:firstLine="567"/>
        <w:jc w:val="both"/>
        <w:rPr>
          <w:rFonts w:cs="Times New Roman"/>
          <w:sz w:val="26"/>
          <w:szCs w:val="26"/>
        </w:rPr>
      </w:pPr>
      <w:r w:rsidRPr="0088300C">
        <w:rPr>
          <w:rFonts w:cs="Times New Roman"/>
          <w:sz w:val="26"/>
          <w:szCs w:val="26"/>
        </w:rPr>
        <w:t>о сроке предоставления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о возможности отказа в предоставлении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153DD2" w:rsidRPr="0088300C" w:rsidRDefault="00153DD2" w:rsidP="00046836">
      <w:pPr>
        <w:ind w:firstLine="567"/>
        <w:jc w:val="both"/>
        <w:rPr>
          <w:rFonts w:cs="Times New Roman"/>
          <w:sz w:val="26"/>
          <w:szCs w:val="26"/>
        </w:rPr>
      </w:pPr>
      <w:r w:rsidRPr="0088300C">
        <w:rPr>
          <w:rFonts w:cs="Times New Roman"/>
          <w:sz w:val="26"/>
          <w:szCs w:val="26"/>
        </w:rPr>
        <w:tab/>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153DD2" w:rsidRPr="0088300C" w:rsidRDefault="00153DD2" w:rsidP="00046836">
      <w:pPr>
        <w:ind w:firstLine="567"/>
        <w:jc w:val="both"/>
        <w:rPr>
          <w:rFonts w:cs="Times New Roman"/>
          <w:sz w:val="26"/>
          <w:szCs w:val="26"/>
        </w:rPr>
      </w:pPr>
      <w:r w:rsidRPr="0088300C">
        <w:rPr>
          <w:rFonts w:cs="Times New Roman"/>
          <w:sz w:val="26"/>
          <w:szCs w:val="26"/>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153DD2" w:rsidRPr="0088300C" w:rsidRDefault="00153DD2" w:rsidP="00046836">
      <w:pPr>
        <w:ind w:firstLine="567"/>
        <w:jc w:val="both"/>
        <w:rPr>
          <w:rFonts w:cs="Times New Roman"/>
          <w:sz w:val="26"/>
          <w:szCs w:val="26"/>
        </w:rPr>
      </w:pPr>
      <w:r w:rsidRPr="0088300C">
        <w:rPr>
          <w:rFonts w:cs="Times New Roman"/>
          <w:sz w:val="26"/>
          <w:szCs w:val="26"/>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3DD2" w:rsidRPr="0088300C" w:rsidRDefault="00153DD2" w:rsidP="00046836">
      <w:pPr>
        <w:ind w:firstLine="567"/>
        <w:jc w:val="both"/>
        <w:rPr>
          <w:rFonts w:cs="Times New Roman"/>
          <w:sz w:val="26"/>
          <w:szCs w:val="26"/>
        </w:rPr>
      </w:pPr>
      <w:r w:rsidRPr="0088300C">
        <w:rPr>
          <w:rFonts w:cs="Times New Roman"/>
          <w:sz w:val="26"/>
          <w:szCs w:val="26"/>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153DD2" w:rsidRPr="0088300C" w:rsidRDefault="00153DD2" w:rsidP="00046836">
      <w:pPr>
        <w:ind w:firstLine="567"/>
        <w:jc w:val="both"/>
        <w:rPr>
          <w:rFonts w:cs="Times New Roman"/>
          <w:sz w:val="26"/>
          <w:szCs w:val="26"/>
        </w:rPr>
      </w:pPr>
      <w:r w:rsidRPr="0088300C">
        <w:rPr>
          <w:rFonts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153DD2" w:rsidRPr="0088300C" w:rsidRDefault="00153DD2" w:rsidP="00046836">
      <w:pPr>
        <w:ind w:firstLine="567"/>
        <w:jc w:val="both"/>
        <w:rPr>
          <w:rFonts w:cs="Times New Roman"/>
          <w:sz w:val="26"/>
          <w:szCs w:val="26"/>
        </w:rPr>
      </w:pPr>
      <w:r w:rsidRPr="0088300C">
        <w:rPr>
          <w:rFonts w:cs="Times New Roman"/>
          <w:sz w:val="26"/>
          <w:szCs w:val="26"/>
        </w:rPr>
        <w:t xml:space="preserve">3.10.4. </w:t>
      </w:r>
      <w:proofErr w:type="gramStart"/>
      <w:r w:rsidRPr="0088300C">
        <w:rPr>
          <w:rFonts w:cs="Times New Roman"/>
          <w:sz w:val="26"/>
          <w:szCs w:val="26"/>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153DD2" w:rsidRPr="0088300C" w:rsidRDefault="00153DD2" w:rsidP="00046836">
      <w:pPr>
        <w:ind w:firstLine="709"/>
        <w:jc w:val="both"/>
        <w:rPr>
          <w:rFonts w:cs="Times New Roman"/>
          <w:sz w:val="26"/>
          <w:szCs w:val="26"/>
        </w:rPr>
      </w:pPr>
      <w:r w:rsidRPr="0088300C">
        <w:rPr>
          <w:rFonts w:cs="Times New Roman"/>
          <w:sz w:val="26"/>
          <w:szCs w:val="26"/>
        </w:rPr>
        <w:t>Для получения документов заявитель прибывает в МФЦ лично с документом, удостоверяющим личность.</w:t>
      </w:r>
    </w:p>
    <w:p w:rsidR="00153DD2" w:rsidRPr="0088300C" w:rsidRDefault="00153DD2" w:rsidP="00046836">
      <w:pPr>
        <w:ind w:firstLine="709"/>
        <w:jc w:val="both"/>
        <w:rPr>
          <w:rFonts w:cs="Times New Roman"/>
          <w:sz w:val="26"/>
          <w:szCs w:val="26"/>
        </w:rPr>
      </w:pPr>
      <w:r w:rsidRPr="0088300C">
        <w:rPr>
          <w:rFonts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153DD2" w:rsidRPr="0088300C" w:rsidRDefault="00153DD2" w:rsidP="00046836">
      <w:pPr>
        <w:tabs>
          <w:tab w:val="left" w:pos="2842"/>
        </w:tabs>
        <w:ind w:firstLine="709"/>
        <w:jc w:val="both"/>
        <w:rPr>
          <w:rFonts w:cs="Times New Roman"/>
          <w:sz w:val="26"/>
          <w:szCs w:val="26"/>
        </w:rPr>
      </w:pPr>
      <w:r w:rsidRPr="0088300C">
        <w:rPr>
          <w:rFonts w:cs="Times New Roman"/>
          <w:sz w:val="26"/>
          <w:szCs w:val="26"/>
        </w:rPr>
        <w:t>При выдаче документов должностное лицо МФЦ:</w:t>
      </w:r>
    </w:p>
    <w:p w:rsidR="00153DD2" w:rsidRPr="0088300C" w:rsidRDefault="00153DD2" w:rsidP="00046836">
      <w:pPr>
        <w:tabs>
          <w:tab w:val="left" w:pos="2842"/>
        </w:tabs>
        <w:ind w:firstLine="709"/>
        <w:jc w:val="both"/>
        <w:rPr>
          <w:rFonts w:cs="Times New Roman"/>
          <w:sz w:val="26"/>
          <w:szCs w:val="26"/>
        </w:rPr>
      </w:pPr>
      <w:r w:rsidRPr="0088300C">
        <w:rPr>
          <w:rFonts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53DD2" w:rsidRPr="0088300C" w:rsidRDefault="00153DD2" w:rsidP="00046836">
      <w:pPr>
        <w:tabs>
          <w:tab w:val="left" w:pos="2842"/>
        </w:tabs>
        <w:ind w:firstLine="709"/>
        <w:jc w:val="both"/>
        <w:rPr>
          <w:rFonts w:cs="Times New Roman"/>
          <w:sz w:val="26"/>
          <w:szCs w:val="26"/>
        </w:rPr>
      </w:pPr>
      <w:r w:rsidRPr="0088300C">
        <w:rPr>
          <w:rFonts w:cs="Times New Roman"/>
          <w:sz w:val="26"/>
          <w:szCs w:val="26"/>
        </w:rPr>
        <w:t>знакомит с содержанием документов и выдает их.</w:t>
      </w:r>
    </w:p>
    <w:p w:rsidR="00153DD2" w:rsidRPr="0088300C" w:rsidRDefault="00153DD2" w:rsidP="00046836">
      <w:pPr>
        <w:ind w:firstLine="709"/>
        <w:jc w:val="both"/>
        <w:rPr>
          <w:rFonts w:cs="Times New Roman"/>
          <w:sz w:val="26"/>
          <w:szCs w:val="26"/>
        </w:rPr>
      </w:pPr>
      <w:r w:rsidRPr="0088300C">
        <w:rPr>
          <w:rFonts w:cs="Times New Roman"/>
          <w:sz w:val="26"/>
          <w:szCs w:val="26"/>
        </w:rPr>
        <w:t>3.10.5. В случае обращения заявителя за предоставлением муниципальной услуги по экстерриториальному принципу МФЦ:</w:t>
      </w:r>
    </w:p>
    <w:p w:rsidR="00153DD2" w:rsidRPr="0088300C" w:rsidRDefault="00153DD2" w:rsidP="00046836">
      <w:pPr>
        <w:ind w:firstLine="709"/>
        <w:jc w:val="both"/>
        <w:rPr>
          <w:rFonts w:cs="Times New Roman"/>
          <w:sz w:val="26"/>
          <w:szCs w:val="26"/>
        </w:rPr>
      </w:pPr>
      <w:r w:rsidRPr="0088300C">
        <w:rPr>
          <w:rFonts w:cs="Times New Roman"/>
          <w:sz w:val="26"/>
          <w:szCs w:val="26"/>
        </w:rPr>
        <w:t>- принимает от заявителя заявление и документы, представленные заявителем;</w:t>
      </w:r>
    </w:p>
    <w:p w:rsidR="00153DD2" w:rsidRPr="0088300C" w:rsidRDefault="00153DD2" w:rsidP="00046836">
      <w:pPr>
        <w:ind w:firstLine="709"/>
        <w:jc w:val="both"/>
        <w:rPr>
          <w:rFonts w:cs="Times New Roman"/>
          <w:sz w:val="26"/>
          <w:szCs w:val="26"/>
        </w:rPr>
      </w:pPr>
      <w:proofErr w:type="gramStart"/>
      <w:r w:rsidRPr="0088300C">
        <w:rPr>
          <w:rFonts w:cs="Times New Roman"/>
          <w:sz w:val="26"/>
          <w:szCs w:val="26"/>
        </w:rPr>
        <w:t>- осуществляет копирование (сканирование) документов, предусмотренных частью 6 статьи 7 Федерального закона</w:t>
      </w:r>
      <w:hyperlink r:id="rId18" w:history="1">
        <w:r w:rsidRPr="0088300C">
          <w:rPr>
            <w:rStyle w:val="ListLabel11"/>
            <w:rFonts w:cs="Times New Roman"/>
            <w:sz w:val="26"/>
            <w:szCs w:val="26"/>
          </w:rPr>
          <w:t xml:space="preserve"> от 27 июля 2010 года № 210-ФЗ «Об организации предоставления государственных и муниципальных услуг»</w:t>
        </w:r>
      </w:hyperlink>
      <w:r w:rsidRPr="0088300C">
        <w:rPr>
          <w:rFonts w:cs="Times New Roman"/>
          <w:sz w:val="26"/>
          <w:szCs w:val="26"/>
        </w:rPr>
        <w:t xml:space="preserve"> (далее – документы личного происхождения) и представленных заявителем, в случае, если заявитель самостоятельно не </w:t>
      </w:r>
      <w:r w:rsidRPr="0088300C">
        <w:rPr>
          <w:rFonts w:cs="Times New Roman"/>
          <w:sz w:val="26"/>
          <w:szCs w:val="26"/>
        </w:rPr>
        <w:lastRenderedPageBreak/>
        <w:t>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88300C">
        <w:rPr>
          <w:rFonts w:cs="Times New Roman"/>
          <w:sz w:val="26"/>
          <w:szCs w:val="26"/>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53DD2" w:rsidRPr="0088300C" w:rsidRDefault="00153DD2" w:rsidP="00046836">
      <w:pPr>
        <w:ind w:firstLine="709"/>
        <w:jc w:val="both"/>
        <w:rPr>
          <w:rFonts w:cs="Times New Roman"/>
          <w:sz w:val="26"/>
          <w:szCs w:val="26"/>
        </w:rPr>
      </w:pPr>
      <w:r w:rsidRPr="0088300C">
        <w:rPr>
          <w:rFonts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53DD2" w:rsidRPr="0088300C" w:rsidRDefault="00153DD2" w:rsidP="00046836">
      <w:pPr>
        <w:tabs>
          <w:tab w:val="left" w:pos="851"/>
        </w:tabs>
        <w:ind w:firstLine="709"/>
        <w:jc w:val="both"/>
        <w:rPr>
          <w:rFonts w:cs="Times New Roman"/>
          <w:sz w:val="26"/>
          <w:szCs w:val="26"/>
        </w:rPr>
      </w:pPr>
      <w:r w:rsidRPr="0088300C">
        <w:rPr>
          <w:rFonts w:cs="Times New Roman"/>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53DD2" w:rsidRPr="0088300C" w:rsidRDefault="00153DD2" w:rsidP="00046836">
      <w:pPr>
        <w:ind w:firstLine="708"/>
        <w:jc w:val="both"/>
        <w:rPr>
          <w:rFonts w:cs="Times New Roman"/>
          <w:sz w:val="26"/>
          <w:szCs w:val="26"/>
        </w:rPr>
      </w:pPr>
      <w:r w:rsidRPr="0088300C">
        <w:rPr>
          <w:rFonts w:cs="Times New Roman"/>
          <w:sz w:val="26"/>
          <w:szCs w:val="26"/>
        </w:rPr>
        <w:t>3.10.6. В случае обращения заявителя за предоставлением муниципальной услуги по приему заявителей по предварительной записи</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В целях предоставления муниципальной услуги осуществляется прием заявителей по предварительной записи. </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Запись на прием проводится посредством Единого и Регионального портала. </w:t>
      </w:r>
    </w:p>
    <w:p w:rsidR="00153DD2" w:rsidRPr="0088300C" w:rsidRDefault="00153DD2" w:rsidP="00046836">
      <w:pPr>
        <w:ind w:firstLine="709"/>
        <w:jc w:val="both"/>
        <w:rPr>
          <w:rFonts w:cs="Times New Roman"/>
          <w:sz w:val="26"/>
          <w:szCs w:val="26"/>
        </w:rPr>
      </w:pPr>
      <w:r w:rsidRPr="0088300C">
        <w:rPr>
          <w:rFonts w:cs="Times New Roman"/>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53DD2" w:rsidRPr="0088300C" w:rsidRDefault="00153DD2" w:rsidP="00046836">
      <w:pPr>
        <w:ind w:firstLine="709"/>
        <w:jc w:val="both"/>
        <w:rPr>
          <w:rFonts w:cs="Times New Roman"/>
          <w:sz w:val="26"/>
          <w:szCs w:val="26"/>
        </w:rPr>
      </w:pPr>
      <w:r w:rsidRPr="0088300C">
        <w:rPr>
          <w:rFonts w:cs="Times New Roman"/>
          <w:sz w:val="26"/>
          <w:szCs w:val="26"/>
        </w:rPr>
        <w:t>МФЦ не вправе требовать от заявителя совершения иных действий, кроме прохождения идентификац</w:t>
      </w:r>
      <w:proofErr w:type="gramStart"/>
      <w:r w:rsidRPr="0088300C">
        <w:rPr>
          <w:rFonts w:cs="Times New Roman"/>
          <w:sz w:val="26"/>
          <w:szCs w:val="26"/>
        </w:rPr>
        <w:t>ии и ау</w:t>
      </w:r>
      <w:proofErr w:type="gramEnd"/>
      <w:r w:rsidRPr="0088300C">
        <w:rPr>
          <w:rFonts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Формирование запроса заявителем осуществляется посредством заполнения электронной формы запроса </w:t>
      </w:r>
      <w:proofErr w:type="gramStart"/>
      <w:r w:rsidRPr="0088300C">
        <w:rPr>
          <w:rFonts w:cs="Times New Roman"/>
          <w:sz w:val="26"/>
          <w:szCs w:val="26"/>
        </w:rPr>
        <w:t>на</w:t>
      </w:r>
      <w:proofErr w:type="gramEnd"/>
      <w:r w:rsidRPr="0088300C">
        <w:rPr>
          <w:rFonts w:cs="Times New Roman"/>
          <w:sz w:val="26"/>
          <w:szCs w:val="26"/>
        </w:rPr>
        <w:t xml:space="preserve"> </w:t>
      </w:r>
      <w:proofErr w:type="gramStart"/>
      <w:r w:rsidRPr="0088300C">
        <w:rPr>
          <w:rFonts w:cs="Times New Roman"/>
          <w:sz w:val="26"/>
          <w:szCs w:val="26"/>
        </w:rPr>
        <w:t>Единый</w:t>
      </w:r>
      <w:proofErr w:type="gramEnd"/>
      <w:r w:rsidRPr="0088300C">
        <w:rPr>
          <w:rFonts w:cs="Times New Roman"/>
          <w:sz w:val="26"/>
          <w:szCs w:val="26"/>
        </w:rPr>
        <w:t xml:space="preserve"> и Региональный портал, официальном сайте без необходимости дополнительной подачи запроса в какой-либо иной форме.</w:t>
      </w:r>
    </w:p>
    <w:p w:rsidR="00153DD2" w:rsidRPr="0088300C" w:rsidRDefault="00153DD2" w:rsidP="00046836">
      <w:pPr>
        <w:ind w:firstLine="709"/>
        <w:jc w:val="both"/>
        <w:rPr>
          <w:rFonts w:cs="Times New Roman"/>
          <w:sz w:val="26"/>
          <w:szCs w:val="26"/>
        </w:rPr>
      </w:pPr>
      <w:r w:rsidRPr="0088300C">
        <w:rPr>
          <w:rFonts w:cs="Times New Roman"/>
          <w:sz w:val="26"/>
          <w:szCs w:val="26"/>
        </w:rPr>
        <w:t>На Едином и Региональном портале, официальном сайте размещаются образцы заполнения электронной формы запроса.</w:t>
      </w:r>
    </w:p>
    <w:p w:rsidR="00153DD2" w:rsidRPr="0088300C" w:rsidRDefault="00153DD2" w:rsidP="00046836">
      <w:pPr>
        <w:ind w:firstLine="709"/>
        <w:jc w:val="both"/>
        <w:rPr>
          <w:rFonts w:cs="Times New Roman"/>
          <w:sz w:val="26"/>
          <w:szCs w:val="26"/>
        </w:rPr>
      </w:pPr>
      <w:r w:rsidRPr="0088300C">
        <w:rPr>
          <w:rFonts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3DD2" w:rsidRPr="0088300C" w:rsidRDefault="00153DD2" w:rsidP="00046836">
      <w:pPr>
        <w:ind w:firstLine="709"/>
        <w:jc w:val="both"/>
        <w:rPr>
          <w:rFonts w:cs="Times New Roman"/>
          <w:sz w:val="26"/>
          <w:szCs w:val="26"/>
        </w:rPr>
      </w:pPr>
      <w:r w:rsidRPr="0088300C">
        <w:rPr>
          <w:rFonts w:cs="Times New Roman"/>
          <w:sz w:val="26"/>
          <w:szCs w:val="26"/>
        </w:rPr>
        <w:t>При формировании запроса заявителю обеспечивается:</w:t>
      </w:r>
    </w:p>
    <w:p w:rsidR="00153DD2" w:rsidRPr="0088300C" w:rsidRDefault="00153DD2" w:rsidP="00046836">
      <w:pPr>
        <w:ind w:firstLine="709"/>
        <w:jc w:val="both"/>
        <w:rPr>
          <w:rFonts w:cs="Times New Roman"/>
          <w:sz w:val="26"/>
          <w:szCs w:val="26"/>
        </w:rPr>
      </w:pPr>
      <w:r w:rsidRPr="0088300C">
        <w:rPr>
          <w:rFonts w:cs="Times New Roman"/>
          <w:sz w:val="26"/>
          <w:szCs w:val="26"/>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153DD2" w:rsidRPr="0088300C" w:rsidRDefault="00153DD2" w:rsidP="00046836">
      <w:pPr>
        <w:ind w:firstLine="709"/>
        <w:jc w:val="both"/>
        <w:rPr>
          <w:rFonts w:cs="Times New Roman"/>
          <w:sz w:val="26"/>
          <w:szCs w:val="26"/>
        </w:rPr>
      </w:pPr>
      <w:r w:rsidRPr="0088300C">
        <w:rPr>
          <w:rFonts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88300C">
        <w:rPr>
          <w:rFonts w:cs="Times New Roman"/>
          <w:iCs/>
          <w:sz w:val="26"/>
          <w:szCs w:val="26"/>
        </w:rPr>
        <w:t>;</w:t>
      </w:r>
    </w:p>
    <w:p w:rsidR="00153DD2" w:rsidRPr="0088300C" w:rsidRDefault="00153DD2" w:rsidP="00046836">
      <w:pPr>
        <w:ind w:firstLine="709"/>
        <w:jc w:val="both"/>
        <w:rPr>
          <w:rFonts w:cs="Times New Roman"/>
          <w:sz w:val="26"/>
          <w:szCs w:val="26"/>
        </w:rPr>
      </w:pPr>
      <w:r w:rsidRPr="0088300C">
        <w:rPr>
          <w:rFonts w:cs="Times New Roman"/>
          <w:sz w:val="26"/>
          <w:szCs w:val="26"/>
        </w:rPr>
        <w:t>в) возможность печати на бумажном носителе копии электронной формы запроса;</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г) сохранение ранее введенных в электронную форму запроса значений </w:t>
      </w:r>
      <w:r w:rsidRPr="0088300C">
        <w:rPr>
          <w:rFonts w:cs="Times New Roman"/>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3DD2" w:rsidRPr="0088300C" w:rsidRDefault="00153DD2" w:rsidP="00046836">
      <w:pPr>
        <w:ind w:firstLine="709"/>
        <w:jc w:val="both"/>
        <w:rPr>
          <w:rFonts w:cs="Times New Roman"/>
          <w:sz w:val="26"/>
          <w:szCs w:val="26"/>
        </w:rPr>
      </w:pPr>
      <w:proofErr w:type="gramStart"/>
      <w:r w:rsidRPr="0088300C">
        <w:rPr>
          <w:rFonts w:cs="Times New Roman"/>
          <w:sz w:val="26"/>
          <w:szCs w:val="26"/>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88300C">
        <w:rPr>
          <w:rFonts w:cs="Times New Roman"/>
          <w:sz w:val="26"/>
          <w:szCs w:val="26"/>
        </w:rPr>
        <w:t>, касающейся сведений, отсутствующих в единой системе идентификац</w:t>
      </w:r>
      <w:proofErr w:type="gramStart"/>
      <w:r w:rsidRPr="0088300C">
        <w:rPr>
          <w:rFonts w:cs="Times New Roman"/>
          <w:sz w:val="26"/>
          <w:szCs w:val="26"/>
        </w:rPr>
        <w:t>ии и ау</w:t>
      </w:r>
      <w:proofErr w:type="gramEnd"/>
      <w:r w:rsidRPr="0088300C">
        <w:rPr>
          <w:rFonts w:cs="Times New Roman"/>
          <w:sz w:val="26"/>
          <w:szCs w:val="26"/>
        </w:rPr>
        <w:t>тентификации;</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е) возможность вернуться на любой из этапов заполнения электронной формы запроса без </w:t>
      </w:r>
      <w:proofErr w:type="gramStart"/>
      <w:r w:rsidRPr="0088300C">
        <w:rPr>
          <w:rFonts w:cs="Times New Roman"/>
          <w:sz w:val="26"/>
          <w:szCs w:val="26"/>
        </w:rPr>
        <w:t>потери</w:t>
      </w:r>
      <w:proofErr w:type="gramEnd"/>
      <w:r w:rsidRPr="0088300C">
        <w:rPr>
          <w:rFonts w:cs="Times New Roman"/>
          <w:sz w:val="26"/>
          <w:szCs w:val="26"/>
        </w:rPr>
        <w:t xml:space="preserve"> ранее введенной информации;</w:t>
      </w:r>
    </w:p>
    <w:p w:rsidR="00153DD2" w:rsidRPr="0088300C" w:rsidRDefault="00153DD2" w:rsidP="00046836">
      <w:pPr>
        <w:ind w:firstLine="709"/>
        <w:jc w:val="both"/>
        <w:rPr>
          <w:rFonts w:cs="Times New Roman"/>
          <w:sz w:val="26"/>
          <w:szCs w:val="26"/>
        </w:rPr>
      </w:pPr>
      <w:r w:rsidRPr="0088300C">
        <w:rPr>
          <w:rFonts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53DD2" w:rsidRPr="0088300C" w:rsidRDefault="00153DD2" w:rsidP="00046836">
      <w:pPr>
        <w:ind w:firstLine="709"/>
        <w:jc w:val="both"/>
        <w:rPr>
          <w:rFonts w:cs="Times New Roman"/>
          <w:sz w:val="26"/>
          <w:szCs w:val="26"/>
        </w:rPr>
      </w:pPr>
    </w:p>
    <w:p w:rsidR="00153DD2" w:rsidRPr="0088300C" w:rsidRDefault="00153DD2" w:rsidP="00046836">
      <w:pPr>
        <w:ind w:firstLine="567"/>
        <w:jc w:val="both"/>
        <w:rPr>
          <w:rFonts w:cs="Times New Roman"/>
          <w:sz w:val="26"/>
          <w:szCs w:val="26"/>
        </w:rPr>
      </w:pPr>
      <w:r w:rsidRPr="0088300C">
        <w:rPr>
          <w:rFonts w:cs="Times New Roman"/>
          <w:sz w:val="26"/>
          <w:szCs w:val="26"/>
        </w:rPr>
        <w:t>3.11. Порядок исправления допущенных опечаток и ошибок в выданных в результате предоставления муниципальной услуги документах.</w:t>
      </w:r>
    </w:p>
    <w:p w:rsidR="00153DD2" w:rsidRPr="0088300C" w:rsidRDefault="00153DD2" w:rsidP="00046836">
      <w:pPr>
        <w:ind w:firstLine="567"/>
        <w:jc w:val="both"/>
        <w:rPr>
          <w:rFonts w:cs="Times New Roman"/>
          <w:sz w:val="26"/>
          <w:szCs w:val="26"/>
        </w:rPr>
      </w:pPr>
    </w:p>
    <w:p w:rsidR="00153DD2" w:rsidRPr="0088300C" w:rsidRDefault="00153DD2" w:rsidP="00046836">
      <w:pPr>
        <w:ind w:firstLine="567"/>
        <w:jc w:val="both"/>
        <w:rPr>
          <w:rFonts w:cs="Times New Roman"/>
          <w:sz w:val="26"/>
          <w:szCs w:val="26"/>
        </w:rPr>
      </w:pPr>
      <w:proofErr w:type="gramStart"/>
      <w:r w:rsidRPr="0088300C">
        <w:rPr>
          <w:rFonts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153DD2" w:rsidRPr="0088300C" w:rsidRDefault="00153DD2" w:rsidP="00046836">
      <w:pPr>
        <w:ind w:firstLine="567"/>
        <w:jc w:val="both"/>
        <w:rPr>
          <w:rFonts w:cs="Times New Roman"/>
          <w:sz w:val="26"/>
          <w:szCs w:val="26"/>
        </w:rPr>
      </w:pPr>
      <w:bookmarkStart w:id="1" w:name="BM100263"/>
      <w:bookmarkEnd w:id="1"/>
      <w:r w:rsidRPr="0088300C">
        <w:rPr>
          <w:rFonts w:cs="Times New Roman"/>
          <w:sz w:val="26"/>
          <w:szCs w:val="26"/>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88300C">
        <w:rPr>
          <w:rFonts w:cs="Times New Roman"/>
          <w:sz w:val="26"/>
          <w:szCs w:val="26"/>
        </w:rPr>
        <w:t>с даты регистрации</w:t>
      </w:r>
      <w:proofErr w:type="gramEnd"/>
      <w:r w:rsidRPr="0088300C">
        <w:rPr>
          <w:rFonts w:cs="Times New Roman"/>
          <w:sz w:val="26"/>
          <w:szCs w:val="26"/>
        </w:rPr>
        <w:t xml:space="preserve"> соответствующего заявления.</w:t>
      </w:r>
    </w:p>
    <w:p w:rsidR="00153DD2" w:rsidRPr="0088300C" w:rsidRDefault="00153DD2" w:rsidP="00046836">
      <w:pPr>
        <w:ind w:firstLine="567"/>
        <w:jc w:val="both"/>
        <w:rPr>
          <w:rFonts w:cs="Times New Roman"/>
          <w:sz w:val="26"/>
          <w:szCs w:val="26"/>
        </w:rPr>
      </w:pPr>
      <w:bookmarkStart w:id="2" w:name="BM100264"/>
      <w:bookmarkEnd w:id="2"/>
      <w:r w:rsidRPr="0088300C">
        <w:rPr>
          <w:rFonts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153DD2" w:rsidRPr="0088300C" w:rsidRDefault="00153DD2" w:rsidP="00046836">
      <w:pPr>
        <w:ind w:firstLine="567"/>
        <w:jc w:val="both"/>
        <w:rPr>
          <w:rFonts w:cs="Times New Roman"/>
          <w:sz w:val="26"/>
          <w:szCs w:val="26"/>
        </w:rPr>
      </w:pPr>
      <w:bookmarkStart w:id="3" w:name="BM100265"/>
      <w:bookmarkEnd w:id="3"/>
      <w:proofErr w:type="gramStart"/>
      <w:r w:rsidRPr="0088300C">
        <w:rPr>
          <w:rFonts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roofErr w:type="gramEnd"/>
    </w:p>
    <w:p w:rsidR="00153DD2" w:rsidRPr="0088300C" w:rsidRDefault="00153DD2" w:rsidP="00046836">
      <w:pPr>
        <w:ind w:firstLine="567"/>
        <w:jc w:val="both"/>
        <w:rPr>
          <w:rFonts w:cs="Times New Roman"/>
          <w:sz w:val="26"/>
          <w:szCs w:val="26"/>
        </w:rPr>
      </w:pPr>
      <w:r w:rsidRPr="0088300C">
        <w:rPr>
          <w:rFonts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53DD2" w:rsidRPr="0088300C" w:rsidRDefault="00153DD2" w:rsidP="00046836">
      <w:pPr>
        <w:ind w:firstLine="567"/>
        <w:jc w:val="both"/>
        <w:rPr>
          <w:rFonts w:cs="Times New Roman"/>
          <w:sz w:val="26"/>
          <w:szCs w:val="26"/>
        </w:rPr>
      </w:pPr>
      <w:bookmarkStart w:id="5" w:name="BM100267"/>
      <w:bookmarkEnd w:id="5"/>
      <w:r w:rsidRPr="0088300C">
        <w:rPr>
          <w:rFonts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53DD2" w:rsidRPr="0088300C" w:rsidRDefault="00153DD2" w:rsidP="00046836">
      <w:pPr>
        <w:ind w:firstLine="567"/>
        <w:jc w:val="both"/>
        <w:rPr>
          <w:rFonts w:cs="Times New Roman"/>
          <w:sz w:val="26"/>
          <w:szCs w:val="26"/>
        </w:rPr>
      </w:pPr>
    </w:p>
    <w:p w:rsidR="00153DD2" w:rsidRPr="0088300C" w:rsidRDefault="00153DD2" w:rsidP="00046836">
      <w:pPr>
        <w:ind w:firstLine="567"/>
        <w:jc w:val="both"/>
        <w:rPr>
          <w:rFonts w:cs="Times New Roman"/>
          <w:sz w:val="26"/>
          <w:szCs w:val="26"/>
        </w:rPr>
      </w:pPr>
    </w:p>
    <w:p w:rsidR="00153DD2" w:rsidRDefault="00153DD2" w:rsidP="00046836">
      <w:pPr>
        <w:ind w:firstLine="567"/>
        <w:jc w:val="center"/>
        <w:rPr>
          <w:rFonts w:cs="Times New Roman"/>
          <w:b/>
          <w:bCs/>
          <w:sz w:val="26"/>
          <w:szCs w:val="26"/>
        </w:rPr>
      </w:pPr>
    </w:p>
    <w:p w:rsidR="00153DD2" w:rsidRDefault="00153DD2" w:rsidP="00046836">
      <w:pPr>
        <w:ind w:firstLine="567"/>
        <w:jc w:val="center"/>
        <w:rPr>
          <w:rFonts w:cs="Times New Roman"/>
          <w:b/>
          <w:bCs/>
          <w:sz w:val="26"/>
          <w:szCs w:val="26"/>
        </w:rPr>
      </w:pPr>
    </w:p>
    <w:p w:rsidR="00153DD2" w:rsidRDefault="00153DD2" w:rsidP="00046836">
      <w:pPr>
        <w:ind w:firstLine="567"/>
        <w:jc w:val="center"/>
        <w:rPr>
          <w:rFonts w:cs="Times New Roman"/>
          <w:b/>
          <w:bCs/>
          <w:sz w:val="26"/>
          <w:szCs w:val="26"/>
        </w:rPr>
      </w:pPr>
    </w:p>
    <w:p w:rsidR="00153DD2" w:rsidRPr="0088300C" w:rsidRDefault="00153DD2" w:rsidP="00046836">
      <w:pPr>
        <w:ind w:firstLine="567"/>
        <w:jc w:val="center"/>
        <w:rPr>
          <w:rFonts w:cs="Times New Roman"/>
          <w:b/>
          <w:bCs/>
          <w:sz w:val="26"/>
          <w:szCs w:val="26"/>
        </w:rPr>
      </w:pPr>
      <w:r w:rsidRPr="0088300C">
        <w:rPr>
          <w:rFonts w:cs="Times New Roman"/>
          <w:b/>
          <w:bCs/>
          <w:sz w:val="26"/>
          <w:szCs w:val="26"/>
        </w:rPr>
        <w:lastRenderedPageBreak/>
        <w:t xml:space="preserve">4. Формы </w:t>
      </w:r>
      <w:proofErr w:type="gramStart"/>
      <w:r w:rsidRPr="0088300C">
        <w:rPr>
          <w:rFonts w:cs="Times New Roman"/>
          <w:b/>
          <w:bCs/>
          <w:sz w:val="26"/>
          <w:szCs w:val="26"/>
        </w:rPr>
        <w:t>контроля за</w:t>
      </w:r>
      <w:proofErr w:type="gramEnd"/>
      <w:r w:rsidRPr="0088300C">
        <w:rPr>
          <w:rFonts w:cs="Times New Roman"/>
          <w:b/>
          <w:bCs/>
          <w:sz w:val="26"/>
          <w:szCs w:val="26"/>
        </w:rPr>
        <w:t xml:space="preserve"> исполнением административного регламента</w:t>
      </w:r>
    </w:p>
    <w:p w:rsidR="00153DD2" w:rsidRPr="0088300C" w:rsidRDefault="00153DD2" w:rsidP="00046836">
      <w:pPr>
        <w:ind w:firstLine="567"/>
        <w:jc w:val="both"/>
        <w:rPr>
          <w:rFonts w:cs="Times New Roman"/>
          <w:sz w:val="26"/>
          <w:szCs w:val="26"/>
        </w:rPr>
      </w:pPr>
    </w:p>
    <w:p w:rsidR="00153DD2" w:rsidRPr="0088300C" w:rsidRDefault="00153DD2" w:rsidP="00046836">
      <w:pPr>
        <w:ind w:firstLine="567"/>
        <w:jc w:val="both"/>
        <w:rPr>
          <w:rFonts w:cs="Times New Roman"/>
          <w:sz w:val="26"/>
          <w:szCs w:val="26"/>
        </w:rPr>
      </w:pPr>
    </w:p>
    <w:p w:rsidR="00153DD2" w:rsidRPr="0088300C" w:rsidRDefault="00153DD2" w:rsidP="00046836">
      <w:pPr>
        <w:ind w:firstLine="567"/>
        <w:jc w:val="both"/>
        <w:rPr>
          <w:rFonts w:cs="Times New Roman"/>
          <w:sz w:val="26"/>
          <w:szCs w:val="26"/>
        </w:rPr>
      </w:pPr>
      <w:r w:rsidRPr="0088300C">
        <w:rPr>
          <w:rFonts w:cs="Times New Roman"/>
          <w:sz w:val="26"/>
          <w:szCs w:val="26"/>
        </w:rPr>
        <w:t xml:space="preserve">4.1. Порядок осуществления текущего </w:t>
      </w:r>
      <w:proofErr w:type="gramStart"/>
      <w:r w:rsidRPr="0088300C">
        <w:rPr>
          <w:rFonts w:cs="Times New Roman"/>
          <w:sz w:val="26"/>
          <w:szCs w:val="26"/>
        </w:rPr>
        <w:t>контроля за</w:t>
      </w:r>
      <w:proofErr w:type="gramEnd"/>
      <w:r w:rsidRPr="0088300C">
        <w:rPr>
          <w:rFonts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3DD2" w:rsidRPr="0088300C" w:rsidRDefault="00153DD2" w:rsidP="00046836">
      <w:pPr>
        <w:ind w:firstLine="567"/>
        <w:jc w:val="both"/>
        <w:rPr>
          <w:rFonts w:cs="Times New Roman"/>
          <w:sz w:val="26"/>
          <w:szCs w:val="26"/>
        </w:rPr>
      </w:pPr>
      <w:r w:rsidRPr="0088300C">
        <w:rPr>
          <w:rFonts w:cs="Times New Roman"/>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53DD2" w:rsidRPr="0088300C" w:rsidRDefault="00153DD2" w:rsidP="00046836">
      <w:pPr>
        <w:ind w:firstLine="567"/>
        <w:jc w:val="both"/>
        <w:rPr>
          <w:rFonts w:cs="Times New Roman"/>
          <w:sz w:val="26"/>
          <w:szCs w:val="26"/>
        </w:rPr>
      </w:pPr>
      <w:r w:rsidRPr="0088300C">
        <w:rPr>
          <w:rFonts w:cs="Times New Roman"/>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53DD2" w:rsidRPr="0088300C" w:rsidRDefault="00153DD2" w:rsidP="00046836">
      <w:pPr>
        <w:ind w:firstLine="567"/>
        <w:jc w:val="both"/>
        <w:rPr>
          <w:rFonts w:cs="Times New Roman"/>
          <w:sz w:val="26"/>
          <w:szCs w:val="26"/>
        </w:rPr>
      </w:pPr>
      <w:r w:rsidRPr="0088300C">
        <w:rPr>
          <w:rFonts w:cs="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53DD2" w:rsidRPr="0088300C" w:rsidRDefault="00153DD2" w:rsidP="00046836">
      <w:pPr>
        <w:ind w:firstLine="567"/>
        <w:jc w:val="both"/>
        <w:rPr>
          <w:rFonts w:cs="Times New Roman"/>
          <w:sz w:val="26"/>
          <w:szCs w:val="26"/>
        </w:rPr>
      </w:pPr>
      <w:r w:rsidRPr="0088300C">
        <w:rPr>
          <w:rFonts w:cs="Times New Roman"/>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53DD2" w:rsidRPr="0088300C" w:rsidRDefault="00153DD2" w:rsidP="00046836">
      <w:pPr>
        <w:ind w:firstLine="567"/>
        <w:jc w:val="both"/>
        <w:rPr>
          <w:rFonts w:cs="Times New Roman"/>
          <w:sz w:val="26"/>
          <w:szCs w:val="26"/>
        </w:rPr>
      </w:pPr>
      <w:r w:rsidRPr="0088300C">
        <w:rPr>
          <w:rFonts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300C">
        <w:rPr>
          <w:rFonts w:cs="Times New Roman"/>
          <w:sz w:val="26"/>
          <w:szCs w:val="26"/>
        </w:rPr>
        <w:t>контроля за</w:t>
      </w:r>
      <w:proofErr w:type="gramEnd"/>
      <w:r w:rsidRPr="0088300C">
        <w:rPr>
          <w:rFonts w:cs="Times New Roman"/>
          <w:sz w:val="26"/>
          <w:szCs w:val="26"/>
        </w:rPr>
        <w:t xml:space="preserve"> полнотой и качеством предоставления муниципальной услуги.</w:t>
      </w:r>
    </w:p>
    <w:p w:rsidR="00153DD2" w:rsidRPr="0088300C" w:rsidRDefault="00153DD2" w:rsidP="00046836">
      <w:pPr>
        <w:ind w:firstLine="567"/>
        <w:jc w:val="both"/>
        <w:rPr>
          <w:rFonts w:cs="Times New Roman"/>
          <w:sz w:val="26"/>
          <w:szCs w:val="26"/>
        </w:rPr>
      </w:pPr>
      <w:proofErr w:type="gramStart"/>
      <w:r w:rsidRPr="0088300C">
        <w:rPr>
          <w:rFonts w:cs="Times New Roman"/>
          <w:sz w:val="26"/>
          <w:szCs w:val="26"/>
        </w:rPr>
        <w:t>Контроль за</w:t>
      </w:r>
      <w:proofErr w:type="gramEnd"/>
      <w:r w:rsidRPr="0088300C">
        <w:rPr>
          <w:rFonts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153DD2" w:rsidRPr="0088300C" w:rsidRDefault="00153DD2" w:rsidP="00046836">
      <w:pPr>
        <w:ind w:firstLine="567"/>
        <w:jc w:val="both"/>
        <w:rPr>
          <w:rFonts w:cs="Times New Roman"/>
          <w:sz w:val="26"/>
          <w:szCs w:val="26"/>
        </w:rPr>
      </w:pPr>
      <w:r w:rsidRPr="0088300C">
        <w:rPr>
          <w:rFonts w:cs="Times New Roman"/>
          <w:sz w:val="26"/>
          <w:szCs w:val="26"/>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153DD2" w:rsidRPr="0088300C" w:rsidRDefault="00153DD2" w:rsidP="00046836">
      <w:pPr>
        <w:ind w:firstLine="567"/>
        <w:jc w:val="both"/>
        <w:rPr>
          <w:rFonts w:cs="Times New Roman"/>
          <w:sz w:val="26"/>
          <w:szCs w:val="26"/>
        </w:rPr>
      </w:pPr>
      <w:r w:rsidRPr="0088300C">
        <w:rPr>
          <w:rFonts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53DD2" w:rsidRPr="0088300C" w:rsidRDefault="00153DD2" w:rsidP="00046836">
      <w:pPr>
        <w:ind w:firstLine="567"/>
        <w:jc w:val="both"/>
        <w:rPr>
          <w:rFonts w:cs="Times New Roman"/>
          <w:sz w:val="26"/>
          <w:szCs w:val="26"/>
        </w:rPr>
      </w:pPr>
      <w:r w:rsidRPr="0088300C">
        <w:rPr>
          <w:rFonts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53DD2" w:rsidRPr="0088300C" w:rsidRDefault="00153DD2" w:rsidP="00046836">
      <w:pPr>
        <w:ind w:firstLine="567"/>
        <w:jc w:val="both"/>
        <w:rPr>
          <w:rFonts w:cs="Times New Roman"/>
          <w:sz w:val="26"/>
          <w:szCs w:val="26"/>
        </w:rPr>
      </w:pPr>
      <w:r w:rsidRPr="0088300C">
        <w:rPr>
          <w:rFonts w:cs="Times New Roman"/>
          <w:sz w:val="26"/>
          <w:szCs w:val="26"/>
        </w:rPr>
        <w:t>В ходе плановых и внеплановых проверок:</w:t>
      </w:r>
    </w:p>
    <w:p w:rsidR="00153DD2" w:rsidRPr="0088300C" w:rsidRDefault="00153DD2" w:rsidP="00046836">
      <w:pPr>
        <w:ind w:firstLine="567"/>
        <w:jc w:val="both"/>
        <w:rPr>
          <w:rFonts w:cs="Times New Roman"/>
          <w:sz w:val="26"/>
          <w:szCs w:val="26"/>
        </w:rPr>
      </w:pPr>
      <w:r w:rsidRPr="0088300C">
        <w:rPr>
          <w:rFonts w:cs="Times New Roman"/>
          <w:sz w:val="26"/>
          <w:szCs w:val="26"/>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проверяется соблюдение сроков и последовательности исполнения административных процедур;</w:t>
      </w:r>
    </w:p>
    <w:p w:rsidR="00153DD2" w:rsidRPr="0088300C" w:rsidRDefault="00153DD2" w:rsidP="00046836">
      <w:pPr>
        <w:ind w:firstLine="567"/>
        <w:jc w:val="both"/>
        <w:rPr>
          <w:rFonts w:cs="Times New Roman"/>
          <w:sz w:val="26"/>
          <w:szCs w:val="26"/>
        </w:rPr>
      </w:pPr>
      <w:r w:rsidRPr="0088300C">
        <w:rPr>
          <w:rFonts w:cs="Times New Roman"/>
          <w:sz w:val="26"/>
          <w:szCs w:val="26"/>
        </w:rPr>
        <w:t>выявляются нарушения прав заявителей, недостатки, допущенные в ходе предоставления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53DD2" w:rsidRPr="0088300C" w:rsidRDefault="00153DD2" w:rsidP="00046836">
      <w:pPr>
        <w:ind w:firstLine="567"/>
        <w:jc w:val="both"/>
        <w:rPr>
          <w:rFonts w:cs="Times New Roman"/>
          <w:sz w:val="26"/>
          <w:szCs w:val="26"/>
        </w:rPr>
      </w:pPr>
      <w:r w:rsidRPr="0088300C">
        <w:rPr>
          <w:rFonts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53DD2" w:rsidRPr="0088300C" w:rsidRDefault="00153DD2" w:rsidP="00046836">
      <w:pPr>
        <w:ind w:firstLine="567"/>
        <w:jc w:val="both"/>
        <w:rPr>
          <w:rFonts w:cs="Times New Roman"/>
          <w:sz w:val="26"/>
          <w:szCs w:val="26"/>
        </w:rPr>
      </w:pPr>
      <w:r w:rsidRPr="0088300C">
        <w:rPr>
          <w:rFonts w:cs="Times New Roman"/>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53DD2" w:rsidRPr="0088300C" w:rsidRDefault="00153DD2" w:rsidP="00046836">
      <w:pPr>
        <w:ind w:firstLine="567"/>
        <w:jc w:val="both"/>
        <w:rPr>
          <w:rFonts w:cs="Times New Roman"/>
          <w:sz w:val="26"/>
          <w:szCs w:val="26"/>
        </w:rPr>
      </w:pPr>
      <w:r w:rsidRPr="0088300C">
        <w:rPr>
          <w:rFonts w:cs="Times New Roman"/>
          <w:sz w:val="26"/>
          <w:szCs w:val="26"/>
        </w:rPr>
        <w:t xml:space="preserve">4.4. Положения, характеризующие требования к порядку и формам </w:t>
      </w:r>
      <w:proofErr w:type="gramStart"/>
      <w:r w:rsidRPr="0088300C">
        <w:rPr>
          <w:rFonts w:cs="Times New Roman"/>
          <w:sz w:val="26"/>
          <w:szCs w:val="26"/>
        </w:rPr>
        <w:t>контроля за</w:t>
      </w:r>
      <w:proofErr w:type="gramEnd"/>
      <w:r w:rsidRPr="0088300C">
        <w:rPr>
          <w:rFonts w:cs="Times New Roman"/>
          <w:sz w:val="26"/>
          <w:szCs w:val="26"/>
        </w:rPr>
        <w:t xml:space="preserve"> предоставлением муниципальной услуги, в том числе со стороны граждан, их объединений и организаций</w:t>
      </w:r>
    </w:p>
    <w:p w:rsidR="00153DD2" w:rsidRPr="0088300C" w:rsidRDefault="00153DD2" w:rsidP="00046836">
      <w:pPr>
        <w:ind w:firstLine="567"/>
        <w:jc w:val="both"/>
        <w:rPr>
          <w:rFonts w:cs="Times New Roman"/>
          <w:sz w:val="26"/>
          <w:szCs w:val="26"/>
        </w:rPr>
      </w:pPr>
      <w:proofErr w:type="gramStart"/>
      <w:r w:rsidRPr="0088300C">
        <w:rPr>
          <w:rFonts w:cs="Times New Roman"/>
          <w:sz w:val="26"/>
          <w:szCs w:val="26"/>
        </w:rPr>
        <w:t>Контроль за</w:t>
      </w:r>
      <w:proofErr w:type="gramEnd"/>
      <w:r w:rsidRPr="0088300C">
        <w:rPr>
          <w:rFonts w:cs="Times New Roman"/>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Регламента.</w:t>
      </w:r>
    </w:p>
    <w:p w:rsidR="00153DD2" w:rsidRPr="0088300C" w:rsidRDefault="00153DD2" w:rsidP="00046836">
      <w:pPr>
        <w:ind w:firstLine="567"/>
        <w:jc w:val="both"/>
        <w:rPr>
          <w:rFonts w:cs="Times New Roman"/>
          <w:sz w:val="26"/>
          <w:szCs w:val="26"/>
        </w:rPr>
      </w:pPr>
      <w:r w:rsidRPr="0088300C">
        <w:rPr>
          <w:rFonts w:cs="Times New Roman"/>
          <w:sz w:val="26"/>
          <w:szCs w:val="26"/>
        </w:rPr>
        <w:t>Проверка также может проводиться по конкретному обращению гражданина или организации.</w:t>
      </w:r>
    </w:p>
    <w:p w:rsidR="00153DD2" w:rsidRPr="0088300C" w:rsidRDefault="00153DD2" w:rsidP="00046836">
      <w:pPr>
        <w:ind w:firstLine="567"/>
        <w:jc w:val="both"/>
        <w:rPr>
          <w:rFonts w:cs="Times New Roman"/>
          <w:sz w:val="26"/>
          <w:szCs w:val="26"/>
        </w:rPr>
      </w:pPr>
      <w:r w:rsidRPr="0088300C">
        <w:rPr>
          <w:rFonts w:cs="Times New Roman"/>
          <w:sz w:val="26"/>
          <w:szCs w:val="26"/>
        </w:rPr>
        <w:t xml:space="preserve">Порядок и формы </w:t>
      </w:r>
      <w:proofErr w:type="gramStart"/>
      <w:r w:rsidRPr="0088300C">
        <w:rPr>
          <w:rFonts w:cs="Times New Roman"/>
          <w:sz w:val="26"/>
          <w:szCs w:val="26"/>
        </w:rPr>
        <w:t>контроля за</w:t>
      </w:r>
      <w:proofErr w:type="gramEnd"/>
      <w:r w:rsidRPr="0088300C">
        <w:rPr>
          <w:rFonts w:cs="Times New Roman"/>
          <w:sz w:val="26"/>
          <w:szCs w:val="26"/>
        </w:rPr>
        <w:t xml:space="preserve"> предоставлением муниципальной услуги должны отвечать требованиям непрерывности и действенности (эффективности).</w:t>
      </w:r>
    </w:p>
    <w:p w:rsidR="00153DD2" w:rsidRPr="0088300C" w:rsidRDefault="00153DD2" w:rsidP="00046836">
      <w:pPr>
        <w:ind w:firstLine="567"/>
        <w:jc w:val="both"/>
        <w:rPr>
          <w:rFonts w:cs="Times New Roman"/>
          <w:sz w:val="26"/>
          <w:szCs w:val="26"/>
        </w:rPr>
      </w:pPr>
      <w:r w:rsidRPr="0088300C">
        <w:rPr>
          <w:rFonts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53DD2" w:rsidRPr="0088300C" w:rsidRDefault="00153DD2" w:rsidP="00046836">
      <w:pPr>
        <w:ind w:firstLine="567"/>
        <w:jc w:val="both"/>
        <w:rPr>
          <w:rFonts w:cs="Times New Roman"/>
          <w:sz w:val="26"/>
          <w:szCs w:val="26"/>
        </w:rPr>
      </w:pPr>
    </w:p>
    <w:p w:rsidR="00153DD2" w:rsidRPr="0088300C" w:rsidRDefault="00153DD2" w:rsidP="00046836">
      <w:pPr>
        <w:autoSpaceDE w:val="0"/>
        <w:jc w:val="both"/>
        <w:rPr>
          <w:rFonts w:cs="Times New Roman"/>
          <w:b/>
          <w:bCs/>
          <w:sz w:val="26"/>
          <w:szCs w:val="26"/>
        </w:rPr>
      </w:pPr>
    </w:p>
    <w:p w:rsidR="00153DD2" w:rsidRPr="0088300C" w:rsidRDefault="00153DD2" w:rsidP="00046836">
      <w:pPr>
        <w:pStyle w:val="affff2"/>
        <w:spacing w:line="240" w:lineRule="auto"/>
        <w:jc w:val="center"/>
        <w:rPr>
          <w:rFonts w:ascii="Times New Roman" w:hAnsi="Times New Roman" w:cs="Times New Roman"/>
          <w:sz w:val="26"/>
          <w:szCs w:val="26"/>
        </w:rPr>
      </w:pPr>
      <w:r w:rsidRPr="0088300C">
        <w:rPr>
          <w:rFonts w:ascii="Times New Roman" w:hAnsi="Times New Roman" w:cs="Times New Roman"/>
          <w:sz w:val="26"/>
          <w:szCs w:val="26"/>
        </w:rPr>
        <w:t>5.</w:t>
      </w:r>
      <w:r w:rsidRPr="0088300C">
        <w:rPr>
          <w:rFonts w:ascii="Times New Roman" w:hAnsi="Times New Roman" w:cs="Times New Roman"/>
          <w:b w:val="0"/>
          <w:bCs w:val="0"/>
          <w:sz w:val="26"/>
          <w:szCs w:val="26"/>
        </w:rPr>
        <w:t xml:space="preserve"> </w:t>
      </w:r>
      <w:r w:rsidRPr="0088300C">
        <w:rPr>
          <w:rFonts w:ascii="Times New Roman" w:hAnsi="Times New Roman" w:cs="Times New Roman"/>
          <w:sz w:val="26"/>
          <w:szCs w:val="26"/>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53DD2" w:rsidRPr="0088300C" w:rsidRDefault="00153DD2" w:rsidP="00046836">
      <w:pPr>
        <w:jc w:val="both"/>
        <w:rPr>
          <w:rFonts w:cs="Times New Roman"/>
          <w:sz w:val="26"/>
          <w:szCs w:val="26"/>
        </w:rPr>
      </w:pPr>
      <w:r w:rsidRPr="0088300C">
        <w:rPr>
          <w:rFonts w:cs="Times New Roman"/>
          <w:sz w:val="26"/>
          <w:szCs w:val="26"/>
        </w:rPr>
        <w:t xml:space="preserve"> </w:t>
      </w:r>
    </w:p>
    <w:p w:rsidR="00153DD2" w:rsidRPr="0088300C" w:rsidRDefault="00153DD2" w:rsidP="00046836">
      <w:pPr>
        <w:jc w:val="center"/>
        <w:rPr>
          <w:rFonts w:cs="Times New Roman"/>
          <w:sz w:val="26"/>
          <w:szCs w:val="26"/>
        </w:rPr>
      </w:pPr>
    </w:p>
    <w:p w:rsidR="00153DD2" w:rsidRPr="0088300C" w:rsidRDefault="00153DD2" w:rsidP="00046836">
      <w:pPr>
        <w:jc w:val="center"/>
        <w:rPr>
          <w:rFonts w:cs="Times New Roman"/>
          <w:sz w:val="26"/>
          <w:szCs w:val="26"/>
        </w:rPr>
      </w:pPr>
      <w:r w:rsidRPr="0088300C">
        <w:rPr>
          <w:rFonts w:cs="Times New Roman"/>
          <w:sz w:val="26"/>
          <w:szCs w:val="26"/>
        </w:rPr>
        <w:t xml:space="preserve">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w:t>
      </w:r>
      <w:r w:rsidRPr="0088300C">
        <w:rPr>
          <w:rFonts w:cs="Times New Roman"/>
          <w:sz w:val="26"/>
          <w:szCs w:val="26"/>
        </w:rPr>
        <w:lastRenderedPageBreak/>
        <w:t>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153DD2" w:rsidRPr="0088300C" w:rsidRDefault="00153DD2" w:rsidP="00046836">
      <w:pPr>
        <w:ind w:firstLine="706"/>
        <w:jc w:val="both"/>
        <w:rPr>
          <w:rFonts w:cs="Times New Roman"/>
          <w:sz w:val="26"/>
          <w:szCs w:val="26"/>
        </w:rPr>
      </w:pPr>
    </w:p>
    <w:p w:rsidR="00153DD2" w:rsidRPr="0088300C" w:rsidRDefault="00153DD2" w:rsidP="00046836">
      <w:pPr>
        <w:ind w:firstLine="706"/>
        <w:jc w:val="both"/>
        <w:rPr>
          <w:rFonts w:cs="Times New Roman"/>
          <w:sz w:val="26"/>
          <w:szCs w:val="26"/>
        </w:rPr>
      </w:pPr>
      <w:r w:rsidRPr="0088300C">
        <w:rPr>
          <w:rFonts w:cs="Times New Roman"/>
          <w:sz w:val="26"/>
          <w:szCs w:val="26"/>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153DD2" w:rsidRPr="0088300C" w:rsidRDefault="00153DD2" w:rsidP="00046836">
      <w:pPr>
        <w:ind w:firstLine="706"/>
        <w:jc w:val="both"/>
        <w:rPr>
          <w:rFonts w:cs="Times New Roman"/>
          <w:sz w:val="26"/>
          <w:szCs w:val="26"/>
        </w:rPr>
      </w:pPr>
      <w:r w:rsidRPr="0088300C">
        <w:rPr>
          <w:rFonts w:cs="Times New Roman"/>
          <w:sz w:val="26"/>
          <w:szCs w:val="26"/>
        </w:rPr>
        <w:t>Предмет жалобы</w:t>
      </w:r>
    </w:p>
    <w:p w:rsidR="00153DD2" w:rsidRPr="0088300C" w:rsidRDefault="00153DD2" w:rsidP="00046836">
      <w:pPr>
        <w:ind w:firstLine="706"/>
        <w:jc w:val="both"/>
        <w:rPr>
          <w:rFonts w:cs="Times New Roman"/>
          <w:sz w:val="26"/>
          <w:szCs w:val="26"/>
        </w:rPr>
      </w:pPr>
      <w:r w:rsidRPr="0088300C">
        <w:rPr>
          <w:rFonts w:cs="Times New Roman"/>
          <w:sz w:val="26"/>
          <w:szCs w:val="26"/>
        </w:rPr>
        <w:t xml:space="preserve">5.2. </w:t>
      </w:r>
      <w:proofErr w:type="gramStart"/>
      <w:r w:rsidRPr="0088300C">
        <w:rPr>
          <w:rFonts w:cs="Times New Roman"/>
          <w:sz w:val="26"/>
          <w:szCs w:val="26"/>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153DD2" w:rsidRPr="0088300C" w:rsidRDefault="00153DD2" w:rsidP="00046836">
      <w:pPr>
        <w:ind w:firstLine="709"/>
        <w:jc w:val="both"/>
        <w:rPr>
          <w:rFonts w:cs="Times New Roman"/>
          <w:sz w:val="26"/>
          <w:szCs w:val="26"/>
        </w:rPr>
      </w:pPr>
      <w:r w:rsidRPr="0088300C">
        <w:rPr>
          <w:rFonts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153DD2" w:rsidRPr="0088300C" w:rsidRDefault="00153DD2" w:rsidP="00046836">
      <w:pPr>
        <w:ind w:firstLine="709"/>
        <w:jc w:val="both"/>
        <w:rPr>
          <w:rFonts w:cs="Times New Roman"/>
          <w:sz w:val="26"/>
          <w:szCs w:val="26"/>
        </w:rPr>
      </w:pPr>
      <w:r w:rsidRPr="0088300C">
        <w:rPr>
          <w:rFonts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53DD2" w:rsidRPr="0088300C" w:rsidRDefault="00153DD2" w:rsidP="00046836">
      <w:pPr>
        <w:jc w:val="both"/>
        <w:rPr>
          <w:rFonts w:cs="Times New Roman"/>
          <w:sz w:val="26"/>
          <w:szCs w:val="26"/>
        </w:rPr>
      </w:pPr>
      <w:r w:rsidRPr="0088300C">
        <w:rPr>
          <w:rFonts w:cs="Times New Roman"/>
          <w:sz w:val="26"/>
          <w:szCs w:val="26"/>
        </w:rPr>
        <w:tab/>
        <w:t xml:space="preserve">3) </w:t>
      </w:r>
      <w:bookmarkStart w:id="6" w:name="sub_110103"/>
      <w:r w:rsidRPr="0088300C">
        <w:rPr>
          <w:rFonts w:cs="Times New Roman"/>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153DD2" w:rsidRPr="0088300C" w:rsidRDefault="00153DD2" w:rsidP="00046836">
      <w:pPr>
        <w:ind w:firstLine="709"/>
        <w:jc w:val="both"/>
        <w:rPr>
          <w:rFonts w:cs="Times New Roman"/>
          <w:sz w:val="26"/>
          <w:szCs w:val="26"/>
        </w:rPr>
      </w:pPr>
      <w:r w:rsidRPr="0088300C">
        <w:rPr>
          <w:rFonts w:cs="Times New Roman"/>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  </w:t>
      </w:r>
    </w:p>
    <w:p w:rsidR="00153DD2" w:rsidRPr="0088300C" w:rsidRDefault="00153DD2" w:rsidP="00046836">
      <w:pPr>
        <w:ind w:firstLine="709"/>
        <w:jc w:val="both"/>
        <w:rPr>
          <w:rFonts w:cs="Times New Roman"/>
          <w:sz w:val="26"/>
          <w:szCs w:val="26"/>
        </w:rPr>
      </w:pPr>
      <w:proofErr w:type="gramStart"/>
      <w:r w:rsidRPr="0088300C">
        <w:rPr>
          <w:rFonts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88300C">
        <w:rPr>
          <w:rFonts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53DD2" w:rsidRPr="0088300C" w:rsidRDefault="00153DD2" w:rsidP="00046836">
      <w:pPr>
        <w:ind w:firstLine="709"/>
        <w:jc w:val="both"/>
        <w:rPr>
          <w:rFonts w:cs="Times New Roman"/>
          <w:sz w:val="26"/>
          <w:szCs w:val="26"/>
        </w:rPr>
      </w:pPr>
      <w:r w:rsidRPr="0088300C">
        <w:rPr>
          <w:rFonts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53DD2" w:rsidRPr="0088300C" w:rsidRDefault="00153DD2" w:rsidP="00046836">
      <w:pPr>
        <w:ind w:firstLine="709"/>
        <w:jc w:val="both"/>
        <w:rPr>
          <w:rFonts w:cs="Times New Roman"/>
          <w:sz w:val="26"/>
          <w:szCs w:val="26"/>
        </w:rPr>
      </w:pPr>
      <w:proofErr w:type="gramStart"/>
      <w:r w:rsidRPr="0088300C">
        <w:rPr>
          <w:rFonts w:cs="Times New Roman"/>
          <w:sz w:val="26"/>
          <w:szCs w:val="26"/>
        </w:rPr>
        <w:lastRenderedPageBreak/>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300C">
        <w:rPr>
          <w:rFonts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53DD2" w:rsidRPr="0088300C" w:rsidRDefault="00153DD2" w:rsidP="00046836">
      <w:pPr>
        <w:ind w:firstLine="709"/>
        <w:jc w:val="both"/>
        <w:rPr>
          <w:rFonts w:cs="Times New Roman"/>
          <w:sz w:val="26"/>
          <w:szCs w:val="26"/>
        </w:rPr>
      </w:pPr>
      <w:r w:rsidRPr="0088300C">
        <w:rPr>
          <w:rFonts w:cs="Times New Roman"/>
          <w:sz w:val="26"/>
          <w:szCs w:val="26"/>
        </w:rPr>
        <w:t>8) нарушение срока или порядка выдачи документов по результатам предоставления муниципальной услуги;</w:t>
      </w:r>
    </w:p>
    <w:p w:rsidR="00153DD2" w:rsidRPr="0088300C" w:rsidRDefault="00153DD2" w:rsidP="00046836">
      <w:pPr>
        <w:ind w:firstLine="709"/>
        <w:jc w:val="both"/>
        <w:rPr>
          <w:rFonts w:cs="Times New Roman"/>
          <w:sz w:val="26"/>
          <w:szCs w:val="26"/>
        </w:rPr>
      </w:pPr>
      <w:proofErr w:type="gramStart"/>
      <w:r w:rsidRPr="0088300C">
        <w:rPr>
          <w:rFonts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88300C">
        <w:rPr>
          <w:rFonts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53DD2" w:rsidRPr="0088300C" w:rsidRDefault="00153DD2" w:rsidP="00046836">
      <w:pPr>
        <w:jc w:val="both"/>
        <w:rPr>
          <w:rFonts w:cs="Times New Roman"/>
          <w:sz w:val="26"/>
          <w:szCs w:val="26"/>
        </w:rPr>
      </w:pPr>
      <w:r w:rsidRPr="0088300C">
        <w:rPr>
          <w:rFonts w:cs="Times New Roman"/>
          <w:sz w:val="26"/>
          <w:szCs w:val="26"/>
        </w:rPr>
        <w:tab/>
      </w:r>
      <w:proofErr w:type="gramStart"/>
      <w:r w:rsidRPr="0088300C">
        <w:rPr>
          <w:rFonts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8300C">
          <w:rPr>
            <w:rStyle w:val="a9"/>
            <w:rFonts w:cs="Calibri"/>
            <w:sz w:val="26"/>
            <w:szCs w:val="26"/>
          </w:rPr>
          <w:t>пунктом 4 части 1 статьи 7</w:t>
        </w:r>
      </w:hyperlink>
      <w:r w:rsidRPr="0088300C">
        <w:rPr>
          <w:rFonts w:cs="Times New Roman"/>
          <w:sz w:val="26"/>
          <w:szCs w:val="26"/>
        </w:rPr>
        <w:t xml:space="preserve">  Федерального закона от 27 июля 2010 г. N 210-ФЗ "Об организации предоставления государственных и муниципальных услуг</w:t>
      </w:r>
      <w:proofErr w:type="gramEnd"/>
      <w:r w:rsidRPr="0088300C">
        <w:rPr>
          <w:rFonts w:cs="Times New Roman"/>
          <w:sz w:val="26"/>
          <w:szCs w:val="26"/>
        </w:rPr>
        <w:t>" (дале</w:t>
      </w:r>
      <w:proofErr w:type="gramStart"/>
      <w:r w:rsidRPr="0088300C">
        <w:rPr>
          <w:rFonts w:cs="Times New Roman"/>
          <w:sz w:val="26"/>
          <w:szCs w:val="26"/>
        </w:rPr>
        <w:t>е-</w:t>
      </w:r>
      <w:proofErr w:type="gramEnd"/>
      <w:r w:rsidRPr="0088300C">
        <w:rPr>
          <w:rFonts w:cs="Times New Roman"/>
          <w:sz w:val="26"/>
          <w:szCs w:val="26"/>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8300C">
          <w:rPr>
            <w:rStyle w:val="a9"/>
            <w:rFonts w:cs="Calibri"/>
            <w:sz w:val="26"/>
            <w:szCs w:val="26"/>
          </w:rPr>
          <w:t>частью 1.3 статьи 16</w:t>
        </w:r>
      </w:hyperlink>
      <w:r w:rsidRPr="0088300C">
        <w:rPr>
          <w:rFonts w:cs="Times New Roman"/>
          <w:sz w:val="26"/>
          <w:szCs w:val="26"/>
        </w:rPr>
        <w:t xml:space="preserve">  Федерального закона № 210-ФЗ.</w:t>
      </w:r>
    </w:p>
    <w:p w:rsidR="00153DD2" w:rsidRPr="0088300C" w:rsidRDefault="00153DD2" w:rsidP="00046836">
      <w:pPr>
        <w:ind w:firstLine="706"/>
        <w:jc w:val="both"/>
        <w:rPr>
          <w:rFonts w:cs="Times New Roman"/>
          <w:sz w:val="26"/>
          <w:szCs w:val="26"/>
        </w:rPr>
      </w:pPr>
      <w:r w:rsidRPr="0088300C">
        <w:rPr>
          <w:rFonts w:cs="Times New Roman"/>
          <w:sz w:val="26"/>
          <w:szCs w:val="2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53DD2" w:rsidRPr="0088300C" w:rsidRDefault="00153DD2" w:rsidP="00046836">
      <w:pPr>
        <w:ind w:firstLine="706"/>
        <w:jc w:val="both"/>
        <w:rPr>
          <w:rFonts w:cs="Times New Roman"/>
          <w:sz w:val="26"/>
          <w:szCs w:val="26"/>
        </w:rPr>
      </w:pPr>
      <w:r w:rsidRPr="0088300C">
        <w:rPr>
          <w:rFonts w:cs="Times New Roman"/>
          <w:sz w:val="26"/>
          <w:szCs w:val="26"/>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53DD2" w:rsidRPr="0088300C" w:rsidRDefault="00153DD2" w:rsidP="00046836">
      <w:pPr>
        <w:ind w:firstLine="706"/>
        <w:jc w:val="both"/>
        <w:rPr>
          <w:rFonts w:cs="Times New Roman"/>
          <w:sz w:val="26"/>
          <w:szCs w:val="26"/>
        </w:rPr>
      </w:pPr>
      <w:r w:rsidRPr="0088300C">
        <w:rPr>
          <w:rFonts w:cs="Times New Roman"/>
          <w:sz w:val="26"/>
          <w:szCs w:val="2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53DD2" w:rsidRPr="0088300C" w:rsidRDefault="00153DD2" w:rsidP="00046836">
      <w:pPr>
        <w:ind w:firstLine="706"/>
        <w:jc w:val="both"/>
        <w:rPr>
          <w:rFonts w:cs="Times New Roman"/>
          <w:sz w:val="26"/>
          <w:szCs w:val="26"/>
        </w:rPr>
      </w:pPr>
      <w:r w:rsidRPr="0088300C">
        <w:rPr>
          <w:rFonts w:cs="Times New Roman"/>
          <w:sz w:val="26"/>
          <w:szCs w:val="26"/>
        </w:rPr>
        <w:lastRenderedPageBreak/>
        <w:t>При отсутствии вышестоящего органа жалоба подается непосредственно руководителю Администрации.</w:t>
      </w:r>
    </w:p>
    <w:p w:rsidR="00153DD2" w:rsidRPr="0088300C" w:rsidRDefault="00153DD2" w:rsidP="00046836">
      <w:pPr>
        <w:ind w:firstLine="706"/>
        <w:jc w:val="both"/>
        <w:rPr>
          <w:rFonts w:cs="Times New Roman"/>
          <w:sz w:val="26"/>
          <w:szCs w:val="26"/>
        </w:rPr>
      </w:pPr>
      <w:r w:rsidRPr="0088300C">
        <w:rPr>
          <w:rFonts w:cs="Times New Roman"/>
          <w:sz w:val="26"/>
          <w:szCs w:val="26"/>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53DD2" w:rsidRPr="0088300C" w:rsidRDefault="00153DD2" w:rsidP="00046836">
      <w:pPr>
        <w:ind w:firstLine="706"/>
        <w:jc w:val="both"/>
        <w:rPr>
          <w:rFonts w:cs="Times New Roman"/>
          <w:sz w:val="26"/>
          <w:szCs w:val="26"/>
        </w:rPr>
      </w:pPr>
      <w:r w:rsidRPr="0088300C">
        <w:rPr>
          <w:rFonts w:cs="Times New Roman"/>
          <w:sz w:val="26"/>
          <w:szCs w:val="26"/>
        </w:rPr>
        <w:t>Порядок подачи и рассмотрения жалобы</w:t>
      </w:r>
    </w:p>
    <w:p w:rsidR="00153DD2" w:rsidRPr="0088300C" w:rsidRDefault="00153DD2" w:rsidP="00046836">
      <w:pPr>
        <w:ind w:firstLine="706"/>
        <w:jc w:val="both"/>
        <w:rPr>
          <w:rFonts w:cs="Times New Roman"/>
          <w:sz w:val="26"/>
          <w:szCs w:val="26"/>
        </w:rPr>
      </w:pPr>
      <w:r w:rsidRPr="0088300C">
        <w:rPr>
          <w:rFonts w:cs="Times New Roman"/>
          <w:sz w:val="26"/>
          <w:szCs w:val="26"/>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88300C">
        <w:rPr>
          <w:rFonts w:cs="Times New Roman"/>
          <w:sz w:val="26"/>
          <w:szCs w:val="26"/>
        </w:rPr>
        <w:br/>
        <w:t xml:space="preserve">на бумажном носителе, в электронной форме, в уполномоченный орган по рассмотрению жалобы. </w:t>
      </w:r>
    </w:p>
    <w:p w:rsidR="00153DD2" w:rsidRPr="0088300C" w:rsidRDefault="00153DD2" w:rsidP="00046836">
      <w:pPr>
        <w:ind w:firstLine="706"/>
        <w:jc w:val="both"/>
        <w:rPr>
          <w:rFonts w:cs="Times New Roman"/>
          <w:sz w:val="26"/>
          <w:szCs w:val="26"/>
        </w:rPr>
      </w:pPr>
      <w:r w:rsidRPr="0088300C">
        <w:rPr>
          <w:rFonts w:cs="Times New Roman"/>
          <w:sz w:val="26"/>
          <w:szCs w:val="26"/>
        </w:rPr>
        <w:t xml:space="preserve">5.7. </w:t>
      </w:r>
      <w:proofErr w:type="gramStart"/>
      <w:r w:rsidRPr="0088300C">
        <w:rPr>
          <w:rFonts w:cs="Times New Roman"/>
          <w:sz w:val="26"/>
          <w:szCs w:val="26"/>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_, а также может быть принята при личном приеме заявителя. </w:t>
      </w:r>
      <w:proofErr w:type="gramEnd"/>
    </w:p>
    <w:p w:rsidR="00153DD2" w:rsidRPr="0088300C" w:rsidRDefault="00153DD2" w:rsidP="00046836">
      <w:pPr>
        <w:ind w:firstLine="706"/>
        <w:jc w:val="both"/>
        <w:rPr>
          <w:rFonts w:cs="Times New Roman"/>
          <w:sz w:val="26"/>
          <w:szCs w:val="26"/>
        </w:rPr>
      </w:pPr>
      <w:proofErr w:type="gramStart"/>
      <w:r w:rsidRPr="0088300C">
        <w:rPr>
          <w:rFonts w:cs="Times New Roman"/>
          <w:sz w:val="26"/>
          <w:szCs w:val="26"/>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88300C">
        <w:rPr>
          <w:rFonts w:cs="Times New Roman"/>
          <w:sz w:val="26"/>
          <w:szCs w:val="26"/>
        </w:rPr>
        <w:t xml:space="preserve"> с использованием информационно-телекоммуникационной сети «Интернет» (далее - система досудебного обжалования). </w:t>
      </w:r>
    </w:p>
    <w:p w:rsidR="00153DD2" w:rsidRPr="0088300C" w:rsidRDefault="00153DD2" w:rsidP="00046836">
      <w:pPr>
        <w:ind w:firstLine="706"/>
        <w:jc w:val="both"/>
        <w:rPr>
          <w:rFonts w:cs="Times New Roman"/>
          <w:sz w:val="26"/>
          <w:szCs w:val="26"/>
        </w:rPr>
      </w:pPr>
      <w:r w:rsidRPr="0088300C">
        <w:rPr>
          <w:rFonts w:cs="Times New Roman"/>
          <w:sz w:val="26"/>
          <w:szCs w:val="26"/>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153DD2" w:rsidRPr="0088300C" w:rsidRDefault="00153DD2" w:rsidP="00046836">
      <w:pPr>
        <w:ind w:firstLine="706"/>
        <w:jc w:val="both"/>
        <w:rPr>
          <w:rFonts w:cs="Times New Roman"/>
          <w:sz w:val="26"/>
          <w:szCs w:val="26"/>
        </w:rPr>
      </w:pPr>
      <w:r w:rsidRPr="0088300C">
        <w:rPr>
          <w:rFonts w:cs="Times New Roman"/>
          <w:sz w:val="26"/>
          <w:szCs w:val="26"/>
        </w:rPr>
        <w:t xml:space="preserve">5.9. </w:t>
      </w:r>
      <w:proofErr w:type="gramStart"/>
      <w:r w:rsidRPr="0088300C">
        <w:rPr>
          <w:rFonts w:cs="Times New Roman"/>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w:t>
      </w:r>
      <w:proofErr w:type="gramEnd"/>
      <w:r w:rsidRPr="0088300C">
        <w:rPr>
          <w:rFonts w:cs="Times New Roman"/>
          <w:sz w:val="26"/>
          <w:szCs w:val="26"/>
        </w:rPr>
        <w:t xml:space="preserve"> заявителя. </w:t>
      </w:r>
    </w:p>
    <w:p w:rsidR="00153DD2" w:rsidRPr="0088300C" w:rsidRDefault="00153DD2" w:rsidP="00046836">
      <w:pPr>
        <w:ind w:firstLine="706"/>
        <w:jc w:val="both"/>
        <w:rPr>
          <w:rFonts w:cs="Times New Roman"/>
          <w:sz w:val="26"/>
          <w:szCs w:val="26"/>
        </w:rPr>
      </w:pPr>
      <w:r w:rsidRPr="0088300C">
        <w:rPr>
          <w:rFonts w:cs="Times New Roman"/>
          <w:sz w:val="26"/>
          <w:szCs w:val="26"/>
        </w:rPr>
        <w:t xml:space="preserve">5.10. </w:t>
      </w:r>
      <w:proofErr w:type="gramStart"/>
      <w:r w:rsidRPr="0088300C">
        <w:rPr>
          <w:rFonts w:cs="Times New Roman"/>
          <w:sz w:val="26"/>
          <w:szCs w:val="26"/>
        </w:rPr>
        <w:t>Жалоба, поступившая в Администрацию подлежит</w:t>
      </w:r>
      <w:proofErr w:type="gramEnd"/>
      <w:r w:rsidRPr="0088300C">
        <w:rPr>
          <w:rFonts w:cs="Times New Roman"/>
          <w:sz w:val="26"/>
          <w:szCs w:val="26"/>
        </w:rPr>
        <w:t xml:space="preserve"> регистрации не позднее следующего рабочего дня со дня ее поступления. </w:t>
      </w:r>
    </w:p>
    <w:p w:rsidR="00153DD2" w:rsidRPr="0088300C" w:rsidRDefault="00153DD2" w:rsidP="00046836">
      <w:pPr>
        <w:ind w:firstLine="706"/>
        <w:jc w:val="both"/>
        <w:rPr>
          <w:rFonts w:cs="Times New Roman"/>
          <w:sz w:val="26"/>
          <w:szCs w:val="26"/>
        </w:rPr>
      </w:pPr>
      <w:r w:rsidRPr="0088300C">
        <w:rPr>
          <w:rFonts w:cs="Times New Roman"/>
          <w:sz w:val="26"/>
          <w:szCs w:val="26"/>
        </w:rPr>
        <w:lastRenderedPageBreak/>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53DD2" w:rsidRPr="0088300C" w:rsidRDefault="00153DD2" w:rsidP="00046836">
      <w:pPr>
        <w:ind w:firstLine="709"/>
        <w:jc w:val="both"/>
        <w:rPr>
          <w:rFonts w:cs="Times New Roman"/>
          <w:sz w:val="26"/>
          <w:szCs w:val="26"/>
        </w:rPr>
      </w:pPr>
      <w:r w:rsidRPr="0088300C">
        <w:rPr>
          <w:rFonts w:cs="Times New Roman"/>
          <w:sz w:val="26"/>
          <w:szCs w:val="26"/>
        </w:rPr>
        <w:t>5.11. Жалоба должна содержать:</w:t>
      </w:r>
    </w:p>
    <w:p w:rsidR="00153DD2" w:rsidRPr="0088300C" w:rsidRDefault="00153DD2" w:rsidP="00046836">
      <w:pPr>
        <w:ind w:firstLine="709"/>
        <w:jc w:val="both"/>
        <w:rPr>
          <w:rFonts w:cs="Times New Roman"/>
          <w:sz w:val="26"/>
          <w:szCs w:val="26"/>
        </w:rPr>
      </w:pPr>
      <w:proofErr w:type="gramStart"/>
      <w:r w:rsidRPr="0088300C">
        <w:rPr>
          <w:rFonts w:cs="Times New Roman"/>
          <w:sz w:val="26"/>
          <w:szCs w:val="26"/>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53DD2" w:rsidRPr="0088300C" w:rsidRDefault="00153DD2" w:rsidP="00046836">
      <w:pPr>
        <w:ind w:firstLine="709"/>
        <w:jc w:val="both"/>
        <w:rPr>
          <w:rFonts w:cs="Times New Roman"/>
          <w:sz w:val="26"/>
          <w:szCs w:val="26"/>
        </w:rPr>
      </w:pPr>
      <w:r w:rsidRPr="0088300C">
        <w:rPr>
          <w:rFonts w:cs="Times New Roman"/>
          <w:sz w:val="26"/>
          <w:szCs w:val="26"/>
        </w:rPr>
        <w:t xml:space="preserve"> </w:t>
      </w:r>
      <w:proofErr w:type="gramStart"/>
      <w:r w:rsidRPr="0088300C">
        <w:rPr>
          <w:rFonts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88300C">
        <w:rPr>
          <w:rFonts w:cs="Times New Roman"/>
          <w:sz w:val="26"/>
          <w:szCs w:val="26"/>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88300C">
        <w:rPr>
          <w:rFonts w:cs="Times New Roman"/>
          <w:sz w:val="26"/>
          <w:szCs w:val="26"/>
        </w:rPr>
        <w:br/>
        <w:t>и почтовый адрес, по которым должен быть направлен ответ заявителю;</w:t>
      </w:r>
      <w:proofErr w:type="gramEnd"/>
    </w:p>
    <w:p w:rsidR="00153DD2" w:rsidRPr="0088300C" w:rsidRDefault="00153DD2" w:rsidP="00046836">
      <w:pPr>
        <w:ind w:firstLine="709"/>
        <w:jc w:val="both"/>
        <w:rPr>
          <w:rFonts w:cs="Times New Roman"/>
          <w:sz w:val="26"/>
          <w:szCs w:val="26"/>
        </w:rPr>
      </w:pPr>
      <w:r w:rsidRPr="0088300C">
        <w:rPr>
          <w:rFonts w:cs="Times New Roman"/>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4) доводы, на основании которых заявитель не согласен с решением </w:t>
      </w:r>
      <w:r w:rsidRPr="0088300C">
        <w:rPr>
          <w:rFonts w:cs="Times New Roman"/>
          <w:sz w:val="26"/>
          <w:szCs w:val="26"/>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53DD2" w:rsidRPr="0088300C" w:rsidRDefault="00153DD2" w:rsidP="00046836">
      <w:pPr>
        <w:ind w:firstLine="706"/>
        <w:jc w:val="both"/>
        <w:rPr>
          <w:rFonts w:cs="Times New Roman"/>
          <w:sz w:val="26"/>
          <w:szCs w:val="26"/>
        </w:rPr>
      </w:pPr>
      <w:r w:rsidRPr="0088300C">
        <w:rPr>
          <w:rFonts w:cs="Times New Roman"/>
          <w:sz w:val="26"/>
          <w:szCs w:val="26"/>
        </w:rPr>
        <w:t xml:space="preserve"> </w:t>
      </w:r>
    </w:p>
    <w:p w:rsidR="00153DD2" w:rsidRPr="0088300C" w:rsidRDefault="00153DD2" w:rsidP="00046836">
      <w:pPr>
        <w:ind w:firstLine="706"/>
        <w:jc w:val="both"/>
        <w:rPr>
          <w:rFonts w:cs="Times New Roman"/>
          <w:sz w:val="26"/>
          <w:szCs w:val="26"/>
        </w:rPr>
      </w:pPr>
      <w:r w:rsidRPr="0088300C">
        <w:rPr>
          <w:rFonts w:cs="Times New Roman"/>
          <w:sz w:val="26"/>
          <w:szCs w:val="26"/>
        </w:rPr>
        <w:t>Сроки рассмотрения жалобы</w:t>
      </w:r>
    </w:p>
    <w:p w:rsidR="00153DD2" w:rsidRPr="0088300C" w:rsidRDefault="00153DD2" w:rsidP="00046836">
      <w:pPr>
        <w:ind w:firstLine="706"/>
        <w:jc w:val="both"/>
        <w:rPr>
          <w:rFonts w:cs="Times New Roman"/>
          <w:sz w:val="26"/>
          <w:szCs w:val="26"/>
        </w:rPr>
      </w:pPr>
      <w:r w:rsidRPr="0088300C">
        <w:rPr>
          <w:rFonts w:cs="Times New Roman"/>
          <w:sz w:val="26"/>
          <w:szCs w:val="26"/>
        </w:rPr>
        <w:t xml:space="preserve">5.12. </w:t>
      </w:r>
      <w:proofErr w:type="gramStart"/>
      <w:r w:rsidRPr="0088300C">
        <w:rPr>
          <w:rFonts w:cs="Times New Roman"/>
          <w:sz w:val="26"/>
          <w:szCs w:val="26"/>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88300C">
        <w:rPr>
          <w:rFonts w:cs="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3DD2" w:rsidRPr="0088300C" w:rsidRDefault="00153DD2" w:rsidP="00046836">
      <w:pPr>
        <w:ind w:firstLine="706"/>
        <w:jc w:val="both"/>
        <w:rPr>
          <w:rFonts w:cs="Times New Roman"/>
          <w:sz w:val="26"/>
          <w:szCs w:val="26"/>
        </w:rPr>
      </w:pPr>
      <w:r w:rsidRPr="0088300C">
        <w:rPr>
          <w:rFonts w:cs="Times New Roman"/>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53DD2" w:rsidRPr="0088300C" w:rsidRDefault="00153DD2" w:rsidP="00046836">
      <w:pPr>
        <w:ind w:firstLine="540"/>
        <w:jc w:val="both"/>
        <w:rPr>
          <w:rFonts w:cs="Times New Roman"/>
          <w:sz w:val="26"/>
          <w:szCs w:val="26"/>
        </w:rPr>
      </w:pPr>
      <w:r w:rsidRPr="0088300C">
        <w:rPr>
          <w:rFonts w:cs="Times New Roman"/>
          <w:sz w:val="26"/>
          <w:szCs w:val="26"/>
        </w:rPr>
        <w:t xml:space="preserve">  5.13. Основания для приостановления рассмотрения жалобы отсутствуют.</w:t>
      </w:r>
    </w:p>
    <w:p w:rsidR="00153DD2" w:rsidRPr="0088300C" w:rsidRDefault="00153DD2" w:rsidP="00046836">
      <w:pPr>
        <w:ind w:firstLine="706"/>
        <w:jc w:val="both"/>
        <w:rPr>
          <w:rFonts w:cs="Times New Roman"/>
          <w:sz w:val="26"/>
          <w:szCs w:val="26"/>
        </w:rPr>
      </w:pPr>
      <w:r w:rsidRPr="0088300C">
        <w:rPr>
          <w:rFonts w:cs="Times New Roman"/>
          <w:sz w:val="26"/>
          <w:szCs w:val="26"/>
        </w:rPr>
        <w:t>Результат рассмотрения жалобы</w:t>
      </w:r>
    </w:p>
    <w:p w:rsidR="00153DD2" w:rsidRPr="0088300C" w:rsidRDefault="00153DD2" w:rsidP="00046836">
      <w:pPr>
        <w:ind w:firstLine="709"/>
        <w:jc w:val="both"/>
        <w:rPr>
          <w:rFonts w:cs="Times New Roman"/>
          <w:sz w:val="26"/>
          <w:szCs w:val="26"/>
        </w:rPr>
      </w:pPr>
      <w:r w:rsidRPr="0088300C">
        <w:rPr>
          <w:rFonts w:cs="Times New Roman"/>
          <w:sz w:val="26"/>
          <w:szCs w:val="26"/>
        </w:rPr>
        <w:t>5.14. По результатам рассмотрения жалобы принимается одно из следующих решений:</w:t>
      </w:r>
    </w:p>
    <w:p w:rsidR="00153DD2" w:rsidRPr="0088300C" w:rsidRDefault="00153DD2" w:rsidP="00046836">
      <w:pPr>
        <w:ind w:firstLine="709"/>
        <w:jc w:val="both"/>
        <w:rPr>
          <w:rFonts w:cs="Times New Roman"/>
          <w:sz w:val="26"/>
          <w:szCs w:val="26"/>
        </w:rPr>
      </w:pPr>
      <w:proofErr w:type="gramStart"/>
      <w:r w:rsidRPr="0088300C">
        <w:rPr>
          <w:rFonts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153DD2" w:rsidRPr="0088300C" w:rsidRDefault="00153DD2" w:rsidP="00046836">
      <w:pPr>
        <w:ind w:firstLine="709"/>
        <w:jc w:val="both"/>
        <w:rPr>
          <w:rFonts w:cs="Times New Roman"/>
          <w:sz w:val="26"/>
          <w:szCs w:val="26"/>
        </w:rPr>
      </w:pPr>
      <w:r w:rsidRPr="0088300C">
        <w:rPr>
          <w:rFonts w:cs="Times New Roman"/>
          <w:sz w:val="26"/>
          <w:szCs w:val="26"/>
        </w:rPr>
        <w:lastRenderedPageBreak/>
        <w:t>2) в удовлетворении жалобы отказывается.</w:t>
      </w:r>
    </w:p>
    <w:p w:rsidR="00153DD2" w:rsidRPr="0088300C" w:rsidRDefault="00153DD2" w:rsidP="00046836">
      <w:pPr>
        <w:ind w:firstLine="709"/>
        <w:jc w:val="both"/>
        <w:rPr>
          <w:rFonts w:cs="Times New Roman"/>
          <w:sz w:val="26"/>
          <w:szCs w:val="26"/>
        </w:rPr>
      </w:pPr>
    </w:p>
    <w:p w:rsidR="00153DD2" w:rsidRPr="0088300C" w:rsidRDefault="00153DD2" w:rsidP="00046836">
      <w:pPr>
        <w:ind w:firstLine="706"/>
        <w:jc w:val="both"/>
        <w:rPr>
          <w:rFonts w:cs="Times New Roman"/>
          <w:sz w:val="26"/>
          <w:szCs w:val="26"/>
        </w:rPr>
      </w:pPr>
      <w:r w:rsidRPr="0088300C">
        <w:rPr>
          <w:rFonts w:cs="Times New Roman"/>
          <w:sz w:val="26"/>
          <w:szCs w:val="26"/>
        </w:rPr>
        <w:t>5.15. Администрация отказывает в удовлетворении жалобы в соответствии с основаниями, предусмотренными муниципальным правовым актом.</w:t>
      </w:r>
    </w:p>
    <w:p w:rsidR="00153DD2" w:rsidRPr="0088300C" w:rsidRDefault="00153DD2" w:rsidP="00046836">
      <w:pPr>
        <w:ind w:firstLine="706"/>
        <w:jc w:val="both"/>
        <w:rPr>
          <w:rFonts w:cs="Times New Roman"/>
          <w:sz w:val="26"/>
          <w:szCs w:val="26"/>
        </w:rPr>
      </w:pPr>
      <w:r w:rsidRPr="0088300C">
        <w:rPr>
          <w:rFonts w:cs="Times New Roman"/>
          <w:sz w:val="26"/>
          <w:szCs w:val="26"/>
        </w:rPr>
        <w:t>5.16. МФЦ отказывает в удовлетворении жалобы в соответствии с основаниями, предусмотренными Порядком.</w:t>
      </w:r>
    </w:p>
    <w:p w:rsidR="00153DD2" w:rsidRPr="0088300C" w:rsidRDefault="00153DD2" w:rsidP="00046836">
      <w:pPr>
        <w:ind w:firstLine="706"/>
        <w:jc w:val="both"/>
        <w:rPr>
          <w:rFonts w:cs="Times New Roman"/>
          <w:sz w:val="26"/>
          <w:szCs w:val="26"/>
        </w:rPr>
      </w:pPr>
      <w:r w:rsidRPr="0088300C">
        <w:rPr>
          <w:rFonts w:cs="Times New Roman"/>
          <w:sz w:val="26"/>
          <w:szCs w:val="26"/>
        </w:rPr>
        <w:t>5.17. Администрация оставляет жалобу без ответа в соответствии с основаниями, предусмотренными муниципальным правовым актом.</w:t>
      </w:r>
    </w:p>
    <w:p w:rsidR="00153DD2" w:rsidRPr="0088300C" w:rsidRDefault="00153DD2" w:rsidP="00046836">
      <w:pPr>
        <w:ind w:firstLine="706"/>
        <w:jc w:val="both"/>
        <w:rPr>
          <w:rFonts w:cs="Times New Roman"/>
          <w:sz w:val="26"/>
          <w:szCs w:val="26"/>
        </w:rPr>
      </w:pPr>
      <w:r w:rsidRPr="0088300C">
        <w:rPr>
          <w:rFonts w:cs="Times New Roman"/>
          <w:sz w:val="26"/>
          <w:szCs w:val="26"/>
        </w:rPr>
        <w:t xml:space="preserve">5.18. МФЦ оставляет жалобу без ответа в соответствии с основаниями, предусмотренными Порядком. </w:t>
      </w:r>
    </w:p>
    <w:p w:rsidR="00153DD2" w:rsidRPr="0088300C" w:rsidRDefault="00153DD2" w:rsidP="00046836">
      <w:pPr>
        <w:ind w:firstLine="706"/>
        <w:jc w:val="both"/>
        <w:rPr>
          <w:rFonts w:cs="Times New Roman"/>
          <w:sz w:val="26"/>
          <w:szCs w:val="26"/>
        </w:rPr>
      </w:pPr>
      <w:r w:rsidRPr="0088300C">
        <w:rPr>
          <w:rFonts w:cs="Times New Roman"/>
          <w:sz w:val="26"/>
          <w:szCs w:val="26"/>
        </w:rPr>
        <w:t xml:space="preserve">5.19. В случае установления в ходе или по результатам </w:t>
      </w:r>
      <w:proofErr w:type="gramStart"/>
      <w:r w:rsidRPr="0088300C">
        <w:rPr>
          <w:rFonts w:cs="Times New Roman"/>
          <w:sz w:val="26"/>
          <w:szCs w:val="26"/>
        </w:rPr>
        <w:t>рассмотрения жалобы признаков состава административного правонарушения</w:t>
      </w:r>
      <w:proofErr w:type="gramEnd"/>
      <w:r w:rsidRPr="0088300C">
        <w:rPr>
          <w:rFonts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3DD2" w:rsidRPr="0088300C" w:rsidRDefault="00153DD2" w:rsidP="00046836">
      <w:pPr>
        <w:ind w:firstLine="706"/>
        <w:jc w:val="both"/>
        <w:rPr>
          <w:rFonts w:cs="Times New Roman"/>
          <w:sz w:val="26"/>
          <w:szCs w:val="26"/>
        </w:rPr>
      </w:pPr>
      <w:r w:rsidRPr="0088300C">
        <w:rPr>
          <w:rFonts w:cs="Times New Roman"/>
          <w:sz w:val="26"/>
          <w:szCs w:val="26"/>
        </w:rPr>
        <w:t>Порядок информирования заявителя о результатах рассмотрения жалобы</w:t>
      </w:r>
    </w:p>
    <w:p w:rsidR="00153DD2" w:rsidRPr="0088300C" w:rsidRDefault="00153DD2" w:rsidP="00046836">
      <w:pPr>
        <w:ind w:firstLine="709"/>
        <w:jc w:val="both"/>
        <w:rPr>
          <w:rFonts w:cs="Times New Roman"/>
          <w:sz w:val="26"/>
          <w:szCs w:val="26"/>
        </w:rPr>
      </w:pPr>
      <w:r w:rsidRPr="0088300C">
        <w:rPr>
          <w:rFonts w:cs="Times New Roman"/>
          <w:sz w:val="26"/>
          <w:szCs w:val="26"/>
        </w:rPr>
        <w:t>5.20. Не позднее дня, следующего за днем принятия решения, указанного в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DD2" w:rsidRPr="0088300C" w:rsidRDefault="00153DD2" w:rsidP="00046836">
      <w:pPr>
        <w:jc w:val="both"/>
        <w:rPr>
          <w:rFonts w:cs="Times New Roman"/>
          <w:sz w:val="26"/>
          <w:szCs w:val="26"/>
        </w:rPr>
      </w:pPr>
      <w:r w:rsidRPr="0088300C">
        <w:rPr>
          <w:rFonts w:cs="Times New Roman"/>
          <w:sz w:val="26"/>
          <w:szCs w:val="26"/>
        </w:rPr>
        <w:tab/>
        <w:t xml:space="preserve"> </w:t>
      </w:r>
      <w:proofErr w:type="gramStart"/>
      <w:r w:rsidRPr="0088300C">
        <w:rPr>
          <w:rFonts w:cs="Times New Roman"/>
          <w:sz w:val="26"/>
          <w:szCs w:val="26"/>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88300C">
          <w:rPr>
            <w:rStyle w:val="a9"/>
            <w:rFonts w:cs="Calibri"/>
            <w:sz w:val="26"/>
            <w:szCs w:val="26"/>
          </w:rPr>
          <w:t>частью 1.1 статьи 16</w:t>
        </w:r>
      </w:hyperlink>
      <w:r w:rsidRPr="0088300C">
        <w:rPr>
          <w:rFonts w:cs="Times New Roman"/>
          <w:sz w:val="26"/>
          <w:szCs w:val="26"/>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88300C">
        <w:rPr>
          <w:rFonts w:cs="Times New Roman"/>
          <w:sz w:val="26"/>
          <w:szCs w:val="26"/>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53DD2" w:rsidRPr="0088300C" w:rsidRDefault="00153DD2" w:rsidP="00046836">
      <w:pPr>
        <w:jc w:val="both"/>
        <w:rPr>
          <w:rFonts w:cs="Times New Roman"/>
          <w:sz w:val="26"/>
          <w:szCs w:val="26"/>
        </w:rPr>
      </w:pPr>
      <w:bookmarkStart w:id="7" w:name="sub_11282"/>
      <w:r w:rsidRPr="0088300C">
        <w:rPr>
          <w:rFonts w:cs="Times New Roman"/>
          <w:sz w:val="26"/>
          <w:szCs w:val="26"/>
        </w:rPr>
        <w:tab/>
        <w:t>5.20.2</w:t>
      </w:r>
      <w:proofErr w:type="gramStart"/>
      <w:r w:rsidRPr="0088300C">
        <w:rPr>
          <w:rFonts w:cs="Times New Roman"/>
          <w:sz w:val="26"/>
          <w:szCs w:val="26"/>
        </w:rPr>
        <w:t xml:space="preserve"> В</w:t>
      </w:r>
      <w:proofErr w:type="gramEnd"/>
      <w:r w:rsidRPr="0088300C">
        <w:rPr>
          <w:rFonts w:cs="Times New Roman"/>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153DD2" w:rsidRPr="0088300C" w:rsidRDefault="00153DD2" w:rsidP="00046836">
      <w:pPr>
        <w:ind w:firstLine="709"/>
        <w:jc w:val="both"/>
        <w:rPr>
          <w:rFonts w:cs="Times New Roman"/>
          <w:sz w:val="26"/>
          <w:szCs w:val="26"/>
        </w:rPr>
      </w:pPr>
    </w:p>
    <w:p w:rsidR="00153DD2" w:rsidRPr="0088300C" w:rsidRDefault="00153DD2" w:rsidP="00046836">
      <w:pPr>
        <w:ind w:firstLine="709"/>
        <w:jc w:val="both"/>
        <w:rPr>
          <w:rFonts w:cs="Times New Roman"/>
          <w:sz w:val="26"/>
          <w:szCs w:val="26"/>
        </w:rPr>
      </w:pPr>
      <w:r w:rsidRPr="0088300C">
        <w:rPr>
          <w:rFonts w:cs="Times New Roman"/>
          <w:sz w:val="26"/>
          <w:szCs w:val="26"/>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53DD2" w:rsidRPr="0088300C" w:rsidRDefault="00153DD2" w:rsidP="00046836">
      <w:pPr>
        <w:ind w:firstLine="706"/>
        <w:jc w:val="both"/>
        <w:rPr>
          <w:rFonts w:cs="Times New Roman"/>
          <w:sz w:val="26"/>
          <w:szCs w:val="26"/>
        </w:rPr>
      </w:pPr>
      <w:r w:rsidRPr="0088300C">
        <w:rPr>
          <w:rFonts w:cs="Times New Roman"/>
          <w:sz w:val="26"/>
          <w:szCs w:val="26"/>
        </w:rPr>
        <w:t>Порядок обжалования решения по жалобе</w:t>
      </w:r>
    </w:p>
    <w:p w:rsidR="00153DD2" w:rsidRPr="0088300C" w:rsidRDefault="00153DD2" w:rsidP="00046836">
      <w:pPr>
        <w:ind w:firstLine="706"/>
        <w:jc w:val="both"/>
        <w:rPr>
          <w:rFonts w:cs="Times New Roman"/>
          <w:sz w:val="26"/>
          <w:szCs w:val="26"/>
        </w:rPr>
      </w:pPr>
      <w:r w:rsidRPr="0088300C">
        <w:rPr>
          <w:rFonts w:cs="Times New Roman"/>
          <w:sz w:val="26"/>
          <w:szCs w:val="26"/>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153DD2" w:rsidRPr="0088300C" w:rsidRDefault="00153DD2" w:rsidP="00046836">
      <w:pPr>
        <w:ind w:firstLine="706"/>
        <w:jc w:val="both"/>
        <w:rPr>
          <w:rFonts w:cs="Times New Roman"/>
          <w:sz w:val="26"/>
          <w:szCs w:val="26"/>
        </w:rPr>
      </w:pPr>
      <w:r w:rsidRPr="0088300C">
        <w:rPr>
          <w:rFonts w:cs="Times New Roman"/>
          <w:sz w:val="26"/>
          <w:szCs w:val="26"/>
        </w:rPr>
        <w:t>Право заявителя на получение информации и документов, необходимых для обоснования и рассмотрения жалобы</w:t>
      </w:r>
    </w:p>
    <w:p w:rsidR="00153DD2" w:rsidRPr="0088300C" w:rsidRDefault="00153DD2" w:rsidP="00046836">
      <w:pPr>
        <w:ind w:firstLine="706"/>
        <w:jc w:val="both"/>
        <w:rPr>
          <w:rFonts w:cs="Times New Roman"/>
          <w:sz w:val="26"/>
          <w:szCs w:val="26"/>
        </w:rPr>
      </w:pPr>
      <w:r w:rsidRPr="0088300C">
        <w:rPr>
          <w:rFonts w:cs="Times New Roman"/>
          <w:sz w:val="26"/>
          <w:szCs w:val="26"/>
        </w:rPr>
        <w:t xml:space="preserve">5.23. </w:t>
      </w:r>
      <w:proofErr w:type="gramStart"/>
      <w:r w:rsidRPr="0088300C">
        <w:rPr>
          <w:rFonts w:cs="Times New Roman"/>
          <w:sz w:val="26"/>
          <w:szCs w:val="26"/>
        </w:rPr>
        <w:t xml:space="preserve">Заявители имеют право обратиться в Администрацию, МФЦ, а также организацию, предусмотренную частью 1.1 статьи 16 Федерального закона № 210-ФЗ, за </w:t>
      </w:r>
      <w:r w:rsidRPr="0088300C">
        <w:rPr>
          <w:rFonts w:cs="Times New Roman"/>
          <w:sz w:val="26"/>
          <w:szCs w:val="26"/>
        </w:rPr>
        <w:lastRenderedPageBreak/>
        <w:t>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88300C">
        <w:rPr>
          <w:rFonts w:cs="Times New Roman"/>
          <w:sz w:val="26"/>
          <w:szCs w:val="26"/>
        </w:rPr>
        <w:t xml:space="preserve"> услуг (функций) Ростовской области, а также при личном приеме заявителя. </w:t>
      </w:r>
    </w:p>
    <w:p w:rsidR="00153DD2" w:rsidRPr="0088300C" w:rsidRDefault="00153DD2" w:rsidP="00046836">
      <w:pPr>
        <w:ind w:firstLine="706"/>
        <w:jc w:val="both"/>
        <w:rPr>
          <w:rFonts w:cs="Times New Roman"/>
          <w:sz w:val="26"/>
          <w:szCs w:val="26"/>
        </w:rPr>
      </w:pPr>
      <w:r w:rsidRPr="0088300C">
        <w:rPr>
          <w:rFonts w:cs="Times New Roman"/>
          <w:sz w:val="26"/>
          <w:szCs w:val="26"/>
        </w:rPr>
        <w:t>Способы информирования заявителей о порядке подачи и рассмотрения жалобы</w:t>
      </w:r>
    </w:p>
    <w:p w:rsidR="00153DD2" w:rsidRPr="0088300C" w:rsidRDefault="00153DD2" w:rsidP="00046836">
      <w:pPr>
        <w:ind w:firstLine="706"/>
        <w:jc w:val="both"/>
        <w:rPr>
          <w:rFonts w:cs="Times New Roman"/>
          <w:sz w:val="26"/>
          <w:szCs w:val="26"/>
        </w:rPr>
      </w:pPr>
      <w:r w:rsidRPr="0088300C">
        <w:rPr>
          <w:rFonts w:cs="Times New Roman"/>
          <w:sz w:val="26"/>
          <w:szCs w:val="26"/>
        </w:rPr>
        <w:t xml:space="preserve">5.24. </w:t>
      </w:r>
      <w:proofErr w:type="gramStart"/>
      <w:r w:rsidRPr="0088300C">
        <w:rPr>
          <w:rFonts w:cs="Times New Roman"/>
          <w:sz w:val="26"/>
          <w:szCs w:val="2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roofErr w:type="gramEnd"/>
    </w:p>
    <w:p w:rsidR="00153DD2" w:rsidRPr="0088300C" w:rsidRDefault="00153DD2" w:rsidP="00046836">
      <w:pPr>
        <w:ind w:firstLine="706"/>
        <w:jc w:val="both"/>
        <w:rPr>
          <w:rFonts w:cs="Times New Roman"/>
          <w:sz w:val="26"/>
          <w:szCs w:val="26"/>
        </w:rPr>
      </w:pPr>
    </w:p>
    <w:p w:rsidR="00153DD2" w:rsidRPr="0088300C" w:rsidRDefault="00153DD2" w:rsidP="00046836">
      <w:pPr>
        <w:jc w:val="both"/>
        <w:rPr>
          <w:rFonts w:cs="Times New Roman"/>
          <w:sz w:val="26"/>
          <w:szCs w:val="26"/>
        </w:rPr>
      </w:pPr>
    </w:p>
    <w:p w:rsidR="00153DD2" w:rsidRPr="0088300C" w:rsidRDefault="00153DD2" w:rsidP="00046836">
      <w:pPr>
        <w:pStyle w:val="3"/>
        <w:numPr>
          <w:ilvl w:val="2"/>
          <w:numId w:val="1"/>
        </w:numPr>
        <w:ind w:left="0"/>
        <w:jc w:val="right"/>
        <w:rPr>
          <w:b w:val="0"/>
          <w:bCs/>
          <w:sz w:val="26"/>
          <w:szCs w:val="26"/>
        </w:rPr>
      </w:pPr>
      <w:r w:rsidRPr="0088300C">
        <w:rPr>
          <w:b w:val="0"/>
          <w:bCs/>
          <w:sz w:val="26"/>
          <w:szCs w:val="26"/>
        </w:rPr>
        <w:t>Приложение N 1 к административному регламенту</w:t>
      </w:r>
    </w:p>
    <w:p w:rsidR="00153DD2" w:rsidRPr="0088300C" w:rsidRDefault="00153DD2" w:rsidP="00046836">
      <w:pPr>
        <w:jc w:val="both"/>
        <w:rPr>
          <w:rFonts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5"/>
        <w:gridCol w:w="6456"/>
      </w:tblGrid>
      <w:tr w:rsidR="00153DD2" w:rsidRPr="0088300C" w:rsidTr="008973B8">
        <w:tc>
          <w:tcPr>
            <w:tcW w:w="3115" w:type="dxa"/>
            <w:tcBorders>
              <w:top w:val="nil"/>
              <w:left w:val="nil"/>
              <w:bottom w:val="nil"/>
              <w:right w:val="nil"/>
            </w:tcBorders>
          </w:tcPr>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 </w:t>
            </w:r>
          </w:p>
        </w:tc>
        <w:tc>
          <w:tcPr>
            <w:tcW w:w="6456" w:type="dxa"/>
            <w:tcBorders>
              <w:top w:val="nil"/>
              <w:left w:val="nil"/>
              <w:bottom w:val="nil"/>
              <w:right w:val="nil"/>
            </w:tcBorders>
          </w:tcPr>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 xml:space="preserve">Главе Администрации______________________ </w:t>
            </w:r>
            <w:proofErr w:type="gramStart"/>
            <w:r w:rsidRPr="0088300C">
              <w:rPr>
                <w:rFonts w:ascii="Times New Roman" w:hAnsi="Times New Roman" w:cs="Times New Roman"/>
                <w:sz w:val="26"/>
                <w:szCs w:val="26"/>
              </w:rPr>
              <w:t>от</w:t>
            </w:r>
            <w:proofErr w:type="gramEnd"/>
            <w:r w:rsidRPr="0088300C">
              <w:rPr>
                <w:rFonts w:ascii="Times New Roman" w:hAnsi="Times New Roman" w:cs="Times New Roman"/>
                <w:sz w:val="26"/>
                <w:szCs w:val="26"/>
              </w:rPr>
              <w:t>__________________________________________</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p>
          <w:p w:rsidR="00153DD2" w:rsidRPr="0088300C" w:rsidRDefault="00153DD2" w:rsidP="008973B8">
            <w:pPr>
              <w:pStyle w:val="afb"/>
              <w:jc w:val="both"/>
              <w:rPr>
                <w:rFonts w:ascii="Times New Roman" w:hAnsi="Times New Roman" w:cs="Times New Roman"/>
                <w:sz w:val="26"/>
                <w:szCs w:val="26"/>
              </w:rPr>
            </w:pPr>
            <w:proofErr w:type="gramStart"/>
            <w:r w:rsidRPr="0088300C">
              <w:rPr>
                <w:rFonts w:ascii="Times New Roman" w:hAnsi="Times New Roman" w:cs="Times New Roman"/>
                <w:sz w:val="26"/>
                <w:szCs w:val="26"/>
              </w:rPr>
              <w:t>проживающего</w:t>
            </w:r>
            <w:proofErr w:type="gramEnd"/>
            <w:r w:rsidRPr="0088300C">
              <w:rPr>
                <w:rFonts w:ascii="Times New Roman" w:hAnsi="Times New Roman" w:cs="Times New Roman"/>
                <w:sz w:val="26"/>
                <w:szCs w:val="26"/>
              </w:rPr>
              <w:t xml:space="preserve"> (ей) по адресу __________________</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паспорт______________ выдан " "_____________</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кем_________________________________________</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контактный телефон ______________________________</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адрес электронной почты______________________</w:t>
            </w:r>
          </w:p>
          <w:p w:rsidR="00153DD2" w:rsidRPr="0088300C" w:rsidRDefault="00153DD2" w:rsidP="008973B8">
            <w:pPr>
              <w:pStyle w:val="afb"/>
              <w:jc w:val="both"/>
              <w:rPr>
                <w:rFonts w:ascii="Times New Roman" w:hAnsi="Times New Roman" w:cs="Times New Roman"/>
                <w:sz w:val="26"/>
                <w:szCs w:val="26"/>
              </w:rPr>
            </w:pPr>
            <w:proofErr w:type="gramStart"/>
            <w:r w:rsidRPr="0088300C">
              <w:rPr>
                <w:rFonts w:ascii="Times New Roman" w:hAnsi="Times New Roman" w:cs="Times New Roman"/>
                <w:sz w:val="26"/>
                <w:szCs w:val="26"/>
              </w:rPr>
              <w:t>действующего</w:t>
            </w:r>
            <w:proofErr w:type="gramEnd"/>
            <w:r w:rsidRPr="0088300C">
              <w:rPr>
                <w:rFonts w:ascii="Times New Roman" w:hAnsi="Times New Roman" w:cs="Times New Roman"/>
                <w:sz w:val="26"/>
                <w:szCs w:val="26"/>
              </w:rPr>
              <w:t xml:space="preserve"> по доверенности ___________________ ____________________________________________________</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в интересах _________________________________</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p>
          <w:p w:rsidR="00153DD2" w:rsidRPr="0088300C" w:rsidRDefault="00153DD2" w:rsidP="008973B8">
            <w:pPr>
              <w:pStyle w:val="afb"/>
              <w:jc w:val="both"/>
              <w:rPr>
                <w:rFonts w:ascii="Times New Roman" w:hAnsi="Times New Roman" w:cs="Times New Roman"/>
                <w:sz w:val="26"/>
                <w:szCs w:val="26"/>
              </w:rPr>
            </w:pPr>
            <w:proofErr w:type="gramStart"/>
            <w:r w:rsidRPr="0088300C">
              <w:rPr>
                <w:rFonts w:ascii="Times New Roman" w:hAnsi="Times New Roman" w:cs="Times New Roman"/>
                <w:sz w:val="26"/>
                <w:szCs w:val="26"/>
              </w:rPr>
              <w:t>проживающего</w:t>
            </w:r>
            <w:proofErr w:type="gramEnd"/>
            <w:r w:rsidRPr="0088300C">
              <w:rPr>
                <w:rFonts w:ascii="Times New Roman" w:hAnsi="Times New Roman" w:cs="Times New Roman"/>
                <w:sz w:val="26"/>
                <w:szCs w:val="26"/>
              </w:rPr>
              <w:t xml:space="preserve"> (ей) по адресу __________________</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паспорт_____________ выдан " " _____________</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кем_________________________________________</w:t>
            </w:r>
          </w:p>
        </w:tc>
      </w:tr>
    </w:tbl>
    <w:p w:rsidR="00153DD2" w:rsidRPr="0088300C" w:rsidRDefault="00153DD2" w:rsidP="00046836">
      <w:pPr>
        <w:pStyle w:val="1"/>
        <w:numPr>
          <w:ilvl w:val="0"/>
          <w:numId w:val="1"/>
        </w:numPr>
        <w:spacing w:line="240" w:lineRule="auto"/>
        <w:ind w:left="0"/>
        <w:rPr>
          <w:rFonts w:ascii="Times New Roman" w:hAnsi="Times New Roman"/>
          <w:sz w:val="26"/>
          <w:szCs w:val="26"/>
        </w:rPr>
      </w:pPr>
      <w:r w:rsidRPr="0088300C">
        <w:rPr>
          <w:rFonts w:ascii="Times New Roman" w:hAnsi="Times New Roman"/>
          <w:sz w:val="26"/>
          <w:szCs w:val="26"/>
        </w:rPr>
        <w:t>Заявление</w:t>
      </w:r>
      <w:r w:rsidRPr="0088300C">
        <w:rPr>
          <w:rFonts w:ascii="Times New Roman" w:hAnsi="Times New Roman"/>
          <w:sz w:val="26"/>
          <w:szCs w:val="26"/>
        </w:rPr>
        <w:br/>
        <w:t>о предоставлении земельного участка</w:t>
      </w:r>
    </w:p>
    <w:p w:rsidR="00153DD2" w:rsidRPr="0088300C" w:rsidRDefault="00153DD2" w:rsidP="00046836">
      <w:pPr>
        <w:jc w:val="center"/>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 xml:space="preserve">Прошу предоставить земельный участок площадью ________ </w:t>
      </w:r>
      <w:proofErr w:type="spellStart"/>
      <w:r w:rsidRPr="0088300C">
        <w:rPr>
          <w:rFonts w:cs="Times New Roman"/>
          <w:sz w:val="26"/>
          <w:szCs w:val="26"/>
        </w:rPr>
        <w:t>кв.м</w:t>
      </w:r>
      <w:proofErr w:type="spellEnd"/>
      <w:r w:rsidRPr="0088300C">
        <w:rPr>
          <w:rFonts w:cs="Times New Roman"/>
          <w:sz w:val="26"/>
          <w:szCs w:val="26"/>
        </w:rPr>
        <w:t>. с кадастровым номером ______________________, расположенный по адресу: __________________________________________________________________</w:t>
      </w:r>
    </w:p>
    <w:p w:rsidR="00153DD2" w:rsidRPr="0088300C" w:rsidRDefault="00153DD2" w:rsidP="00046836">
      <w:pPr>
        <w:jc w:val="both"/>
        <w:rPr>
          <w:rFonts w:cs="Times New Roman"/>
          <w:sz w:val="26"/>
          <w:szCs w:val="26"/>
        </w:rPr>
      </w:pPr>
      <w:r w:rsidRPr="0088300C">
        <w:rPr>
          <w:rFonts w:cs="Times New Roman"/>
          <w:sz w:val="26"/>
          <w:szCs w:val="26"/>
        </w:rPr>
        <w:t>основание предоставления земельного участка _________________________</w:t>
      </w:r>
    </w:p>
    <w:p w:rsidR="00153DD2" w:rsidRPr="0088300C" w:rsidRDefault="00153DD2" w:rsidP="00046836">
      <w:pPr>
        <w:jc w:val="both"/>
        <w:rPr>
          <w:rFonts w:cs="Times New Roman"/>
          <w:sz w:val="26"/>
          <w:szCs w:val="26"/>
        </w:rPr>
      </w:pPr>
      <w:r w:rsidRPr="0088300C">
        <w:rPr>
          <w:rFonts w:cs="Times New Roman"/>
          <w:sz w:val="26"/>
          <w:szCs w:val="26"/>
        </w:rPr>
        <w:t>__________________________________________________________________</w:t>
      </w:r>
    </w:p>
    <w:p w:rsidR="00153DD2" w:rsidRPr="0088300C" w:rsidRDefault="00153DD2" w:rsidP="00046836">
      <w:pPr>
        <w:jc w:val="both"/>
        <w:rPr>
          <w:rFonts w:cs="Times New Roman"/>
          <w:sz w:val="26"/>
          <w:szCs w:val="26"/>
        </w:rPr>
      </w:pPr>
      <w:r w:rsidRPr="0088300C">
        <w:rPr>
          <w:rFonts w:cs="Times New Roman"/>
          <w:sz w:val="26"/>
          <w:szCs w:val="26"/>
        </w:rPr>
        <w:t xml:space="preserve">из числа, предусмотренных </w:t>
      </w:r>
      <w:hyperlink r:id="rId19" w:history="1">
        <w:r w:rsidRPr="0088300C">
          <w:rPr>
            <w:rStyle w:val="af9"/>
            <w:rFonts w:cs="Times New Roman"/>
            <w:bCs/>
            <w:sz w:val="26"/>
            <w:szCs w:val="26"/>
          </w:rPr>
          <w:t>п.2 ст. 39.3</w:t>
        </w:r>
      </w:hyperlink>
      <w:r w:rsidRPr="0088300C">
        <w:rPr>
          <w:rFonts w:cs="Times New Roman"/>
          <w:sz w:val="26"/>
          <w:szCs w:val="26"/>
        </w:rPr>
        <w:t xml:space="preserve">;  </w:t>
      </w:r>
      <w:hyperlink r:id="rId20" w:history="1">
        <w:r w:rsidRPr="0088300C">
          <w:rPr>
            <w:rStyle w:val="af9"/>
            <w:rFonts w:cs="Times New Roman"/>
            <w:bCs/>
            <w:sz w:val="26"/>
            <w:szCs w:val="26"/>
          </w:rPr>
          <w:t>п. 2 ст.39.6</w:t>
        </w:r>
      </w:hyperlink>
      <w:r w:rsidRPr="0088300C">
        <w:rPr>
          <w:rFonts w:cs="Times New Roman"/>
          <w:sz w:val="26"/>
          <w:szCs w:val="26"/>
        </w:rPr>
        <w:t xml:space="preserve">; </w:t>
      </w:r>
      <w:r w:rsidRPr="0088300C">
        <w:rPr>
          <w:rFonts w:cs="Times New Roman"/>
          <w:b/>
          <w:bCs/>
          <w:sz w:val="26"/>
          <w:szCs w:val="26"/>
        </w:rPr>
        <w:t>39.9,</w:t>
      </w:r>
      <w:r w:rsidRPr="0088300C">
        <w:rPr>
          <w:rFonts w:cs="Times New Roman"/>
          <w:sz w:val="26"/>
          <w:szCs w:val="26"/>
        </w:rPr>
        <w:t xml:space="preserve"> </w:t>
      </w:r>
      <w:hyperlink r:id="rId21" w:history="1">
        <w:r w:rsidRPr="0088300C">
          <w:rPr>
            <w:rStyle w:val="af9"/>
            <w:rFonts w:cs="Times New Roman"/>
            <w:bCs/>
            <w:sz w:val="26"/>
            <w:szCs w:val="26"/>
          </w:rPr>
          <w:t>п.2 ст. 39.10</w:t>
        </w:r>
      </w:hyperlink>
      <w:r w:rsidRPr="0088300C">
        <w:rPr>
          <w:rFonts w:cs="Times New Roman"/>
          <w:sz w:val="26"/>
          <w:szCs w:val="26"/>
        </w:rPr>
        <w:t xml:space="preserve"> ЗК РФ</w:t>
      </w:r>
    </w:p>
    <w:p w:rsidR="00153DD2" w:rsidRPr="0088300C" w:rsidRDefault="00153DD2" w:rsidP="00046836">
      <w:pPr>
        <w:jc w:val="both"/>
        <w:rPr>
          <w:rFonts w:cs="Times New Roman"/>
          <w:sz w:val="26"/>
          <w:szCs w:val="26"/>
        </w:rPr>
      </w:pPr>
      <w:r w:rsidRPr="0088300C">
        <w:rPr>
          <w:rFonts w:cs="Times New Roman"/>
          <w:sz w:val="26"/>
          <w:szCs w:val="26"/>
        </w:rPr>
        <w:lastRenderedPageBreak/>
        <w:t>вид права _________________________________________________________</w:t>
      </w:r>
    </w:p>
    <w:p w:rsidR="00153DD2" w:rsidRPr="0088300C" w:rsidRDefault="00153DD2" w:rsidP="00046836">
      <w:pPr>
        <w:jc w:val="both"/>
        <w:rPr>
          <w:rFonts w:cs="Times New Roman"/>
          <w:sz w:val="26"/>
          <w:szCs w:val="26"/>
        </w:rPr>
      </w:pPr>
      <w:r w:rsidRPr="0088300C">
        <w:rPr>
          <w:rFonts w:cs="Times New Roman"/>
          <w:sz w:val="26"/>
          <w:szCs w:val="26"/>
        </w:rPr>
        <w:t>собственность, в аренду сроком, в безвозмездное пользование</w:t>
      </w:r>
    </w:p>
    <w:p w:rsidR="00153DD2" w:rsidRPr="0088300C" w:rsidRDefault="00153DD2" w:rsidP="00046836">
      <w:pPr>
        <w:jc w:val="both"/>
        <w:rPr>
          <w:rFonts w:cs="Times New Roman"/>
          <w:sz w:val="26"/>
          <w:szCs w:val="26"/>
        </w:rPr>
      </w:pPr>
      <w:r w:rsidRPr="0088300C">
        <w:rPr>
          <w:rFonts w:cs="Times New Roman"/>
          <w:sz w:val="26"/>
          <w:szCs w:val="26"/>
        </w:rPr>
        <w:t xml:space="preserve">реквизиты решения об изъятии земельного участка для государственных или муниципальных </w:t>
      </w:r>
      <w:proofErr w:type="gramStart"/>
      <w:r w:rsidRPr="0088300C">
        <w:rPr>
          <w:rFonts w:cs="Times New Roman"/>
          <w:sz w:val="26"/>
          <w:szCs w:val="26"/>
        </w:rPr>
        <w:t>нужд</w:t>
      </w:r>
      <w:proofErr w:type="gramEnd"/>
      <w:r w:rsidRPr="0088300C">
        <w:rPr>
          <w:rFonts w:cs="Times New Roman"/>
          <w:sz w:val="26"/>
          <w:szCs w:val="26"/>
        </w:rPr>
        <w:t xml:space="preserve">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153DD2" w:rsidRPr="0088300C" w:rsidRDefault="00153DD2" w:rsidP="00046836">
      <w:pPr>
        <w:jc w:val="both"/>
        <w:rPr>
          <w:rFonts w:cs="Times New Roman"/>
          <w:sz w:val="26"/>
          <w:szCs w:val="26"/>
        </w:rPr>
      </w:pPr>
      <w:r w:rsidRPr="0088300C">
        <w:rPr>
          <w:rFonts w:cs="Times New Roman"/>
          <w:sz w:val="26"/>
          <w:szCs w:val="26"/>
        </w:rPr>
        <w:t>цель использования _______________________________________________</w:t>
      </w:r>
    </w:p>
    <w:p w:rsidR="00153DD2" w:rsidRPr="0088300C" w:rsidRDefault="00153DD2" w:rsidP="00046836">
      <w:pPr>
        <w:jc w:val="both"/>
        <w:rPr>
          <w:rFonts w:cs="Times New Roman"/>
          <w:sz w:val="26"/>
          <w:szCs w:val="26"/>
        </w:rPr>
      </w:pPr>
      <w:r w:rsidRPr="0088300C">
        <w:rPr>
          <w:rFonts w:cs="Times New Roman"/>
          <w:sz w:val="26"/>
          <w:szCs w:val="26"/>
        </w:rPr>
        <w:t xml:space="preserve">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w:t>
      </w:r>
      <w:proofErr w:type="gramStart"/>
      <w:r w:rsidRPr="0088300C">
        <w:rPr>
          <w:rFonts w:cs="Times New Roman"/>
          <w:sz w:val="26"/>
          <w:szCs w:val="26"/>
        </w:rPr>
        <w:t>указанными</w:t>
      </w:r>
      <w:proofErr w:type="gramEnd"/>
      <w:r w:rsidRPr="0088300C">
        <w:rPr>
          <w:rFonts w:cs="Times New Roman"/>
          <w:sz w:val="26"/>
          <w:szCs w:val="26"/>
        </w:rPr>
        <w:t xml:space="preserve"> документом и (или) проектом</w:t>
      </w:r>
    </w:p>
    <w:p w:rsidR="00153DD2" w:rsidRPr="0088300C" w:rsidRDefault="00153DD2" w:rsidP="00046836">
      <w:pPr>
        <w:jc w:val="both"/>
        <w:rPr>
          <w:rFonts w:cs="Times New Roman"/>
          <w:sz w:val="26"/>
          <w:szCs w:val="26"/>
        </w:rPr>
      </w:pPr>
      <w:r w:rsidRPr="0088300C">
        <w:rPr>
          <w:rFonts w:cs="Times New Roman"/>
          <w:sz w:val="26"/>
          <w:szCs w:val="26"/>
        </w:rPr>
        <w:t>реквизиты решения о предварительном согласовании предоставления земельного участка _____________________________________________________________________</w:t>
      </w:r>
    </w:p>
    <w:p w:rsidR="00153DD2" w:rsidRPr="0088300C" w:rsidRDefault="00153DD2" w:rsidP="00046836">
      <w:pPr>
        <w:jc w:val="both"/>
        <w:rPr>
          <w:rFonts w:cs="Times New Roman"/>
          <w:sz w:val="26"/>
          <w:szCs w:val="26"/>
        </w:rPr>
      </w:pPr>
      <w:r w:rsidRPr="0088300C">
        <w:rPr>
          <w:rFonts w:cs="Times New Roman"/>
          <w:sz w:val="26"/>
          <w:szCs w:val="26"/>
        </w:rPr>
        <w:t>____________________________________________________________________ _________________________ в случае</w:t>
      </w:r>
      <w:proofErr w:type="gramStart"/>
      <w:r w:rsidRPr="0088300C">
        <w:rPr>
          <w:rFonts w:cs="Times New Roman"/>
          <w:sz w:val="26"/>
          <w:szCs w:val="26"/>
        </w:rPr>
        <w:t>,</w:t>
      </w:r>
      <w:proofErr w:type="gramEnd"/>
      <w:r w:rsidRPr="0088300C">
        <w:rPr>
          <w:rFonts w:cs="Times New Roman"/>
          <w:sz w:val="26"/>
          <w:szCs w:val="26"/>
        </w:rPr>
        <w:t xml:space="preserve"> если испрашиваемый земельный участок образовывался или его границы уточнялись на основании данного решения</w:t>
      </w:r>
    </w:p>
    <w:p w:rsidR="00153DD2" w:rsidRPr="0088300C" w:rsidRDefault="00153DD2" w:rsidP="00046836">
      <w:pPr>
        <w:jc w:val="both"/>
        <w:rPr>
          <w:rFonts w:cs="Times New Roman"/>
          <w:sz w:val="26"/>
          <w:szCs w:val="26"/>
        </w:rPr>
      </w:pPr>
    </w:p>
    <w:p w:rsidR="00153DD2" w:rsidRPr="0088300C" w:rsidRDefault="00153DD2" w:rsidP="00046836">
      <w:pPr>
        <w:pStyle w:val="afb"/>
        <w:jc w:val="both"/>
        <w:rPr>
          <w:rFonts w:ascii="Times New Roman" w:hAnsi="Times New Roman" w:cs="Times New Roman"/>
          <w:sz w:val="26"/>
          <w:szCs w:val="26"/>
        </w:rPr>
      </w:pPr>
      <w:r w:rsidRPr="0088300C">
        <w:rPr>
          <w:rFonts w:ascii="Times New Roman" w:hAnsi="Times New Roman" w:cs="Times New Roman"/>
          <w:sz w:val="26"/>
          <w:szCs w:val="26"/>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153DD2" w:rsidRPr="0088300C" w:rsidTr="008973B8">
        <w:tc>
          <w:tcPr>
            <w:tcW w:w="648" w:type="dxa"/>
            <w:tcBorders>
              <w:top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 xml:space="preserve">N </w:t>
            </w:r>
            <w:proofErr w:type="gramStart"/>
            <w:r w:rsidRPr="0088300C">
              <w:rPr>
                <w:rFonts w:ascii="Times New Roman" w:hAnsi="Times New Roman" w:cs="Times New Roman"/>
                <w:sz w:val="26"/>
                <w:szCs w:val="26"/>
              </w:rPr>
              <w:t>п</w:t>
            </w:r>
            <w:proofErr w:type="gramEnd"/>
            <w:r w:rsidRPr="0088300C">
              <w:rPr>
                <w:rFonts w:ascii="Times New Roman" w:hAnsi="Times New Roman" w:cs="Times New Roman"/>
                <w:sz w:val="26"/>
                <w:szCs w:val="26"/>
              </w:rPr>
              <w:t>/п</w:t>
            </w:r>
          </w:p>
        </w:tc>
        <w:tc>
          <w:tcPr>
            <w:tcW w:w="612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Наименование документа</w:t>
            </w:r>
          </w:p>
        </w:tc>
        <w:tc>
          <w:tcPr>
            <w:tcW w:w="144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Кол-во</w:t>
            </w: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экз.</w:t>
            </w:r>
          </w:p>
        </w:tc>
        <w:tc>
          <w:tcPr>
            <w:tcW w:w="1377" w:type="dxa"/>
            <w:tcBorders>
              <w:top w:val="single" w:sz="4" w:space="0" w:color="auto"/>
              <w:left w:val="single" w:sz="4" w:space="0" w:color="auto"/>
              <w:bottom w:val="single" w:sz="4" w:space="0" w:color="auto"/>
            </w:tcBorders>
          </w:tcPr>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Кол-во листов</w:t>
            </w:r>
          </w:p>
        </w:tc>
      </w:tr>
      <w:tr w:rsidR="00153DD2" w:rsidRPr="0088300C" w:rsidTr="008973B8">
        <w:tc>
          <w:tcPr>
            <w:tcW w:w="648" w:type="dxa"/>
            <w:tcBorders>
              <w:top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153DD2" w:rsidRPr="0088300C" w:rsidRDefault="00153DD2" w:rsidP="008973B8">
            <w:pPr>
              <w:pStyle w:val="afa"/>
              <w:rPr>
                <w:rFonts w:ascii="Times New Roman" w:hAnsi="Times New Roman" w:cs="Times New Roman"/>
                <w:sz w:val="26"/>
                <w:szCs w:val="26"/>
              </w:rPr>
            </w:pPr>
          </w:p>
        </w:tc>
      </w:tr>
      <w:tr w:rsidR="00153DD2" w:rsidRPr="0088300C" w:rsidTr="008973B8">
        <w:tc>
          <w:tcPr>
            <w:tcW w:w="648" w:type="dxa"/>
            <w:tcBorders>
              <w:top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153DD2" w:rsidRPr="0088300C" w:rsidRDefault="00153DD2" w:rsidP="008973B8">
            <w:pPr>
              <w:pStyle w:val="afa"/>
              <w:rPr>
                <w:rFonts w:ascii="Times New Roman" w:hAnsi="Times New Roman" w:cs="Times New Roman"/>
                <w:sz w:val="26"/>
                <w:szCs w:val="26"/>
              </w:rPr>
            </w:pPr>
          </w:p>
        </w:tc>
      </w:tr>
      <w:tr w:rsidR="00153DD2" w:rsidRPr="0088300C" w:rsidTr="008973B8">
        <w:tc>
          <w:tcPr>
            <w:tcW w:w="648" w:type="dxa"/>
            <w:tcBorders>
              <w:top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153DD2" w:rsidRPr="0088300C" w:rsidRDefault="00153DD2" w:rsidP="008973B8">
            <w:pPr>
              <w:pStyle w:val="afa"/>
              <w:rPr>
                <w:rFonts w:ascii="Times New Roman" w:hAnsi="Times New Roman" w:cs="Times New Roman"/>
                <w:sz w:val="26"/>
                <w:szCs w:val="26"/>
              </w:rPr>
            </w:pPr>
          </w:p>
        </w:tc>
      </w:tr>
      <w:tr w:rsidR="00153DD2" w:rsidRPr="0088300C" w:rsidTr="008973B8">
        <w:tc>
          <w:tcPr>
            <w:tcW w:w="648" w:type="dxa"/>
            <w:tcBorders>
              <w:top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153DD2" w:rsidRPr="0088300C" w:rsidRDefault="00153DD2" w:rsidP="008973B8">
            <w:pPr>
              <w:pStyle w:val="afa"/>
              <w:rPr>
                <w:rFonts w:ascii="Times New Roman" w:hAnsi="Times New Roman" w:cs="Times New Roman"/>
                <w:sz w:val="26"/>
                <w:szCs w:val="26"/>
              </w:rPr>
            </w:pPr>
          </w:p>
        </w:tc>
      </w:tr>
    </w:tbl>
    <w:p w:rsidR="00153DD2" w:rsidRPr="0088300C" w:rsidRDefault="00153DD2" w:rsidP="00046836">
      <w:pPr>
        <w:jc w:val="both"/>
        <w:rPr>
          <w:rFonts w:cs="Times New Roman"/>
          <w:sz w:val="26"/>
          <w:szCs w:val="26"/>
        </w:rPr>
      </w:pPr>
    </w:p>
    <w:p w:rsidR="00153DD2" w:rsidRPr="0088300C" w:rsidRDefault="00153DD2" w:rsidP="00046836">
      <w:pPr>
        <w:ind w:firstLine="838"/>
        <w:jc w:val="both"/>
        <w:rPr>
          <w:rFonts w:cs="Times New Roman"/>
          <w:sz w:val="26"/>
          <w:szCs w:val="26"/>
        </w:rPr>
      </w:pPr>
      <w:proofErr w:type="gramStart"/>
      <w:r w:rsidRPr="0088300C">
        <w:rPr>
          <w:rFonts w:cs="Times New Roman"/>
          <w:sz w:val="26"/>
          <w:szCs w:val="26"/>
        </w:rPr>
        <w:t xml:space="preserve">В соответствии со </w:t>
      </w:r>
      <w:hyperlink r:id="rId22" w:history="1">
        <w:r w:rsidRPr="0088300C">
          <w:rPr>
            <w:rStyle w:val="af9"/>
            <w:rFonts w:cs="Times New Roman"/>
            <w:bCs/>
            <w:sz w:val="26"/>
            <w:szCs w:val="26"/>
          </w:rPr>
          <w:t>статьей 9</w:t>
        </w:r>
      </w:hyperlink>
      <w:r w:rsidRPr="0088300C">
        <w:rPr>
          <w:rFonts w:cs="Times New Roman"/>
          <w:sz w:val="26"/>
          <w:szCs w:val="26"/>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w:t>
      </w:r>
      <w:proofErr w:type="gramEnd"/>
      <w:r w:rsidRPr="0088300C">
        <w:rPr>
          <w:rFonts w:cs="Times New Roman"/>
          <w:sz w:val="26"/>
          <w:szCs w:val="26"/>
        </w:rPr>
        <w:t xml:space="preserve"> передачу такой информации третьим лицам, в случаях, установленных действующим законодательством, в том числе в автоматизированном режиме.</w:t>
      </w:r>
    </w:p>
    <w:p w:rsidR="00153DD2" w:rsidRPr="0088300C" w:rsidRDefault="00153DD2" w:rsidP="00046836">
      <w:pPr>
        <w:jc w:val="both"/>
        <w:rPr>
          <w:rFonts w:cs="Times New Roman"/>
          <w:sz w:val="26"/>
          <w:szCs w:val="26"/>
        </w:rPr>
      </w:pPr>
    </w:p>
    <w:p w:rsidR="00153DD2" w:rsidRPr="0088300C" w:rsidRDefault="00153DD2" w:rsidP="00046836">
      <w:pPr>
        <w:ind w:firstLine="838"/>
        <w:jc w:val="both"/>
        <w:rPr>
          <w:rFonts w:cs="Times New Roman"/>
          <w:sz w:val="26"/>
          <w:szCs w:val="26"/>
        </w:rPr>
      </w:pPr>
      <w:r w:rsidRPr="0088300C">
        <w:rPr>
          <w:rFonts w:cs="Times New Roman"/>
          <w:sz w:val="26"/>
          <w:szCs w:val="26"/>
        </w:rPr>
        <w:t>Настоящим подтверждаю, что сведения, указанные в настоящем заявлении, на дату представления заявления достоверны.</w:t>
      </w:r>
    </w:p>
    <w:p w:rsidR="00153DD2" w:rsidRPr="0088300C" w:rsidRDefault="00153DD2" w:rsidP="00046836">
      <w:pPr>
        <w:jc w:val="both"/>
        <w:rPr>
          <w:rFonts w:cs="Times New Roman"/>
          <w:sz w:val="26"/>
          <w:szCs w:val="26"/>
        </w:rPr>
      </w:pPr>
    </w:p>
    <w:p w:rsidR="00153DD2" w:rsidRPr="0088300C" w:rsidRDefault="00153DD2" w:rsidP="00046836">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"_____"_____________________20___г. ____________</w:t>
      </w:r>
    </w:p>
    <w:p w:rsidR="00153DD2" w:rsidRPr="0088300C" w:rsidRDefault="00153DD2" w:rsidP="00046836">
      <w:pPr>
        <w:pStyle w:val="3"/>
        <w:numPr>
          <w:ilvl w:val="2"/>
          <w:numId w:val="1"/>
        </w:numPr>
        <w:ind w:left="0"/>
        <w:jc w:val="both"/>
        <w:rPr>
          <w:sz w:val="26"/>
          <w:szCs w:val="26"/>
        </w:rPr>
      </w:pPr>
      <w:r w:rsidRPr="0088300C">
        <w:rPr>
          <w:sz w:val="26"/>
          <w:szCs w:val="26"/>
        </w:rPr>
        <w:t>(подпись)</w:t>
      </w:r>
    </w:p>
    <w:p w:rsidR="00153DD2" w:rsidRPr="0088300C" w:rsidRDefault="00153DD2" w:rsidP="00046836">
      <w:pPr>
        <w:jc w:val="both"/>
        <w:rPr>
          <w:rFonts w:cs="Times New Roman"/>
          <w:sz w:val="26"/>
          <w:szCs w:val="26"/>
        </w:rPr>
      </w:pPr>
    </w:p>
    <w:p w:rsidR="00153DD2" w:rsidRPr="0088300C" w:rsidRDefault="00153DD2" w:rsidP="00046836">
      <w:pPr>
        <w:ind w:firstLine="698"/>
        <w:jc w:val="right"/>
        <w:rPr>
          <w:rFonts w:cs="Times New Roman"/>
          <w:sz w:val="26"/>
          <w:szCs w:val="26"/>
        </w:rPr>
      </w:pPr>
      <w:r w:rsidRPr="0088300C">
        <w:rPr>
          <w:rFonts w:cs="Times New Roman"/>
          <w:sz w:val="26"/>
          <w:szCs w:val="26"/>
        </w:rPr>
        <w:t>Приложение N 2 к административному регламенту</w:t>
      </w:r>
    </w:p>
    <w:p w:rsidR="00153DD2" w:rsidRPr="0088300C" w:rsidRDefault="00153DD2" w:rsidP="00046836">
      <w:pPr>
        <w:jc w:val="both"/>
        <w:rPr>
          <w:rFonts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5"/>
        <w:gridCol w:w="6426"/>
      </w:tblGrid>
      <w:tr w:rsidR="00153DD2" w:rsidRPr="0088300C" w:rsidTr="008973B8">
        <w:tc>
          <w:tcPr>
            <w:tcW w:w="3145" w:type="dxa"/>
            <w:tcBorders>
              <w:top w:val="nil"/>
              <w:left w:val="nil"/>
              <w:bottom w:val="nil"/>
              <w:right w:val="nil"/>
            </w:tcBorders>
          </w:tcPr>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 </w:t>
            </w:r>
          </w:p>
        </w:tc>
        <w:tc>
          <w:tcPr>
            <w:tcW w:w="6426" w:type="dxa"/>
            <w:tcBorders>
              <w:top w:val="nil"/>
              <w:left w:val="nil"/>
              <w:bottom w:val="nil"/>
              <w:right w:val="nil"/>
            </w:tcBorders>
          </w:tcPr>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Главе Администрации ___________________________</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 xml:space="preserve"> от __________________________________________</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(полное наименование)</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lastRenderedPageBreak/>
              <w:t>в лице______________________________________________________</w:t>
            </w: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(ФИО руководителя или иного уполномоченного лица)</w:t>
            </w:r>
          </w:p>
          <w:p w:rsidR="00153DD2" w:rsidRPr="0088300C" w:rsidRDefault="00153DD2" w:rsidP="008973B8">
            <w:pPr>
              <w:pStyle w:val="afa"/>
              <w:rPr>
                <w:rFonts w:ascii="Times New Roman" w:hAnsi="Times New Roman" w:cs="Times New Roman"/>
                <w:sz w:val="26"/>
                <w:szCs w:val="26"/>
              </w:rPr>
            </w:pP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Документ, удостоверяющий личность:</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w:t>
            </w: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(вид документа, серия, номер)</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____________________________________________________________________</w:t>
            </w: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 xml:space="preserve">(кем, когда </w:t>
            </w:r>
            <w:proofErr w:type="gramStart"/>
            <w:r w:rsidRPr="0088300C">
              <w:rPr>
                <w:rFonts w:ascii="Times New Roman" w:hAnsi="Times New Roman" w:cs="Times New Roman"/>
                <w:sz w:val="26"/>
                <w:szCs w:val="26"/>
              </w:rPr>
              <w:t>выдан</w:t>
            </w:r>
            <w:proofErr w:type="gramEnd"/>
            <w:r w:rsidRPr="0088300C">
              <w:rPr>
                <w:rFonts w:ascii="Times New Roman" w:hAnsi="Times New Roman" w:cs="Times New Roman"/>
                <w:sz w:val="26"/>
                <w:szCs w:val="26"/>
              </w:rPr>
              <w:t>)</w:t>
            </w:r>
          </w:p>
          <w:p w:rsidR="00153DD2" w:rsidRPr="0088300C" w:rsidRDefault="00153DD2" w:rsidP="008973B8">
            <w:pPr>
              <w:pStyle w:val="afb"/>
              <w:jc w:val="both"/>
              <w:rPr>
                <w:rFonts w:ascii="Times New Roman" w:hAnsi="Times New Roman" w:cs="Times New Roman"/>
                <w:sz w:val="26"/>
                <w:szCs w:val="26"/>
              </w:rPr>
            </w:pPr>
            <w:proofErr w:type="gramStart"/>
            <w:r w:rsidRPr="0088300C">
              <w:rPr>
                <w:rFonts w:ascii="Times New Roman" w:hAnsi="Times New Roman" w:cs="Times New Roman"/>
                <w:sz w:val="26"/>
                <w:szCs w:val="26"/>
              </w:rPr>
              <w:t>Действующего</w:t>
            </w:r>
            <w:proofErr w:type="gramEnd"/>
            <w:r w:rsidRPr="0088300C">
              <w:rPr>
                <w:rFonts w:ascii="Times New Roman" w:hAnsi="Times New Roman" w:cs="Times New Roman"/>
                <w:sz w:val="26"/>
                <w:szCs w:val="26"/>
              </w:rPr>
              <w:t xml:space="preserve"> на основании __________________________</w:t>
            </w: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(устава, положения, доверенности)</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______________________________________________________________</w:t>
            </w: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(реквизиты доверенности)</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______________________________________________________________</w:t>
            </w: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(Место нахождения)</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_____________________________________________________________________</w:t>
            </w: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(регистрационный номер записи в ЕГРЮЛ)</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_____________________________________________________________________</w:t>
            </w: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(ИНН)</w:t>
            </w:r>
          </w:p>
          <w:p w:rsidR="00153DD2" w:rsidRPr="0088300C" w:rsidRDefault="00153DD2" w:rsidP="008973B8">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_____________________________________________________________________</w:t>
            </w: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(Контактный телефон, электронная почта)</w:t>
            </w:r>
          </w:p>
        </w:tc>
      </w:tr>
    </w:tbl>
    <w:p w:rsidR="00153DD2" w:rsidRPr="0088300C" w:rsidRDefault="00153DD2" w:rsidP="00046836">
      <w:pPr>
        <w:pStyle w:val="1"/>
        <w:numPr>
          <w:ilvl w:val="0"/>
          <w:numId w:val="1"/>
        </w:numPr>
        <w:spacing w:line="240" w:lineRule="auto"/>
        <w:ind w:left="0"/>
        <w:rPr>
          <w:rFonts w:ascii="Times New Roman" w:hAnsi="Times New Roman"/>
          <w:sz w:val="26"/>
          <w:szCs w:val="26"/>
        </w:rPr>
      </w:pPr>
      <w:r w:rsidRPr="0088300C">
        <w:rPr>
          <w:rFonts w:ascii="Times New Roman" w:hAnsi="Times New Roman"/>
          <w:sz w:val="26"/>
          <w:szCs w:val="26"/>
        </w:rPr>
        <w:lastRenderedPageBreak/>
        <w:t>Заявление</w:t>
      </w:r>
      <w:r w:rsidRPr="0088300C">
        <w:rPr>
          <w:rFonts w:ascii="Times New Roman" w:hAnsi="Times New Roman"/>
          <w:sz w:val="26"/>
          <w:szCs w:val="26"/>
        </w:rPr>
        <w:br/>
        <w:t>о предоставлении земельного участка</w:t>
      </w:r>
    </w:p>
    <w:p w:rsidR="00153DD2" w:rsidRPr="0088300C" w:rsidRDefault="00153DD2" w:rsidP="00046836">
      <w:pPr>
        <w:jc w:val="center"/>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 xml:space="preserve">Прошу предоставить земельный участок площадью ________ </w:t>
      </w:r>
      <w:proofErr w:type="spellStart"/>
      <w:r w:rsidRPr="0088300C">
        <w:rPr>
          <w:rFonts w:cs="Times New Roman"/>
          <w:sz w:val="26"/>
          <w:szCs w:val="26"/>
        </w:rPr>
        <w:t>кв.м</w:t>
      </w:r>
      <w:proofErr w:type="spellEnd"/>
      <w:r w:rsidRPr="0088300C">
        <w:rPr>
          <w:rFonts w:cs="Times New Roman"/>
          <w:sz w:val="26"/>
          <w:szCs w:val="26"/>
        </w:rPr>
        <w:t>. с кадастровым номером _______________, расположенный по адресу: __________________________________________________________________</w:t>
      </w:r>
    </w:p>
    <w:p w:rsidR="00153DD2" w:rsidRPr="0088300C" w:rsidRDefault="00153DD2" w:rsidP="00046836">
      <w:pPr>
        <w:jc w:val="both"/>
        <w:rPr>
          <w:rFonts w:cs="Times New Roman"/>
          <w:sz w:val="26"/>
          <w:szCs w:val="26"/>
        </w:rPr>
      </w:pPr>
      <w:r w:rsidRPr="0088300C">
        <w:rPr>
          <w:rFonts w:cs="Times New Roman"/>
          <w:sz w:val="26"/>
          <w:szCs w:val="26"/>
        </w:rPr>
        <w:t>основание предоставления земельного участка __________________________</w:t>
      </w:r>
    </w:p>
    <w:p w:rsidR="00153DD2" w:rsidRPr="0088300C" w:rsidRDefault="00153DD2" w:rsidP="00046836">
      <w:pPr>
        <w:jc w:val="both"/>
        <w:rPr>
          <w:rFonts w:cs="Times New Roman"/>
          <w:sz w:val="26"/>
          <w:szCs w:val="26"/>
        </w:rPr>
      </w:pPr>
      <w:r w:rsidRPr="0088300C">
        <w:rPr>
          <w:rFonts w:cs="Times New Roman"/>
          <w:sz w:val="26"/>
          <w:szCs w:val="26"/>
        </w:rPr>
        <w:t>__________________________________________________________________</w:t>
      </w:r>
    </w:p>
    <w:p w:rsidR="00153DD2" w:rsidRPr="0088300C" w:rsidRDefault="00153DD2" w:rsidP="00046836">
      <w:pPr>
        <w:jc w:val="both"/>
        <w:rPr>
          <w:rFonts w:cs="Times New Roman"/>
          <w:sz w:val="26"/>
          <w:szCs w:val="26"/>
        </w:rPr>
      </w:pPr>
      <w:proofErr w:type="gramStart"/>
      <w:r w:rsidRPr="0088300C">
        <w:rPr>
          <w:rFonts w:cs="Times New Roman"/>
          <w:sz w:val="26"/>
          <w:szCs w:val="26"/>
        </w:rPr>
        <w:t xml:space="preserve">из числа, предусмотренных </w:t>
      </w:r>
      <w:hyperlink r:id="rId23" w:history="1">
        <w:r w:rsidRPr="0088300C">
          <w:rPr>
            <w:rStyle w:val="af9"/>
            <w:rFonts w:cs="Times New Roman"/>
            <w:bCs/>
            <w:sz w:val="26"/>
            <w:szCs w:val="26"/>
          </w:rPr>
          <w:t>п.2 ст. 39.3</w:t>
        </w:r>
      </w:hyperlink>
      <w:r w:rsidRPr="0088300C">
        <w:rPr>
          <w:rFonts w:cs="Times New Roman"/>
          <w:sz w:val="26"/>
          <w:szCs w:val="26"/>
        </w:rPr>
        <w:t xml:space="preserve">; </w:t>
      </w:r>
      <w:r w:rsidRPr="0088300C">
        <w:rPr>
          <w:rFonts w:cs="Times New Roman"/>
          <w:b/>
          <w:sz w:val="26"/>
          <w:szCs w:val="26"/>
        </w:rPr>
        <w:t xml:space="preserve"> </w:t>
      </w:r>
      <w:r w:rsidRPr="0088300C">
        <w:rPr>
          <w:rFonts w:cs="Times New Roman"/>
          <w:sz w:val="26"/>
          <w:szCs w:val="26"/>
        </w:rPr>
        <w:t xml:space="preserve"> </w:t>
      </w:r>
      <w:hyperlink r:id="rId24" w:history="1">
        <w:r w:rsidRPr="0088300C">
          <w:rPr>
            <w:rStyle w:val="af9"/>
            <w:rFonts w:cs="Times New Roman"/>
            <w:bCs/>
            <w:sz w:val="26"/>
            <w:szCs w:val="26"/>
          </w:rPr>
          <w:t>п. 2 ст.39.6</w:t>
        </w:r>
      </w:hyperlink>
      <w:r w:rsidRPr="0088300C">
        <w:rPr>
          <w:rFonts w:cs="Times New Roman"/>
          <w:b/>
          <w:sz w:val="26"/>
          <w:szCs w:val="26"/>
        </w:rPr>
        <w:t>; ст. 39.9,</w:t>
      </w:r>
      <w:r w:rsidRPr="0088300C">
        <w:rPr>
          <w:rFonts w:cs="Times New Roman"/>
          <w:sz w:val="26"/>
          <w:szCs w:val="26"/>
        </w:rPr>
        <w:t xml:space="preserve"> </w:t>
      </w:r>
      <w:hyperlink r:id="rId25" w:history="1">
        <w:r w:rsidRPr="0088300C">
          <w:rPr>
            <w:rStyle w:val="af9"/>
            <w:rFonts w:cs="Times New Roman"/>
            <w:bCs/>
            <w:sz w:val="26"/>
            <w:szCs w:val="26"/>
          </w:rPr>
          <w:t>п.2 ст. 39.10</w:t>
        </w:r>
      </w:hyperlink>
      <w:r w:rsidRPr="0088300C">
        <w:rPr>
          <w:rFonts w:cs="Times New Roman"/>
          <w:sz w:val="26"/>
          <w:szCs w:val="26"/>
        </w:rPr>
        <w:t xml:space="preserve"> ЗК РФ</w:t>
      </w:r>
      <w:proofErr w:type="gramEnd"/>
    </w:p>
    <w:p w:rsidR="00153DD2" w:rsidRPr="0088300C" w:rsidRDefault="00153DD2" w:rsidP="00046836">
      <w:pPr>
        <w:jc w:val="both"/>
        <w:rPr>
          <w:rFonts w:cs="Times New Roman"/>
          <w:sz w:val="26"/>
          <w:szCs w:val="26"/>
        </w:rPr>
      </w:pPr>
      <w:r w:rsidRPr="0088300C">
        <w:rPr>
          <w:rFonts w:cs="Times New Roman"/>
          <w:sz w:val="26"/>
          <w:szCs w:val="26"/>
        </w:rPr>
        <w:t>вид права _________________________________________________________</w:t>
      </w:r>
    </w:p>
    <w:p w:rsidR="00153DD2" w:rsidRPr="0088300C" w:rsidRDefault="00153DD2" w:rsidP="00046836">
      <w:pPr>
        <w:jc w:val="both"/>
        <w:rPr>
          <w:rFonts w:cs="Times New Roman"/>
          <w:sz w:val="26"/>
          <w:szCs w:val="26"/>
        </w:rPr>
      </w:pPr>
      <w:r w:rsidRPr="0088300C">
        <w:rPr>
          <w:rFonts w:cs="Times New Roman"/>
          <w:sz w:val="26"/>
          <w:szCs w:val="26"/>
        </w:rPr>
        <w:t>собственность, в аренду сроком, в безвозмездное пользование</w:t>
      </w:r>
    </w:p>
    <w:p w:rsidR="00153DD2" w:rsidRPr="0088300C" w:rsidRDefault="00153DD2" w:rsidP="00046836">
      <w:pPr>
        <w:jc w:val="both"/>
        <w:rPr>
          <w:rFonts w:cs="Times New Roman"/>
          <w:sz w:val="26"/>
          <w:szCs w:val="26"/>
        </w:rPr>
      </w:pPr>
      <w:r w:rsidRPr="0088300C">
        <w:rPr>
          <w:rFonts w:cs="Times New Roman"/>
          <w:sz w:val="26"/>
          <w:szCs w:val="26"/>
        </w:rPr>
        <w:t xml:space="preserve">реквизиты решения об изъятии земельного участка для государственных или муниципальных </w:t>
      </w:r>
      <w:proofErr w:type="gramStart"/>
      <w:r w:rsidRPr="0088300C">
        <w:rPr>
          <w:rFonts w:cs="Times New Roman"/>
          <w:sz w:val="26"/>
          <w:szCs w:val="26"/>
        </w:rPr>
        <w:t>нужд</w:t>
      </w:r>
      <w:proofErr w:type="gramEnd"/>
      <w:r w:rsidRPr="0088300C">
        <w:rPr>
          <w:rFonts w:cs="Times New Roman"/>
          <w:sz w:val="26"/>
          <w:szCs w:val="26"/>
        </w:rPr>
        <w:t xml:space="preserve">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153DD2" w:rsidRPr="0088300C" w:rsidRDefault="00153DD2" w:rsidP="00046836">
      <w:pPr>
        <w:jc w:val="both"/>
        <w:rPr>
          <w:rFonts w:cs="Times New Roman"/>
          <w:sz w:val="26"/>
          <w:szCs w:val="26"/>
        </w:rPr>
      </w:pPr>
      <w:r w:rsidRPr="0088300C">
        <w:rPr>
          <w:rFonts w:cs="Times New Roman"/>
          <w:sz w:val="26"/>
          <w:szCs w:val="26"/>
        </w:rPr>
        <w:t>цель использования _______________________________________________</w:t>
      </w:r>
    </w:p>
    <w:p w:rsidR="00153DD2" w:rsidRPr="0088300C" w:rsidRDefault="00153DD2" w:rsidP="00046836">
      <w:pPr>
        <w:jc w:val="both"/>
        <w:rPr>
          <w:rFonts w:cs="Times New Roman"/>
          <w:sz w:val="26"/>
          <w:szCs w:val="26"/>
        </w:rPr>
      </w:pPr>
      <w:r w:rsidRPr="0088300C">
        <w:rPr>
          <w:rFonts w:cs="Times New Roman"/>
          <w:sz w:val="26"/>
          <w:szCs w:val="26"/>
        </w:rPr>
        <w:lastRenderedPageBreak/>
        <w:t xml:space="preserve">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w:t>
      </w:r>
      <w:proofErr w:type="gramStart"/>
      <w:r w:rsidRPr="0088300C">
        <w:rPr>
          <w:rFonts w:cs="Times New Roman"/>
          <w:sz w:val="26"/>
          <w:szCs w:val="26"/>
        </w:rPr>
        <w:t>указанными</w:t>
      </w:r>
      <w:proofErr w:type="gramEnd"/>
      <w:r w:rsidRPr="0088300C">
        <w:rPr>
          <w:rFonts w:cs="Times New Roman"/>
          <w:sz w:val="26"/>
          <w:szCs w:val="26"/>
        </w:rPr>
        <w:t xml:space="preserve"> документом и (или) проектом</w:t>
      </w:r>
    </w:p>
    <w:p w:rsidR="00153DD2" w:rsidRPr="0088300C" w:rsidRDefault="00153DD2" w:rsidP="00046836">
      <w:pPr>
        <w:jc w:val="both"/>
        <w:rPr>
          <w:rFonts w:cs="Times New Roman"/>
          <w:sz w:val="26"/>
          <w:szCs w:val="26"/>
        </w:rPr>
      </w:pPr>
      <w:r w:rsidRPr="0088300C">
        <w:rPr>
          <w:rFonts w:cs="Times New Roman"/>
          <w:sz w:val="26"/>
          <w:szCs w:val="26"/>
        </w:rPr>
        <w:t>реквизиты решения о предварительном согласовании предоставления земельного участка _____________________________________________________________________</w:t>
      </w:r>
    </w:p>
    <w:p w:rsidR="00153DD2" w:rsidRPr="0088300C" w:rsidRDefault="00153DD2" w:rsidP="00046836">
      <w:pPr>
        <w:jc w:val="both"/>
        <w:rPr>
          <w:rFonts w:cs="Times New Roman"/>
          <w:sz w:val="26"/>
          <w:szCs w:val="26"/>
        </w:rPr>
      </w:pPr>
      <w:r w:rsidRPr="0088300C">
        <w:rPr>
          <w:rFonts w:cs="Times New Roman"/>
          <w:sz w:val="26"/>
          <w:szCs w:val="26"/>
        </w:rPr>
        <w:t>____________________________________________________________________ _________________________в случае</w:t>
      </w:r>
      <w:proofErr w:type="gramStart"/>
      <w:r w:rsidRPr="0088300C">
        <w:rPr>
          <w:rFonts w:cs="Times New Roman"/>
          <w:sz w:val="26"/>
          <w:szCs w:val="26"/>
        </w:rPr>
        <w:t>,</w:t>
      </w:r>
      <w:proofErr w:type="gramEnd"/>
      <w:r w:rsidRPr="0088300C">
        <w:rPr>
          <w:rFonts w:cs="Times New Roman"/>
          <w:sz w:val="26"/>
          <w:szCs w:val="26"/>
        </w:rPr>
        <w:t xml:space="preserve"> если испрашиваемый земельный участок образовывался или его границы уточнялись на основании данного решения</w:t>
      </w:r>
    </w:p>
    <w:p w:rsidR="00153DD2" w:rsidRPr="0088300C" w:rsidRDefault="00153DD2" w:rsidP="00046836">
      <w:pPr>
        <w:jc w:val="both"/>
        <w:rPr>
          <w:rFonts w:cs="Times New Roman"/>
          <w:sz w:val="26"/>
          <w:szCs w:val="26"/>
        </w:rPr>
      </w:pPr>
    </w:p>
    <w:p w:rsidR="00153DD2" w:rsidRPr="0088300C" w:rsidRDefault="00153DD2" w:rsidP="00046836">
      <w:pPr>
        <w:pStyle w:val="afb"/>
        <w:jc w:val="both"/>
        <w:rPr>
          <w:rFonts w:ascii="Times New Roman" w:hAnsi="Times New Roman" w:cs="Times New Roman"/>
          <w:sz w:val="26"/>
          <w:szCs w:val="26"/>
        </w:rPr>
      </w:pPr>
      <w:r w:rsidRPr="0088300C">
        <w:rPr>
          <w:rFonts w:ascii="Times New Roman" w:hAnsi="Times New Roman" w:cs="Times New Roman"/>
          <w:sz w:val="26"/>
          <w:szCs w:val="26"/>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153DD2" w:rsidRPr="0088300C" w:rsidTr="008973B8">
        <w:tc>
          <w:tcPr>
            <w:tcW w:w="648" w:type="dxa"/>
            <w:tcBorders>
              <w:top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 xml:space="preserve">N </w:t>
            </w:r>
            <w:proofErr w:type="gramStart"/>
            <w:r w:rsidRPr="0088300C">
              <w:rPr>
                <w:rFonts w:ascii="Times New Roman" w:hAnsi="Times New Roman" w:cs="Times New Roman"/>
                <w:sz w:val="26"/>
                <w:szCs w:val="26"/>
              </w:rPr>
              <w:t>п</w:t>
            </w:r>
            <w:proofErr w:type="gramEnd"/>
            <w:r w:rsidRPr="0088300C">
              <w:rPr>
                <w:rFonts w:ascii="Times New Roman" w:hAnsi="Times New Roman" w:cs="Times New Roman"/>
                <w:sz w:val="26"/>
                <w:szCs w:val="26"/>
              </w:rPr>
              <w:t>/п</w:t>
            </w:r>
          </w:p>
        </w:tc>
        <w:tc>
          <w:tcPr>
            <w:tcW w:w="612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Наименование документа</w:t>
            </w:r>
          </w:p>
        </w:tc>
        <w:tc>
          <w:tcPr>
            <w:tcW w:w="144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Кол-во</w:t>
            </w: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экз.</w:t>
            </w:r>
          </w:p>
        </w:tc>
        <w:tc>
          <w:tcPr>
            <w:tcW w:w="1377" w:type="dxa"/>
            <w:tcBorders>
              <w:top w:val="single" w:sz="4" w:space="0" w:color="auto"/>
              <w:left w:val="single" w:sz="4" w:space="0" w:color="auto"/>
              <w:bottom w:val="single" w:sz="4" w:space="0" w:color="auto"/>
            </w:tcBorders>
          </w:tcPr>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Кол-во листов</w:t>
            </w:r>
          </w:p>
        </w:tc>
      </w:tr>
      <w:tr w:rsidR="00153DD2" w:rsidRPr="0088300C" w:rsidTr="008973B8">
        <w:tc>
          <w:tcPr>
            <w:tcW w:w="648" w:type="dxa"/>
            <w:tcBorders>
              <w:top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153DD2" w:rsidRPr="0088300C" w:rsidRDefault="00153DD2" w:rsidP="008973B8">
            <w:pPr>
              <w:pStyle w:val="afa"/>
              <w:rPr>
                <w:rFonts w:ascii="Times New Roman" w:hAnsi="Times New Roman" w:cs="Times New Roman"/>
                <w:sz w:val="26"/>
                <w:szCs w:val="26"/>
              </w:rPr>
            </w:pPr>
          </w:p>
        </w:tc>
      </w:tr>
      <w:tr w:rsidR="00153DD2" w:rsidRPr="0088300C" w:rsidTr="008973B8">
        <w:tc>
          <w:tcPr>
            <w:tcW w:w="648" w:type="dxa"/>
            <w:tcBorders>
              <w:top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153DD2" w:rsidRPr="0088300C" w:rsidRDefault="00153DD2" w:rsidP="008973B8">
            <w:pPr>
              <w:pStyle w:val="afa"/>
              <w:rPr>
                <w:rFonts w:ascii="Times New Roman" w:hAnsi="Times New Roman" w:cs="Times New Roman"/>
                <w:sz w:val="26"/>
                <w:szCs w:val="26"/>
              </w:rPr>
            </w:pPr>
          </w:p>
        </w:tc>
      </w:tr>
      <w:tr w:rsidR="00153DD2" w:rsidRPr="0088300C" w:rsidTr="008973B8">
        <w:tc>
          <w:tcPr>
            <w:tcW w:w="648" w:type="dxa"/>
            <w:tcBorders>
              <w:top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153DD2" w:rsidRPr="0088300C" w:rsidRDefault="00153DD2" w:rsidP="008973B8">
            <w:pPr>
              <w:pStyle w:val="afa"/>
              <w:rPr>
                <w:rFonts w:ascii="Times New Roman" w:hAnsi="Times New Roman" w:cs="Times New Roman"/>
                <w:sz w:val="26"/>
                <w:szCs w:val="26"/>
              </w:rPr>
            </w:pPr>
          </w:p>
        </w:tc>
      </w:tr>
      <w:tr w:rsidR="00153DD2" w:rsidRPr="0088300C" w:rsidTr="008973B8">
        <w:tc>
          <w:tcPr>
            <w:tcW w:w="648" w:type="dxa"/>
            <w:tcBorders>
              <w:top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153DD2" w:rsidRPr="0088300C" w:rsidRDefault="00153DD2" w:rsidP="008973B8">
            <w:pPr>
              <w:pStyle w:val="afa"/>
              <w:rPr>
                <w:rFonts w:ascii="Times New Roman" w:hAnsi="Times New Roman" w:cs="Times New Roman"/>
                <w:sz w:val="26"/>
                <w:szCs w:val="26"/>
              </w:rPr>
            </w:pPr>
          </w:p>
        </w:tc>
      </w:tr>
      <w:tr w:rsidR="00153DD2" w:rsidRPr="0088300C" w:rsidTr="008973B8">
        <w:tc>
          <w:tcPr>
            <w:tcW w:w="648" w:type="dxa"/>
            <w:tcBorders>
              <w:top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153DD2" w:rsidRPr="0088300C" w:rsidRDefault="00153DD2" w:rsidP="008973B8">
            <w:pPr>
              <w:pStyle w:val="afa"/>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153DD2" w:rsidRPr="0088300C" w:rsidRDefault="00153DD2" w:rsidP="008973B8">
            <w:pPr>
              <w:pStyle w:val="afa"/>
              <w:rPr>
                <w:rFonts w:ascii="Times New Roman" w:hAnsi="Times New Roman" w:cs="Times New Roman"/>
                <w:sz w:val="26"/>
                <w:szCs w:val="26"/>
              </w:rPr>
            </w:pPr>
          </w:p>
        </w:tc>
      </w:tr>
    </w:tbl>
    <w:p w:rsidR="00153DD2" w:rsidRPr="0088300C" w:rsidRDefault="00153DD2" w:rsidP="00046836">
      <w:pPr>
        <w:jc w:val="both"/>
        <w:rPr>
          <w:rFonts w:cs="Times New Roman"/>
          <w:sz w:val="26"/>
          <w:szCs w:val="26"/>
        </w:rPr>
      </w:pPr>
    </w:p>
    <w:p w:rsidR="00153DD2" w:rsidRPr="0088300C" w:rsidRDefault="00153DD2" w:rsidP="00046836">
      <w:pPr>
        <w:ind w:firstLine="838"/>
        <w:jc w:val="both"/>
        <w:rPr>
          <w:rFonts w:cs="Times New Roman"/>
          <w:sz w:val="26"/>
          <w:szCs w:val="26"/>
        </w:rPr>
      </w:pPr>
      <w:proofErr w:type="gramStart"/>
      <w:r w:rsidRPr="0088300C">
        <w:rPr>
          <w:rFonts w:cs="Times New Roman"/>
          <w:sz w:val="26"/>
          <w:szCs w:val="26"/>
        </w:rPr>
        <w:t xml:space="preserve">В соответствии со </w:t>
      </w:r>
      <w:hyperlink r:id="rId26" w:history="1">
        <w:r w:rsidRPr="0088300C">
          <w:rPr>
            <w:rStyle w:val="af9"/>
            <w:rFonts w:cs="Times New Roman"/>
            <w:bCs/>
            <w:sz w:val="26"/>
            <w:szCs w:val="26"/>
          </w:rPr>
          <w:t>статьей 9</w:t>
        </w:r>
      </w:hyperlink>
      <w:r w:rsidRPr="0088300C">
        <w:rPr>
          <w:rFonts w:cs="Times New Roman"/>
          <w:sz w:val="26"/>
          <w:szCs w:val="26"/>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w:t>
      </w:r>
      <w:proofErr w:type="gramEnd"/>
      <w:r w:rsidRPr="0088300C">
        <w:rPr>
          <w:rFonts w:cs="Times New Roman"/>
          <w:sz w:val="26"/>
          <w:szCs w:val="26"/>
        </w:rPr>
        <w:t xml:space="preserve"> передачу такой информации третьим лицам, в случаях, установленных действующим законодательством, в том числе в автоматизированном режиме.</w:t>
      </w:r>
    </w:p>
    <w:p w:rsidR="00153DD2" w:rsidRPr="0088300C" w:rsidRDefault="00153DD2" w:rsidP="00046836">
      <w:pPr>
        <w:jc w:val="both"/>
        <w:rPr>
          <w:rFonts w:cs="Times New Roman"/>
          <w:sz w:val="26"/>
          <w:szCs w:val="26"/>
        </w:rPr>
      </w:pPr>
    </w:p>
    <w:p w:rsidR="00153DD2" w:rsidRPr="0088300C" w:rsidRDefault="00153DD2" w:rsidP="00046836">
      <w:pPr>
        <w:ind w:firstLine="838"/>
        <w:jc w:val="both"/>
        <w:rPr>
          <w:rFonts w:cs="Times New Roman"/>
          <w:sz w:val="26"/>
          <w:szCs w:val="26"/>
        </w:rPr>
      </w:pPr>
      <w:r w:rsidRPr="0088300C">
        <w:rPr>
          <w:rFonts w:cs="Times New Roman"/>
          <w:sz w:val="26"/>
          <w:szCs w:val="26"/>
        </w:rPr>
        <w:t>Настоящим подтверждаю, что сведения, указанные в настоящем заявлении, на дату представления заявления достоверны.</w:t>
      </w:r>
    </w:p>
    <w:p w:rsidR="00153DD2" w:rsidRPr="0088300C" w:rsidRDefault="00153DD2" w:rsidP="00046836">
      <w:pPr>
        <w:jc w:val="both"/>
        <w:rPr>
          <w:rFonts w:cs="Times New Roman"/>
          <w:sz w:val="26"/>
          <w:szCs w:val="26"/>
        </w:rPr>
      </w:pPr>
    </w:p>
    <w:p w:rsidR="00153DD2" w:rsidRPr="0088300C" w:rsidRDefault="00153DD2" w:rsidP="00046836">
      <w:pPr>
        <w:pStyle w:val="afb"/>
        <w:jc w:val="both"/>
        <w:rPr>
          <w:rFonts w:ascii="Times New Roman" w:hAnsi="Times New Roman" w:cs="Times New Roman"/>
          <w:sz w:val="26"/>
          <w:szCs w:val="26"/>
        </w:rPr>
      </w:pPr>
      <w:r w:rsidRPr="0088300C">
        <w:rPr>
          <w:rFonts w:ascii="Times New Roman" w:hAnsi="Times New Roman" w:cs="Times New Roman"/>
          <w:sz w:val="26"/>
          <w:szCs w:val="26"/>
        </w:rPr>
        <w:t>"_____"_____________________20___г. ____________</w:t>
      </w:r>
    </w:p>
    <w:p w:rsidR="00153DD2" w:rsidRPr="0088300C" w:rsidRDefault="00153DD2" w:rsidP="00046836">
      <w:pPr>
        <w:pStyle w:val="3"/>
        <w:numPr>
          <w:ilvl w:val="2"/>
          <w:numId w:val="1"/>
        </w:numPr>
        <w:ind w:left="0"/>
        <w:jc w:val="both"/>
        <w:rPr>
          <w:sz w:val="26"/>
          <w:szCs w:val="26"/>
        </w:rPr>
      </w:pPr>
      <w:r w:rsidRPr="0088300C">
        <w:rPr>
          <w:sz w:val="26"/>
          <w:szCs w:val="26"/>
        </w:rPr>
        <w:t>(подпись)</w:t>
      </w:r>
    </w:p>
    <w:p w:rsidR="00153DD2" w:rsidRPr="0088300C" w:rsidRDefault="00153DD2" w:rsidP="00046836">
      <w:pPr>
        <w:pStyle w:val="a0"/>
        <w:numPr>
          <w:ilvl w:val="0"/>
          <w:numId w:val="1"/>
        </w:numPr>
        <w:jc w:val="right"/>
        <w:rPr>
          <w:sz w:val="26"/>
          <w:szCs w:val="26"/>
        </w:rPr>
      </w:pPr>
      <w:r w:rsidRPr="0088300C">
        <w:rPr>
          <w:sz w:val="26"/>
          <w:szCs w:val="26"/>
        </w:rPr>
        <w:t>Приложение № 3 к административному регламенту</w:t>
      </w:r>
    </w:p>
    <w:p w:rsidR="00153DD2" w:rsidRPr="0088300C" w:rsidRDefault="00153DD2" w:rsidP="00046836">
      <w:pPr>
        <w:pStyle w:val="a0"/>
        <w:numPr>
          <w:ilvl w:val="0"/>
          <w:numId w:val="1"/>
        </w:numPr>
        <w:jc w:val="both"/>
        <w:rPr>
          <w:sz w:val="26"/>
          <w:szCs w:val="26"/>
        </w:rPr>
      </w:pPr>
    </w:p>
    <w:p w:rsidR="00153DD2" w:rsidRPr="0088300C" w:rsidRDefault="00153DD2" w:rsidP="00046836">
      <w:pPr>
        <w:pStyle w:val="a0"/>
        <w:rPr>
          <w:sz w:val="26"/>
          <w:szCs w:val="26"/>
        </w:rPr>
      </w:pPr>
    </w:p>
    <w:p w:rsidR="00153DD2" w:rsidRPr="0088300C" w:rsidRDefault="00153DD2" w:rsidP="00046836">
      <w:pPr>
        <w:pStyle w:val="3"/>
        <w:numPr>
          <w:ilvl w:val="2"/>
          <w:numId w:val="1"/>
        </w:numPr>
        <w:ind w:left="0" w:firstLine="0"/>
        <w:rPr>
          <w:sz w:val="26"/>
          <w:szCs w:val="26"/>
        </w:rPr>
      </w:pPr>
    </w:p>
    <w:p w:rsidR="00153DD2" w:rsidRDefault="00153DD2" w:rsidP="00046836">
      <w:pPr>
        <w:pStyle w:val="3"/>
        <w:numPr>
          <w:ilvl w:val="2"/>
          <w:numId w:val="1"/>
        </w:numPr>
        <w:ind w:left="0" w:firstLine="0"/>
        <w:rPr>
          <w:sz w:val="26"/>
          <w:szCs w:val="26"/>
        </w:rPr>
      </w:pPr>
    </w:p>
    <w:p w:rsidR="00153DD2" w:rsidRDefault="00153DD2" w:rsidP="00046836">
      <w:pPr>
        <w:pStyle w:val="3"/>
        <w:numPr>
          <w:ilvl w:val="2"/>
          <w:numId w:val="1"/>
        </w:numPr>
        <w:ind w:left="0" w:firstLine="0"/>
        <w:rPr>
          <w:sz w:val="26"/>
          <w:szCs w:val="26"/>
        </w:rPr>
      </w:pPr>
    </w:p>
    <w:p w:rsidR="00153DD2" w:rsidRDefault="00153DD2" w:rsidP="00046836">
      <w:pPr>
        <w:pStyle w:val="3"/>
        <w:numPr>
          <w:ilvl w:val="2"/>
          <w:numId w:val="1"/>
        </w:numPr>
        <w:ind w:left="0" w:firstLine="0"/>
        <w:rPr>
          <w:sz w:val="26"/>
          <w:szCs w:val="26"/>
        </w:rPr>
      </w:pPr>
    </w:p>
    <w:p w:rsidR="00153DD2" w:rsidRDefault="00153DD2" w:rsidP="00046836">
      <w:pPr>
        <w:pStyle w:val="3"/>
        <w:numPr>
          <w:ilvl w:val="2"/>
          <w:numId w:val="1"/>
        </w:numPr>
        <w:ind w:left="0" w:firstLine="0"/>
        <w:rPr>
          <w:sz w:val="26"/>
          <w:szCs w:val="26"/>
        </w:rPr>
      </w:pPr>
    </w:p>
    <w:p w:rsidR="00153DD2" w:rsidRDefault="00153DD2" w:rsidP="00046836">
      <w:pPr>
        <w:pStyle w:val="3"/>
        <w:numPr>
          <w:ilvl w:val="2"/>
          <w:numId w:val="1"/>
        </w:numPr>
        <w:ind w:left="0" w:firstLine="0"/>
        <w:rPr>
          <w:sz w:val="26"/>
          <w:szCs w:val="26"/>
        </w:rPr>
      </w:pPr>
    </w:p>
    <w:p w:rsidR="00153DD2" w:rsidRDefault="00153DD2" w:rsidP="00046836">
      <w:pPr>
        <w:pStyle w:val="3"/>
        <w:numPr>
          <w:ilvl w:val="2"/>
          <w:numId w:val="1"/>
        </w:numPr>
        <w:ind w:left="0" w:firstLine="0"/>
        <w:rPr>
          <w:sz w:val="26"/>
          <w:szCs w:val="26"/>
        </w:rPr>
      </w:pPr>
    </w:p>
    <w:p w:rsidR="00153DD2" w:rsidRPr="0088300C" w:rsidRDefault="00153DD2" w:rsidP="008765CE">
      <w:pPr>
        <w:pStyle w:val="3"/>
        <w:tabs>
          <w:tab w:val="clear" w:pos="720"/>
        </w:tabs>
        <w:ind w:left="0" w:firstLine="0"/>
        <w:jc w:val="left"/>
        <w:rPr>
          <w:sz w:val="26"/>
          <w:szCs w:val="26"/>
        </w:rPr>
      </w:pPr>
      <w:r w:rsidRPr="0088300C">
        <w:rPr>
          <w:sz w:val="26"/>
          <w:szCs w:val="26"/>
        </w:rPr>
        <w:t xml:space="preserve"> ФОРМА ДОГОВОРА КУПЛИ-ПРОДАЖИ ЗЕМЕЛЬНОГО УЧАСТКА, ПРЕДОСТАВЛЕННОГО БЕЗ ПРОВЕДЕНИЯ ТОРГОВ</w:t>
      </w:r>
    </w:p>
    <w:p w:rsidR="00153DD2" w:rsidRPr="0088300C" w:rsidRDefault="00153DD2" w:rsidP="00046836">
      <w:pPr>
        <w:jc w:val="center"/>
        <w:rPr>
          <w:rFonts w:cs="Times New Roman"/>
          <w:sz w:val="26"/>
          <w:szCs w:val="26"/>
        </w:rPr>
      </w:pPr>
    </w:p>
    <w:p w:rsidR="00153DD2" w:rsidRPr="0088300C" w:rsidRDefault="00153DD2" w:rsidP="00046836">
      <w:pPr>
        <w:pStyle w:val="3"/>
        <w:numPr>
          <w:ilvl w:val="2"/>
          <w:numId w:val="1"/>
        </w:numPr>
        <w:ind w:left="0" w:firstLine="0"/>
        <w:rPr>
          <w:sz w:val="26"/>
          <w:szCs w:val="26"/>
        </w:rPr>
      </w:pPr>
      <w:r w:rsidRPr="0088300C">
        <w:rPr>
          <w:sz w:val="26"/>
          <w:szCs w:val="26"/>
        </w:rPr>
        <w:lastRenderedPageBreak/>
        <w:t>ДОГОВОР</w:t>
      </w:r>
    </w:p>
    <w:p w:rsidR="00153DD2" w:rsidRPr="0088300C" w:rsidRDefault="00153DD2" w:rsidP="00046836">
      <w:pPr>
        <w:pStyle w:val="3"/>
        <w:numPr>
          <w:ilvl w:val="2"/>
          <w:numId w:val="1"/>
        </w:numPr>
        <w:ind w:left="0" w:firstLine="0"/>
        <w:rPr>
          <w:sz w:val="26"/>
          <w:szCs w:val="26"/>
        </w:rPr>
      </w:pPr>
      <w:r w:rsidRPr="0088300C">
        <w:rPr>
          <w:sz w:val="26"/>
          <w:szCs w:val="26"/>
        </w:rPr>
        <w:t>КУПЛИ-ПРОДАЖИ ЗЕМЕЛЬНОГО УЧАСТКА</w:t>
      </w:r>
    </w:p>
    <w:p w:rsidR="00153DD2" w:rsidRPr="0088300C" w:rsidRDefault="00153DD2" w:rsidP="00046836">
      <w:pPr>
        <w:jc w:val="center"/>
        <w:rPr>
          <w:rFonts w:cs="Times New Roman"/>
          <w:sz w:val="26"/>
          <w:szCs w:val="26"/>
        </w:rPr>
      </w:pPr>
    </w:p>
    <w:p w:rsidR="00153DD2" w:rsidRPr="0088300C" w:rsidRDefault="00153DD2" w:rsidP="00046836">
      <w:pPr>
        <w:jc w:val="right"/>
        <w:rPr>
          <w:rFonts w:cs="Times New Roman"/>
          <w:sz w:val="26"/>
          <w:szCs w:val="26"/>
        </w:rPr>
      </w:pPr>
      <w:r w:rsidRPr="0088300C">
        <w:rPr>
          <w:rFonts w:cs="Times New Roman"/>
          <w:sz w:val="26"/>
          <w:szCs w:val="26"/>
        </w:rPr>
        <w:t>N___</w:t>
      </w:r>
    </w:p>
    <w:p w:rsidR="00153DD2" w:rsidRPr="0088300C" w:rsidRDefault="00153DD2" w:rsidP="00046836">
      <w:pPr>
        <w:rPr>
          <w:rFonts w:cs="Times New Roman"/>
          <w:sz w:val="26"/>
          <w:szCs w:val="26"/>
        </w:rPr>
      </w:pPr>
    </w:p>
    <w:p w:rsidR="00153DD2" w:rsidRPr="0088300C" w:rsidRDefault="00153DD2" w:rsidP="00046836">
      <w:pPr>
        <w:jc w:val="right"/>
        <w:rPr>
          <w:rFonts w:cs="Times New Roman"/>
          <w:sz w:val="26"/>
          <w:szCs w:val="26"/>
        </w:rPr>
      </w:pPr>
      <w:r w:rsidRPr="0088300C">
        <w:rPr>
          <w:rFonts w:cs="Times New Roman"/>
          <w:sz w:val="26"/>
          <w:szCs w:val="26"/>
        </w:rPr>
        <w:t xml:space="preserve"> от "__" __________ 20__ г.</w:t>
      </w:r>
    </w:p>
    <w:p w:rsidR="00153DD2" w:rsidRPr="0088300C" w:rsidRDefault="00153DD2" w:rsidP="00046836">
      <w:pPr>
        <w:rPr>
          <w:rFonts w:cs="Times New Roman"/>
          <w:sz w:val="26"/>
          <w:szCs w:val="26"/>
        </w:rPr>
      </w:pPr>
    </w:p>
    <w:p w:rsidR="00153DD2" w:rsidRPr="0088300C" w:rsidRDefault="00153DD2" w:rsidP="00046836">
      <w:pPr>
        <w:jc w:val="both"/>
        <w:rPr>
          <w:rFonts w:cs="Times New Roman"/>
          <w:sz w:val="26"/>
          <w:szCs w:val="26"/>
        </w:rPr>
      </w:pPr>
      <w:proofErr w:type="gramStart"/>
      <w:r w:rsidRPr="0088300C">
        <w:rPr>
          <w:rFonts w:cs="Times New Roman"/>
          <w:sz w:val="26"/>
          <w:szCs w:val="26"/>
        </w:rPr>
        <w:t xml:space="preserve">Муниципальное образование </w:t>
      </w:r>
      <w:r w:rsidR="004C5778">
        <w:rPr>
          <w:rFonts w:cs="Times New Roman"/>
          <w:sz w:val="26"/>
          <w:szCs w:val="26"/>
        </w:rPr>
        <w:t>Глубочанск</w:t>
      </w:r>
      <w:r>
        <w:rPr>
          <w:rFonts w:cs="Times New Roman"/>
          <w:sz w:val="26"/>
          <w:szCs w:val="26"/>
        </w:rPr>
        <w:t>ое</w:t>
      </w:r>
      <w:r w:rsidRPr="0088300C">
        <w:rPr>
          <w:rFonts w:cs="Times New Roman"/>
          <w:sz w:val="26"/>
          <w:szCs w:val="26"/>
        </w:rPr>
        <w:t xml:space="preserve"> сельское поселение (Устав  МО  принят </w:t>
      </w:r>
      <w:hyperlink r:id="rId27" w:history="1">
        <w:r w:rsidRPr="0088300C">
          <w:rPr>
            <w:rStyle w:val="af9"/>
            <w:rFonts w:cs="Times New Roman"/>
            <w:sz w:val="26"/>
            <w:szCs w:val="26"/>
          </w:rPr>
          <w:t>решением</w:t>
        </w:r>
      </w:hyperlink>
      <w:r w:rsidRPr="0088300C">
        <w:rPr>
          <w:rFonts w:cs="Times New Roman"/>
          <w:sz w:val="26"/>
          <w:szCs w:val="26"/>
        </w:rPr>
        <w:t xml:space="preserve"> ___________________, __________, в лице __________________, действующего на основании ________________, именуемый в дальнейшем "Продавец", с одной стороны, и ________________________, именуемый (</w:t>
      </w:r>
      <w:proofErr w:type="spellStart"/>
      <w:r w:rsidRPr="0088300C">
        <w:rPr>
          <w:rFonts w:cs="Times New Roman"/>
          <w:sz w:val="26"/>
          <w:szCs w:val="26"/>
        </w:rPr>
        <w:t>ые</w:t>
      </w:r>
      <w:proofErr w:type="spellEnd"/>
      <w:r w:rsidRPr="0088300C">
        <w:rPr>
          <w:rFonts w:cs="Times New Roman"/>
          <w:sz w:val="26"/>
          <w:szCs w:val="26"/>
        </w:rPr>
        <w:t>) в дальнейшем "Покупатель (и)", с другой стороны, заключили настоящий Договор о нижеследующем.</w:t>
      </w:r>
      <w:proofErr w:type="gramEnd"/>
    </w:p>
    <w:p w:rsidR="00153DD2" w:rsidRPr="0088300C" w:rsidRDefault="00153DD2" w:rsidP="00046836">
      <w:pPr>
        <w:jc w:val="both"/>
        <w:rPr>
          <w:rFonts w:cs="Times New Roman"/>
          <w:sz w:val="26"/>
          <w:szCs w:val="26"/>
        </w:rPr>
      </w:pPr>
    </w:p>
    <w:p w:rsidR="00153DD2" w:rsidRPr="0088300C" w:rsidRDefault="00153DD2" w:rsidP="00046836">
      <w:pPr>
        <w:pStyle w:val="3"/>
        <w:numPr>
          <w:ilvl w:val="2"/>
          <w:numId w:val="1"/>
        </w:numPr>
        <w:ind w:left="0" w:firstLine="0"/>
        <w:jc w:val="both"/>
        <w:rPr>
          <w:sz w:val="26"/>
          <w:szCs w:val="26"/>
        </w:rPr>
      </w:pPr>
      <w:r w:rsidRPr="0088300C">
        <w:rPr>
          <w:sz w:val="26"/>
          <w:szCs w:val="26"/>
        </w:rPr>
        <w:t>I. ПРЕДМЕТ ДОГОВОРА</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 xml:space="preserve">1.1. Продавец на основании _______________________________________ </w:t>
      </w:r>
      <w:proofErr w:type="gramStart"/>
      <w:r w:rsidRPr="0088300C">
        <w:rPr>
          <w:rFonts w:cs="Times New Roman"/>
          <w:sz w:val="26"/>
          <w:szCs w:val="26"/>
        </w:rPr>
        <w:t>от</w:t>
      </w:r>
      <w:proofErr w:type="gramEnd"/>
    </w:p>
    <w:p w:rsidR="00153DD2" w:rsidRPr="0088300C" w:rsidRDefault="00153DD2" w:rsidP="00046836">
      <w:pPr>
        <w:jc w:val="both"/>
        <w:rPr>
          <w:rFonts w:cs="Times New Roman"/>
          <w:sz w:val="26"/>
          <w:szCs w:val="26"/>
        </w:rPr>
      </w:pPr>
      <w:r w:rsidRPr="0088300C">
        <w:rPr>
          <w:rFonts w:cs="Times New Roman"/>
          <w:sz w:val="26"/>
          <w:szCs w:val="26"/>
        </w:rPr>
        <w:t>документ-основание</w:t>
      </w:r>
    </w:p>
    <w:p w:rsidR="00153DD2" w:rsidRPr="0088300C" w:rsidRDefault="00153DD2" w:rsidP="00046836">
      <w:pPr>
        <w:jc w:val="both"/>
        <w:rPr>
          <w:rFonts w:cs="Times New Roman"/>
          <w:sz w:val="26"/>
          <w:szCs w:val="26"/>
        </w:rPr>
      </w:pPr>
      <w:r w:rsidRPr="0088300C">
        <w:rPr>
          <w:rFonts w:cs="Times New Roman"/>
          <w:sz w:val="26"/>
          <w:szCs w:val="26"/>
        </w:rPr>
        <w:t xml:space="preserve">"___" _____________ 20____ г. N_____ обязуется передать в собственность Покупателю (ям) земельный участок площадью ____ кв. м, расположенный по адресу: _________________________, </w:t>
      </w:r>
    </w:p>
    <w:p w:rsidR="00153DD2" w:rsidRPr="0088300C" w:rsidRDefault="00153DD2" w:rsidP="00046836">
      <w:pPr>
        <w:jc w:val="both"/>
        <w:rPr>
          <w:rFonts w:cs="Times New Roman"/>
          <w:sz w:val="26"/>
          <w:szCs w:val="26"/>
        </w:rPr>
      </w:pPr>
    </w:p>
    <w:p w:rsidR="00153DD2" w:rsidRPr="0088300C" w:rsidRDefault="00153DD2" w:rsidP="00046836">
      <w:pPr>
        <w:pStyle w:val="affffc"/>
        <w:ind w:firstLine="0"/>
        <w:rPr>
          <w:rFonts w:ascii="Times New Roman" w:hAnsi="Times New Roman" w:cs="Times New Roman"/>
          <w:i/>
          <w:sz w:val="26"/>
          <w:szCs w:val="26"/>
        </w:rPr>
      </w:pPr>
      <w:proofErr w:type="spellStart"/>
      <w:r w:rsidRPr="0088300C">
        <w:rPr>
          <w:rFonts w:ascii="Times New Roman" w:hAnsi="Times New Roman" w:cs="Times New Roman"/>
          <w:i/>
          <w:sz w:val="26"/>
          <w:szCs w:val="26"/>
        </w:rPr>
        <w:t>Примечание</w:t>
      </w:r>
      <w:proofErr w:type="gramStart"/>
      <w:r w:rsidRPr="0088300C">
        <w:rPr>
          <w:rFonts w:ascii="Times New Roman" w:hAnsi="Times New Roman" w:cs="Times New Roman"/>
          <w:i/>
          <w:sz w:val="26"/>
          <w:szCs w:val="26"/>
        </w:rPr>
        <w:t>.В</w:t>
      </w:r>
      <w:proofErr w:type="spellEnd"/>
      <w:proofErr w:type="gramEnd"/>
      <w:r w:rsidRPr="0088300C">
        <w:rPr>
          <w:rFonts w:ascii="Times New Roman" w:hAnsi="Times New Roman" w:cs="Times New Roman"/>
          <w:i/>
          <w:sz w:val="26"/>
          <w:szCs w:val="26"/>
        </w:rPr>
        <w:t xml:space="preserve"> случае заключения договора по пункту 6 ст. 39.3 ЗК РФ в договор включаются  Слова "на котором расположен объект _____________ принадлежащий Покупателю (ям) на праве собственности"</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  а Покупатель (и) обязуется (</w:t>
      </w:r>
      <w:proofErr w:type="spellStart"/>
      <w:r w:rsidRPr="0088300C">
        <w:rPr>
          <w:rFonts w:cs="Times New Roman"/>
          <w:sz w:val="26"/>
          <w:szCs w:val="26"/>
        </w:rPr>
        <w:t>ются</w:t>
      </w:r>
      <w:proofErr w:type="spellEnd"/>
      <w:r w:rsidRPr="0088300C">
        <w:rPr>
          <w:rFonts w:cs="Times New Roman"/>
          <w:sz w:val="26"/>
          <w:szCs w:val="26"/>
        </w:rPr>
        <w:t xml:space="preserve">) принять его и </w:t>
      </w:r>
      <w:proofErr w:type="gramStart"/>
      <w:r w:rsidRPr="0088300C">
        <w:rPr>
          <w:rFonts w:cs="Times New Roman"/>
          <w:sz w:val="26"/>
          <w:szCs w:val="26"/>
        </w:rPr>
        <w:t>оплатить стоимость земельного</w:t>
      </w:r>
      <w:proofErr w:type="gramEnd"/>
      <w:r w:rsidRPr="0088300C">
        <w:rPr>
          <w:rFonts w:cs="Times New Roman"/>
          <w:sz w:val="26"/>
          <w:szCs w:val="26"/>
        </w:rPr>
        <w:t xml:space="preserve"> участка на условиях настоящего Договора.</w:t>
      </w:r>
    </w:p>
    <w:p w:rsidR="00153DD2" w:rsidRPr="0088300C" w:rsidRDefault="00153DD2" w:rsidP="00046836">
      <w:pPr>
        <w:jc w:val="both"/>
        <w:rPr>
          <w:rFonts w:cs="Times New Roman"/>
          <w:sz w:val="26"/>
          <w:szCs w:val="26"/>
        </w:rPr>
      </w:pPr>
      <w:r w:rsidRPr="0088300C">
        <w:rPr>
          <w:rFonts w:cs="Times New Roman"/>
          <w:sz w:val="26"/>
          <w:szCs w:val="26"/>
        </w:rPr>
        <w:t xml:space="preserve">1.2. Земельный участок с </w:t>
      </w:r>
      <w:proofErr w:type="gramStart"/>
      <w:r w:rsidRPr="0088300C">
        <w:rPr>
          <w:rFonts w:cs="Times New Roman"/>
          <w:sz w:val="26"/>
          <w:szCs w:val="26"/>
        </w:rPr>
        <w:t>кадастровым</w:t>
      </w:r>
      <w:proofErr w:type="gramEnd"/>
      <w:r w:rsidRPr="0088300C">
        <w:rPr>
          <w:rFonts w:cs="Times New Roman"/>
          <w:sz w:val="26"/>
          <w:szCs w:val="26"/>
        </w:rPr>
        <w:t xml:space="preserve"> N__________________ площадью ______ кв. м, расположен по адресу: __________________, ________________________.</w:t>
      </w:r>
    </w:p>
    <w:p w:rsidR="00153DD2" w:rsidRPr="0088300C" w:rsidRDefault="00153DD2" w:rsidP="00046836">
      <w:pPr>
        <w:jc w:val="both"/>
        <w:rPr>
          <w:rFonts w:cs="Times New Roman"/>
          <w:sz w:val="26"/>
          <w:szCs w:val="26"/>
        </w:rPr>
      </w:pPr>
      <w:r w:rsidRPr="0088300C">
        <w:rPr>
          <w:rFonts w:cs="Times New Roman"/>
          <w:sz w:val="26"/>
          <w:szCs w:val="26"/>
        </w:rPr>
        <w:t>1.3. Вид разрешенного использования - _______________________________.</w:t>
      </w:r>
    </w:p>
    <w:p w:rsidR="00153DD2" w:rsidRPr="0088300C" w:rsidRDefault="00153DD2" w:rsidP="00046836">
      <w:pPr>
        <w:jc w:val="both"/>
        <w:rPr>
          <w:rFonts w:cs="Times New Roman"/>
          <w:sz w:val="26"/>
          <w:szCs w:val="26"/>
        </w:rPr>
      </w:pPr>
      <w:r w:rsidRPr="0088300C">
        <w:rPr>
          <w:rFonts w:cs="Times New Roman"/>
          <w:sz w:val="26"/>
          <w:szCs w:val="26"/>
        </w:rPr>
        <w:t>1.4. Категория земель - земли населенных пунктов.</w:t>
      </w:r>
    </w:p>
    <w:p w:rsidR="00153DD2" w:rsidRPr="0088300C" w:rsidRDefault="00153DD2" w:rsidP="00046836">
      <w:pPr>
        <w:jc w:val="both"/>
        <w:rPr>
          <w:rFonts w:cs="Times New Roman"/>
          <w:sz w:val="26"/>
          <w:szCs w:val="26"/>
        </w:rPr>
      </w:pPr>
      <w:r w:rsidRPr="0088300C">
        <w:rPr>
          <w:rFonts w:cs="Times New Roman"/>
          <w:sz w:val="26"/>
          <w:szCs w:val="26"/>
        </w:rPr>
        <w:t>1.5. Продавец гарантирует, что до заключения настоящего Договора земельный участок не продан, не заложен, не находится под арестом.</w:t>
      </w:r>
    </w:p>
    <w:p w:rsidR="00153DD2" w:rsidRPr="0088300C" w:rsidRDefault="00153DD2" w:rsidP="00046836">
      <w:pPr>
        <w:jc w:val="both"/>
        <w:rPr>
          <w:rFonts w:cs="Times New Roman"/>
          <w:sz w:val="26"/>
          <w:szCs w:val="26"/>
        </w:rPr>
      </w:pPr>
      <w:r w:rsidRPr="0088300C">
        <w:rPr>
          <w:rFonts w:cs="Times New Roman"/>
          <w:sz w:val="26"/>
          <w:szCs w:val="26"/>
        </w:rPr>
        <w:t>1.6. Покупатель (и) ознакомлен (ы) до заключения настоящего Договора с качественным состоянием земельного участка и претензий не имеет (ют).</w:t>
      </w:r>
    </w:p>
    <w:p w:rsidR="00153DD2" w:rsidRPr="0088300C" w:rsidRDefault="00153DD2" w:rsidP="00046836">
      <w:pPr>
        <w:jc w:val="both"/>
        <w:rPr>
          <w:rFonts w:cs="Times New Roman"/>
          <w:sz w:val="26"/>
          <w:szCs w:val="26"/>
        </w:rPr>
      </w:pPr>
    </w:p>
    <w:p w:rsidR="00153DD2" w:rsidRPr="0088300C" w:rsidRDefault="00153DD2" w:rsidP="00046836">
      <w:pPr>
        <w:pStyle w:val="3"/>
        <w:numPr>
          <w:ilvl w:val="2"/>
          <w:numId w:val="1"/>
        </w:numPr>
        <w:ind w:left="0" w:firstLine="0"/>
        <w:jc w:val="both"/>
        <w:rPr>
          <w:sz w:val="26"/>
          <w:szCs w:val="26"/>
        </w:rPr>
      </w:pPr>
      <w:r w:rsidRPr="0088300C">
        <w:rPr>
          <w:sz w:val="26"/>
          <w:szCs w:val="26"/>
        </w:rPr>
        <w:t>II. ЦЕНА И ПОРЯДОК РАСЧЕТОВ</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2.1. Цена продажи земельного участка утверждена ______________________.</w:t>
      </w:r>
    </w:p>
    <w:p w:rsidR="00153DD2" w:rsidRPr="0088300C" w:rsidRDefault="00153DD2" w:rsidP="00046836">
      <w:pPr>
        <w:jc w:val="both"/>
        <w:rPr>
          <w:rFonts w:cs="Times New Roman"/>
          <w:sz w:val="26"/>
          <w:szCs w:val="26"/>
        </w:rPr>
      </w:pPr>
      <w:r w:rsidRPr="0088300C">
        <w:rPr>
          <w:rFonts w:cs="Times New Roman"/>
          <w:sz w:val="26"/>
          <w:szCs w:val="26"/>
          <w:vertAlign w:val="superscript"/>
        </w:rPr>
        <w:t>документ-основание</w:t>
      </w:r>
    </w:p>
    <w:p w:rsidR="00153DD2" w:rsidRPr="0088300C" w:rsidRDefault="00153DD2" w:rsidP="00046836">
      <w:pPr>
        <w:jc w:val="both"/>
        <w:rPr>
          <w:rFonts w:cs="Times New Roman"/>
          <w:sz w:val="26"/>
          <w:szCs w:val="26"/>
        </w:rPr>
      </w:pPr>
      <w:r w:rsidRPr="0088300C">
        <w:rPr>
          <w:rFonts w:cs="Times New Roman"/>
          <w:sz w:val="26"/>
          <w:szCs w:val="26"/>
        </w:rPr>
        <w:t>"___" ___________ 20____ г. N_______ и составляет цифрами (прописью) руб. __ коп.</w:t>
      </w:r>
    </w:p>
    <w:p w:rsidR="00153DD2" w:rsidRPr="0088300C" w:rsidRDefault="00153DD2" w:rsidP="00046836">
      <w:pPr>
        <w:jc w:val="both"/>
        <w:rPr>
          <w:rFonts w:cs="Times New Roman"/>
          <w:sz w:val="26"/>
          <w:szCs w:val="26"/>
        </w:rPr>
      </w:pPr>
      <w:r w:rsidRPr="0088300C">
        <w:rPr>
          <w:rFonts w:cs="Times New Roman"/>
          <w:sz w:val="26"/>
          <w:szCs w:val="26"/>
        </w:rPr>
        <w:t>2.2. Покупатель (и) оплачивает (ют) стоимость земельного участка в полном объеме на счет УФК  _________________________</w:t>
      </w:r>
    </w:p>
    <w:p w:rsidR="00153DD2" w:rsidRPr="0088300C" w:rsidRDefault="00153DD2" w:rsidP="00046836">
      <w:pPr>
        <w:jc w:val="both"/>
        <w:rPr>
          <w:rFonts w:cs="Times New Roman"/>
          <w:sz w:val="26"/>
          <w:szCs w:val="26"/>
        </w:rPr>
      </w:pPr>
      <w:r w:rsidRPr="0088300C">
        <w:rPr>
          <w:rFonts w:cs="Times New Roman"/>
          <w:sz w:val="26"/>
          <w:szCs w:val="26"/>
          <w:vertAlign w:val="superscript"/>
        </w:rPr>
        <w:t>реквизиты</w:t>
      </w:r>
    </w:p>
    <w:p w:rsidR="00153DD2" w:rsidRPr="0088300C" w:rsidRDefault="00153DD2" w:rsidP="00046836">
      <w:pPr>
        <w:jc w:val="both"/>
        <w:rPr>
          <w:rFonts w:cs="Times New Roman"/>
          <w:sz w:val="26"/>
          <w:szCs w:val="26"/>
        </w:rPr>
      </w:pPr>
      <w:r w:rsidRPr="0088300C">
        <w:rPr>
          <w:rFonts w:cs="Times New Roman"/>
          <w:sz w:val="26"/>
          <w:szCs w:val="26"/>
        </w:rPr>
        <w:t>в течение 10 календарных дней с момента подписания Покупателем (</w:t>
      </w:r>
      <w:proofErr w:type="spellStart"/>
      <w:r w:rsidRPr="0088300C">
        <w:rPr>
          <w:rFonts w:cs="Times New Roman"/>
          <w:sz w:val="26"/>
          <w:szCs w:val="26"/>
        </w:rPr>
        <w:t>ями</w:t>
      </w:r>
      <w:proofErr w:type="spellEnd"/>
      <w:r w:rsidRPr="0088300C">
        <w:rPr>
          <w:rFonts w:cs="Times New Roman"/>
          <w:sz w:val="26"/>
          <w:szCs w:val="26"/>
        </w:rPr>
        <w:t>) настоящего Договора.</w:t>
      </w:r>
    </w:p>
    <w:p w:rsidR="00153DD2" w:rsidRPr="0088300C" w:rsidRDefault="00153DD2" w:rsidP="00046836">
      <w:pPr>
        <w:jc w:val="both"/>
        <w:rPr>
          <w:rFonts w:cs="Times New Roman"/>
          <w:sz w:val="26"/>
          <w:szCs w:val="26"/>
        </w:rPr>
      </w:pPr>
    </w:p>
    <w:p w:rsidR="00153DD2" w:rsidRPr="0088300C" w:rsidRDefault="00153DD2" w:rsidP="00046836">
      <w:pPr>
        <w:pStyle w:val="3"/>
        <w:numPr>
          <w:ilvl w:val="2"/>
          <w:numId w:val="1"/>
        </w:numPr>
        <w:ind w:left="0" w:firstLine="0"/>
        <w:jc w:val="both"/>
        <w:rPr>
          <w:sz w:val="26"/>
          <w:szCs w:val="26"/>
        </w:rPr>
      </w:pPr>
      <w:r w:rsidRPr="0088300C">
        <w:rPr>
          <w:sz w:val="26"/>
          <w:szCs w:val="26"/>
        </w:rPr>
        <w:lastRenderedPageBreak/>
        <w:t>III. ПЕРЕДАЧА ЗЕМЕЛЬНОГО УЧАСТКА</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3.1. Передача земельного участка производится Продавцом и оформляется актом приема-передачи земельного участка (Приложение 1), подписываемым уполномоченным представителем Продавца и Покупателем (</w:t>
      </w:r>
      <w:proofErr w:type="spellStart"/>
      <w:r w:rsidRPr="0088300C">
        <w:rPr>
          <w:rFonts w:cs="Times New Roman"/>
          <w:sz w:val="26"/>
          <w:szCs w:val="26"/>
        </w:rPr>
        <w:t>ями</w:t>
      </w:r>
      <w:proofErr w:type="spellEnd"/>
      <w:r w:rsidRPr="0088300C">
        <w:rPr>
          <w:rFonts w:cs="Times New Roman"/>
          <w:sz w:val="26"/>
          <w:szCs w:val="26"/>
        </w:rPr>
        <w:t>).</w:t>
      </w:r>
    </w:p>
    <w:p w:rsidR="00153DD2" w:rsidRPr="0088300C" w:rsidRDefault="00153DD2" w:rsidP="00046836">
      <w:pPr>
        <w:jc w:val="both"/>
        <w:rPr>
          <w:rFonts w:cs="Times New Roman"/>
          <w:sz w:val="26"/>
          <w:szCs w:val="26"/>
        </w:rPr>
      </w:pPr>
    </w:p>
    <w:p w:rsidR="00153DD2" w:rsidRPr="0088300C" w:rsidRDefault="00153DD2" w:rsidP="00046836">
      <w:pPr>
        <w:pStyle w:val="3"/>
        <w:numPr>
          <w:ilvl w:val="2"/>
          <w:numId w:val="1"/>
        </w:numPr>
        <w:ind w:left="0" w:firstLine="0"/>
        <w:jc w:val="both"/>
        <w:rPr>
          <w:sz w:val="26"/>
          <w:szCs w:val="26"/>
        </w:rPr>
      </w:pPr>
      <w:r w:rsidRPr="0088300C">
        <w:rPr>
          <w:sz w:val="26"/>
          <w:szCs w:val="26"/>
        </w:rPr>
        <w:t xml:space="preserve">IV. УСТАНОВЛЕННЫЕ ОБРЕМЕНЕНИЯ </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4.1.______________________________________________________________.</w:t>
      </w:r>
    </w:p>
    <w:p w:rsidR="00153DD2" w:rsidRPr="0088300C" w:rsidRDefault="00153DD2" w:rsidP="00046836">
      <w:pPr>
        <w:pStyle w:val="3"/>
        <w:numPr>
          <w:ilvl w:val="2"/>
          <w:numId w:val="1"/>
        </w:numPr>
        <w:ind w:left="0" w:firstLine="0"/>
        <w:jc w:val="both"/>
        <w:rPr>
          <w:sz w:val="26"/>
          <w:szCs w:val="26"/>
        </w:rPr>
      </w:pPr>
      <w:r w:rsidRPr="0088300C">
        <w:rPr>
          <w:sz w:val="26"/>
          <w:szCs w:val="26"/>
        </w:rPr>
        <w:t>V. УСТАНОВЛЕННЫЕ ОГРАНИЧЕНИЯ</w:t>
      </w:r>
    </w:p>
    <w:p w:rsidR="00153DD2" w:rsidRPr="0088300C" w:rsidRDefault="00153DD2" w:rsidP="00046836">
      <w:pPr>
        <w:jc w:val="both"/>
        <w:rPr>
          <w:rFonts w:cs="Times New Roman"/>
          <w:sz w:val="26"/>
          <w:szCs w:val="26"/>
        </w:rPr>
      </w:pPr>
      <w:r w:rsidRPr="0088300C">
        <w:rPr>
          <w:rFonts w:cs="Times New Roman"/>
          <w:sz w:val="26"/>
          <w:szCs w:val="26"/>
        </w:rPr>
        <w:t>5.1.______________________________________________________________.</w:t>
      </w:r>
    </w:p>
    <w:p w:rsidR="00153DD2" w:rsidRPr="0088300C" w:rsidRDefault="00153DD2" w:rsidP="00046836">
      <w:pPr>
        <w:jc w:val="both"/>
        <w:rPr>
          <w:rFonts w:cs="Times New Roman"/>
          <w:sz w:val="26"/>
          <w:szCs w:val="26"/>
        </w:rPr>
      </w:pPr>
    </w:p>
    <w:p w:rsidR="00153DD2" w:rsidRPr="0088300C" w:rsidRDefault="00153DD2" w:rsidP="00046836">
      <w:pPr>
        <w:pStyle w:val="3"/>
        <w:numPr>
          <w:ilvl w:val="2"/>
          <w:numId w:val="1"/>
        </w:numPr>
        <w:ind w:left="0" w:firstLine="0"/>
        <w:jc w:val="both"/>
        <w:rPr>
          <w:sz w:val="26"/>
          <w:szCs w:val="26"/>
        </w:rPr>
      </w:pPr>
      <w:r w:rsidRPr="0088300C">
        <w:rPr>
          <w:sz w:val="26"/>
          <w:szCs w:val="26"/>
        </w:rPr>
        <w:t xml:space="preserve">VI. ОСОБЫЕ УСЛОВИЯ </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6.1. Обременения прав на землю и ограничения, указанные в п. 4.1. и п. 5.1. настоящего Договора сохраняются при переходе права собственности на земельный участок другому лицу.</w:t>
      </w:r>
    </w:p>
    <w:p w:rsidR="00153DD2" w:rsidRPr="0088300C" w:rsidRDefault="00153DD2" w:rsidP="00046836">
      <w:pPr>
        <w:jc w:val="both"/>
        <w:rPr>
          <w:rFonts w:cs="Times New Roman"/>
          <w:sz w:val="26"/>
          <w:szCs w:val="26"/>
        </w:rPr>
      </w:pPr>
      <w:r w:rsidRPr="0088300C">
        <w:rPr>
          <w:rFonts w:cs="Times New Roman"/>
          <w:sz w:val="26"/>
          <w:szCs w:val="26"/>
        </w:rPr>
        <w:t>6.2. Обременения прав на землю (4.1), ограничения (5.1) на земельный участок по настоящему Договору подлежат государственной регистрации в соответствии с Федеральным законом "О государственной регистрации недвижимости".</w:t>
      </w:r>
    </w:p>
    <w:p w:rsidR="00153DD2" w:rsidRPr="0088300C" w:rsidRDefault="00153DD2" w:rsidP="00046836">
      <w:pPr>
        <w:jc w:val="both"/>
        <w:rPr>
          <w:rFonts w:cs="Times New Roman"/>
          <w:sz w:val="26"/>
          <w:szCs w:val="26"/>
        </w:rPr>
      </w:pPr>
    </w:p>
    <w:p w:rsidR="00153DD2" w:rsidRPr="0088300C" w:rsidRDefault="00153DD2" w:rsidP="00046836">
      <w:pPr>
        <w:pStyle w:val="3"/>
        <w:numPr>
          <w:ilvl w:val="2"/>
          <w:numId w:val="1"/>
        </w:numPr>
        <w:ind w:left="0" w:firstLine="0"/>
        <w:jc w:val="both"/>
        <w:rPr>
          <w:sz w:val="26"/>
          <w:szCs w:val="26"/>
        </w:rPr>
      </w:pPr>
      <w:r w:rsidRPr="0088300C">
        <w:rPr>
          <w:sz w:val="26"/>
          <w:szCs w:val="26"/>
        </w:rPr>
        <w:t>VII. ОБЯЗАННОСТИ СТОРОН</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7.1. Продавец обязан передать Покупателю (ям) земельный участок по акту приема-передачи.</w:t>
      </w:r>
    </w:p>
    <w:p w:rsidR="00153DD2" w:rsidRPr="0088300C" w:rsidRDefault="00153DD2" w:rsidP="00046836">
      <w:pPr>
        <w:jc w:val="both"/>
        <w:rPr>
          <w:rFonts w:cs="Times New Roman"/>
          <w:sz w:val="26"/>
          <w:szCs w:val="26"/>
        </w:rPr>
      </w:pPr>
      <w:r w:rsidRPr="0088300C">
        <w:rPr>
          <w:rFonts w:cs="Times New Roman"/>
          <w:sz w:val="26"/>
          <w:szCs w:val="26"/>
        </w:rPr>
        <w:t>7.2. Покупатель (и) обязан (ы)</w:t>
      </w:r>
      <w:proofErr w:type="gramStart"/>
      <w:r w:rsidRPr="0088300C">
        <w:rPr>
          <w:rFonts w:cs="Times New Roman"/>
          <w:sz w:val="26"/>
          <w:szCs w:val="26"/>
        </w:rPr>
        <w:t xml:space="preserve"> :</w:t>
      </w:r>
      <w:proofErr w:type="gramEnd"/>
    </w:p>
    <w:p w:rsidR="00153DD2" w:rsidRPr="0088300C" w:rsidRDefault="00153DD2" w:rsidP="00046836">
      <w:pPr>
        <w:jc w:val="both"/>
        <w:rPr>
          <w:rFonts w:cs="Times New Roman"/>
          <w:sz w:val="26"/>
          <w:szCs w:val="26"/>
        </w:rPr>
      </w:pPr>
      <w:r w:rsidRPr="0088300C">
        <w:rPr>
          <w:rFonts w:cs="Times New Roman"/>
          <w:sz w:val="26"/>
          <w:szCs w:val="26"/>
        </w:rPr>
        <w:t>а) принять от Продавца земельный участок по акту приема-передачи;</w:t>
      </w:r>
    </w:p>
    <w:p w:rsidR="00153DD2" w:rsidRPr="0088300C" w:rsidRDefault="00153DD2" w:rsidP="00046836">
      <w:pPr>
        <w:jc w:val="both"/>
        <w:rPr>
          <w:rFonts w:cs="Times New Roman"/>
          <w:sz w:val="26"/>
          <w:szCs w:val="26"/>
        </w:rPr>
      </w:pPr>
      <w:r w:rsidRPr="0088300C">
        <w:rPr>
          <w:rFonts w:cs="Times New Roman"/>
          <w:sz w:val="26"/>
          <w:szCs w:val="26"/>
        </w:rPr>
        <w:t>б) обеспечивать вывоз строительного мусора и твердых коммунальных отходов путем заключения соответствующего договора;</w:t>
      </w:r>
    </w:p>
    <w:p w:rsidR="00153DD2" w:rsidRPr="0088300C" w:rsidRDefault="00153DD2" w:rsidP="00046836">
      <w:pPr>
        <w:jc w:val="both"/>
        <w:rPr>
          <w:rFonts w:cs="Times New Roman"/>
          <w:sz w:val="26"/>
          <w:szCs w:val="26"/>
        </w:rPr>
      </w:pPr>
      <w:r w:rsidRPr="0088300C">
        <w:rPr>
          <w:rFonts w:cs="Times New Roman"/>
          <w:sz w:val="26"/>
          <w:szCs w:val="26"/>
        </w:rPr>
        <w:t xml:space="preserve">в) использовать земельный участок в соответствии с требованиями Земельного, Градостроительного и </w:t>
      </w:r>
      <w:hyperlink r:id="rId28" w:history="1">
        <w:r w:rsidRPr="0088300C">
          <w:rPr>
            <w:rStyle w:val="af9"/>
            <w:rFonts w:cs="Times New Roman"/>
            <w:color w:val="000000"/>
            <w:sz w:val="26"/>
            <w:szCs w:val="26"/>
          </w:rPr>
          <w:t>Гражданского кодексов</w:t>
        </w:r>
      </w:hyperlink>
      <w:r w:rsidRPr="0088300C">
        <w:rPr>
          <w:rFonts w:cs="Times New Roman"/>
          <w:color w:val="000000"/>
          <w:sz w:val="26"/>
          <w:szCs w:val="26"/>
        </w:rPr>
        <w:t xml:space="preserve"> РФ и других нормативных правовых актов, определяющих порядок и условия землепользования и градострои</w:t>
      </w:r>
      <w:r w:rsidRPr="0088300C">
        <w:rPr>
          <w:rFonts w:cs="Times New Roman"/>
          <w:sz w:val="26"/>
          <w:szCs w:val="26"/>
        </w:rPr>
        <w:t>тельства;</w:t>
      </w:r>
    </w:p>
    <w:p w:rsidR="00153DD2" w:rsidRPr="0088300C" w:rsidRDefault="00153DD2" w:rsidP="00046836">
      <w:pPr>
        <w:jc w:val="both"/>
        <w:rPr>
          <w:rFonts w:cs="Times New Roman"/>
          <w:sz w:val="26"/>
          <w:szCs w:val="26"/>
        </w:rPr>
      </w:pPr>
      <w:r w:rsidRPr="0088300C">
        <w:rPr>
          <w:rFonts w:cs="Times New Roman"/>
          <w:sz w:val="26"/>
          <w:szCs w:val="26"/>
        </w:rPr>
        <w:t xml:space="preserve">г) производить снос, перестройку (перепланировку) имеющихся зданий, строений, сооружений, а также возведение новых зданий, строений, сооружений и пристроек к </w:t>
      </w:r>
      <w:proofErr w:type="gramStart"/>
      <w:r w:rsidRPr="0088300C">
        <w:rPr>
          <w:rFonts w:cs="Times New Roman"/>
          <w:sz w:val="26"/>
          <w:szCs w:val="26"/>
        </w:rPr>
        <w:t>существующим</w:t>
      </w:r>
      <w:proofErr w:type="gramEnd"/>
      <w:r w:rsidRPr="0088300C">
        <w:rPr>
          <w:rFonts w:cs="Times New Roman"/>
          <w:sz w:val="26"/>
          <w:szCs w:val="26"/>
        </w:rPr>
        <w:t xml:space="preserve"> только после получения соответствующих разрешений  в соответствии с требованиями действующего законодательства;</w:t>
      </w:r>
    </w:p>
    <w:p w:rsidR="00153DD2" w:rsidRPr="0088300C" w:rsidRDefault="00153DD2" w:rsidP="00046836">
      <w:pPr>
        <w:jc w:val="both"/>
        <w:rPr>
          <w:rFonts w:cs="Times New Roman"/>
          <w:sz w:val="26"/>
          <w:szCs w:val="26"/>
        </w:rPr>
      </w:pPr>
      <w:r w:rsidRPr="0088300C">
        <w:rPr>
          <w:rFonts w:cs="Times New Roman"/>
          <w:sz w:val="26"/>
          <w:szCs w:val="26"/>
        </w:rPr>
        <w:t>д) вести любое строительство, руководствуясь действующими законодательными нормами и правилами, по согласованию с землеустроительными, архитектурно-градостроительными, пожарными, санитарными и природоохранными органами и иными уполномоченными органами;</w:t>
      </w:r>
    </w:p>
    <w:p w:rsidR="00153DD2" w:rsidRPr="0088300C" w:rsidRDefault="00153DD2" w:rsidP="00046836">
      <w:pPr>
        <w:jc w:val="both"/>
        <w:rPr>
          <w:rFonts w:cs="Times New Roman"/>
          <w:sz w:val="26"/>
          <w:szCs w:val="26"/>
        </w:rPr>
      </w:pPr>
      <w:r w:rsidRPr="0088300C">
        <w:rPr>
          <w:rFonts w:cs="Times New Roman"/>
          <w:sz w:val="26"/>
          <w:szCs w:val="26"/>
        </w:rPr>
        <w:t>е) использовать земельный участок в соответствии с целевым назначением, и разрешенным использованием;</w:t>
      </w:r>
    </w:p>
    <w:p w:rsidR="00153DD2" w:rsidRPr="0088300C" w:rsidRDefault="00153DD2" w:rsidP="00046836">
      <w:pPr>
        <w:jc w:val="both"/>
        <w:rPr>
          <w:rFonts w:cs="Times New Roman"/>
          <w:sz w:val="26"/>
          <w:szCs w:val="26"/>
        </w:rPr>
      </w:pPr>
      <w:r w:rsidRPr="0088300C">
        <w:rPr>
          <w:rFonts w:cs="Times New Roman"/>
          <w:sz w:val="26"/>
          <w:szCs w:val="26"/>
        </w:rPr>
        <w:t>ж) своевременно вносить земельный налог;</w:t>
      </w:r>
    </w:p>
    <w:p w:rsidR="00153DD2" w:rsidRPr="0088300C" w:rsidRDefault="00153DD2" w:rsidP="00046836">
      <w:pPr>
        <w:jc w:val="both"/>
        <w:rPr>
          <w:rFonts w:cs="Times New Roman"/>
          <w:sz w:val="26"/>
          <w:szCs w:val="26"/>
        </w:rPr>
      </w:pPr>
      <w:r w:rsidRPr="0088300C">
        <w:rPr>
          <w:rFonts w:cs="Times New Roman"/>
          <w:sz w:val="26"/>
          <w:szCs w:val="26"/>
        </w:rPr>
        <w:t>з) не нарушать права других собственников земельных участков, землевладельцев, землепользователей и арендаторов;</w:t>
      </w:r>
    </w:p>
    <w:p w:rsidR="00153DD2" w:rsidRPr="0088300C" w:rsidRDefault="00153DD2" w:rsidP="00046836">
      <w:pPr>
        <w:jc w:val="both"/>
        <w:rPr>
          <w:rFonts w:cs="Times New Roman"/>
          <w:sz w:val="26"/>
          <w:szCs w:val="26"/>
        </w:rPr>
      </w:pPr>
      <w:r w:rsidRPr="0088300C">
        <w:rPr>
          <w:rFonts w:cs="Times New Roman"/>
          <w:sz w:val="26"/>
          <w:szCs w:val="26"/>
        </w:rPr>
        <w:t>и) своевременно представить по требованию органов власти (местного самоуправления) установленные законодательством сведения о состоянии и пользовании земель;</w:t>
      </w:r>
    </w:p>
    <w:p w:rsidR="00153DD2" w:rsidRPr="0088300C" w:rsidRDefault="00153DD2" w:rsidP="00046836">
      <w:pPr>
        <w:jc w:val="both"/>
        <w:rPr>
          <w:rFonts w:cs="Times New Roman"/>
          <w:sz w:val="26"/>
          <w:szCs w:val="26"/>
        </w:rPr>
      </w:pPr>
      <w:r w:rsidRPr="0088300C">
        <w:rPr>
          <w:rFonts w:cs="Times New Roman"/>
          <w:sz w:val="26"/>
          <w:szCs w:val="26"/>
        </w:rPr>
        <w:lastRenderedPageBreak/>
        <w:t>7.3. Покупатель (и) имеет (ют) право требовать устранение всех нарушений его прав собственника в соответствии с действующим законодательством РФ.</w:t>
      </w:r>
    </w:p>
    <w:p w:rsidR="00153DD2" w:rsidRPr="0088300C" w:rsidRDefault="00153DD2" w:rsidP="00046836">
      <w:pPr>
        <w:jc w:val="both"/>
        <w:rPr>
          <w:rFonts w:cs="Times New Roman"/>
          <w:sz w:val="26"/>
          <w:szCs w:val="26"/>
        </w:rPr>
      </w:pPr>
    </w:p>
    <w:p w:rsidR="00153DD2" w:rsidRPr="0088300C" w:rsidRDefault="00153DD2" w:rsidP="00046836">
      <w:pPr>
        <w:pStyle w:val="3"/>
        <w:numPr>
          <w:ilvl w:val="2"/>
          <w:numId w:val="1"/>
        </w:numPr>
        <w:ind w:left="0" w:firstLine="0"/>
        <w:jc w:val="both"/>
        <w:rPr>
          <w:sz w:val="26"/>
          <w:szCs w:val="26"/>
        </w:rPr>
      </w:pPr>
      <w:r w:rsidRPr="0088300C">
        <w:rPr>
          <w:sz w:val="26"/>
          <w:szCs w:val="26"/>
        </w:rPr>
        <w:t>VIII. РАЗРЕШЕНИЕ СПОРОВ</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8.1. Все споры, по которым не достигнуто соглашение, решаются в соответствии с законодательством Российской Федерации.</w:t>
      </w:r>
    </w:p>
    <w:p w:rsidR="00153DD2" w:rsidRPr="0088300C" w:rsidRDefault="00153DD2" w:rsidP="00046836">
      <w:pPr>
        <w:jc w:val="both"/>
        <w:rPr>
          <w:rFonts w:cs="Times New Roman"/>
          <w:sz w:val="26"/>
          <w:szCs w:val="26"/>
        </w:rPr>
      </w:pPr>
    </w:p>
    <w:p w:rsidR="00153DD2" w:rsidRPr="0088300C" w:rsidRDefault="00153DD2" w:rsidP="00046836">
      <w:pPr>
        <w:pStyle w:val="3"/>
        <w:numPr>
          <w:ilvl w:val="2"/>
          <w:numId w:val="1"/>
        </w:numPr>
        <w:ind w:left="0" w:firstLine="0"/>
        <w:jc w:val="both"/>
        <w:rPr>
          <w:sz w:val="26"/>
          <w:szCs w:val="26"/>
        </w:rPr>
      </w:pPr>
      <w:proofErr w:type="gramStart"/>
      <w:r w:rsidRPr="0088300C">
        <w:rPr>
          <w:sz w:val="26"/>
          <w:szCs w:val="26"/>
        </w:rPr>
        <w:t>I</w:t>
      </w:r>
      <w:proofErr w:type="gramEnd"/>
      <w:r w:rsidRPr="0088300C">
        <w:rPr>
          <w:sz w:val="26"/>
          <w:szCs w:val="26"/>
        </w:rPr>
        <w:t>Х. ЗАКЛЮЧИТЕЛЬНЫЕ ПОЛОЖЕНИЯ</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 xml:space="preserve">9.1. В результате настоящего Договора ________________приобретает (ют) </w:t>
      </w:r>
      <w:proofErr w:type="gramStart"/>
      <w:r w:rsidRPr="0088300C">
        <w:rPr>
          <w:rFonts w:cs="Times New Roman"/>
          <w:sz w:val="26"/>
          <w:szCs w:val="26"/>
        </w:rPr>
        <w:t>в</w:t>
      </w:r>
      <w:proofErr w:type="gramEnd"/>
    </w:p>
    <w:p w:rsidR="00153DD2" w:rsidRPr="0088300C" w:rsidRDefault="00153DD2" w:rsidP="00046836">
      <w:pPr>
        <w:jc w:val="both"/>
        <w:rPr>
          <w:rFonts w:cs="Times New Roman"/>
          <w:sz w:val="26"/>
          <w:szCs w:val="26"/>
        </w:rPr>
      </w:pPr>
      <w:r w:rsidRPr="0088300C">
        <w:rPr>
          <w:rFonts w:cs="Times New Roman"/>
          <w:sz w:val="26"/>
          <w:szCs w:val="26"/>
          <w:vertAlign w:val="superscript"/>
        </w:rPr>
        <w:t xml:space="preserve">покупатель (и) </w:t>
      </w:r>
    </w:p>
    <w:p w:rsidR="00153DD2" w:rsidRPr="0088300C" w:rsidRDefault="00153DD2" w:rsidP="00046836">
      <w:pPr>
        <w:jc w:val="both"/>
        <w:rPr>
          <w:rFonts w:cs="Times New Roman"/>
          <w:sz w:val="26"/>
          <w:szCs w:val="26"/>
        </w:rPr>
      </w:pPr>
      <w:r w:rsidRPr="0088300C">
        <w:rPr>
          <w:rFonts w:cs="Times New Roman"/>
          <w:sz w:val="26"/>
          <w:szCs w:val="26"/>
        </w:rPr>
        <w:t xml:space="preserve">собственность земельный участок с кадастровым номером _____ площадью _____ </w:t>
      </w:r>
      <w:proofErr w:type="spellStart"/>
      <w:r w:rsidRPr="0088300C">
        <w:rPr>
          <w:rFonts w:cs="Times New Roman"/>
          <w:sz w:val="26"/>
          <w:szCs w:val="26"/>
        </w:rPr>
        <w:t>кв</w:t>
      </w:r>
      <w:proofErr w:type="gramStart"/>
      <w:r w:rsidRPr="0088300C">
        <w:rPr>
          <w:rFonts w:cs="Times New Roman"/>
          <w:sz w:val="26"/>
          <w:szCs w:val="26"/>
        </w:rPr>
        <w:t>.м</w:t>
      </w:r>
      <w:proofErr w:type="spellEnd"/>
      <w:proofErr w:type="gramEnd"/>
      <w:r w:rsidRPr="0088300C">
        <w:rPr>
          <w:rFonts w:cs="Times New Roman"/>
          <w:sz w:val="26"/>
          <w:szCs w:val="26"/>
        </w:rPr>
        <w:t>, расположенный по адресу:____________________________, ____________________, вид разрешенного использования ___________право собственности на который возникает с момента регистрации перехода права в Управлении Федеральной службы государственной регистрации, кадастра и картографии по Ростовской области.</w:t>
      </w:r>
    </w:p>
    <w:p w:rsidR="00153DD2" w:rsidRPr="0088300C" w:rsidRDefault="00153DD2" w:rsidP="00046836">
      <w:pPr>
        <w:jc w:val="both"/>
        <w:rPr>
          <w:rFonts w:cs="Times New Roman"/>
          <w:sz w:val="26"/>
          <w:szCs w:val="26"/>
        </w:rPr>
      </w:pPr>
      <w:r w:rsidRPr="0088300C">
        <w:rPr>
          <w:rFonts w:cs="Times New Roman"/>
          <w:sz w:val="26"/>
          <w:szCs w:val="26"/>
        </w:rPr>
        <w:t>9.2. Покупатель (и) несет (</w:t>
      </w:r>
      <w:proofErr w:type="spellStart"/>
      <w:r w:rsidRPr="0088300C">
        <w:rPr>
          <w:rFonts w:cs="Times New Roman"/>
          <w:sz w:val="26"/>
          <w:szCs w:val="26"/>
        </w:rPr>
        <w:t>ут</w:t>
      </w:r>
      <w:proofErr w:type="spellEnd"/>
      <w:r w:rsidRPr="0088300C">
        <w:rPr>
          <w:rFonts w:cs="Times New Roman"/>
          <w:sz w:val="26"/>
          <w:szCs w:val="26"/>
        </w:rPr>
        <w:t>) все расходы, связанные с оформлением и регистрацией права собственности на земельный участок, указанный в п. 1.1. настоящего Договора, в соответствии с действующим законодательством.</w:t>
      </w:r>
    </w:p>
    <w:p w:rsidR="00153DD2" w:rsidRPr="0088300C" w:rsidRDefault="00153DD2" w:rsidP="00046836">
      <w:pPr>
        <w:jc w:val="both"/>
        <w:rPr>
          <w:rFonts w:cs="Times New Roman"/>
          <w:sz w:val="26"/>
          <w:szCs w:val="26"/>
        </w:rPr>
      </w:pPr>
    </w:p>
    <w:p w:rsidR="00153DD2" w:rsidRPr="0088300C" w:rsidRDefault="00153DD2" w:rsidP="00046836">
      <w:pPr>
        <w:pStyle w:val="3"/>
        <w:numPr>
          <w:ilvl w:val="2"/>
          <w:numId w:val="1"/>
        </w:numPr>
        <w:ind w:left="0" w:firstLine="0"/>
        <w:jc w:val="both"/>
        <w:rPr>
          <w:sz w:val="26"/>
          <w:szCs w:val="26"/>
        </w:rPr>
      </w:pPr>
      <w:r w:rsidRPr="0088300C">
        <w:rPr>
          <w:sz w:val="26"/>
          <w:szCs w:val="26"/>
        </w:rPr>
        <w:t>Х. ПРОЧИЕ УСЛОВИЯ</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10.1. Продавец направляет или выдает Покупателю (ям) проекты Договоров.</w:t>
      </w:r>
    </w:p>
    <w:p w:rsidR="00153DD2" w:rsidRPr="0088300C" w:rsidRDefault="00153DD2" w:rsidP="00046836">
      <w:pPr>
        <w:jc w:val="both"/>
        <w:rPr>
          <w:rFonts w:cs="Times New Roman"/>
          <w:sz w:val="26"/>
          <w:szCs w:val="26"/>
        </w:rPr>
      </w:pPr>
      <w:r w:rsidRPr="0088300C">
        <w:rPr>
          <w:rFonts w:cs="Times New Roman"/>
          <w:sz w:val="26"/>
          <w:szCs w:val="26"/>
        </w:rPr>
        <w:t>10.2. В случае направления Продавцом Покупателю (ям) проектов Договоров, Покупатель (или) обязан (ы) подписать и представить их Продавцу не позднее чем в течение 30 дней со дня их получения.</w:t>
      </w:r>
    </w:p>
    <w:p w:rsidR="00153DD2" w:rsidRPr="0088300C" w:rsidRDefault="00153DD2" w:rsidP="00046836">
      <w:pPr>
        <w:jc w:val="both"/>
        <w:rPr>
          <w:rFonts w:cs="Times New Roman"/>
          <w:sz w:val="26"/>
          <w:szCs w:val="26"/>
        </w:rPr>
      </w:pPr>
      <w:r w:rsidRPr="0088300C">
        <w:rPr>
          <w:rFonts w:cs="Times New Roman"/>
          <w:sz w:val="26"/>
          <w:szCs w:val="26"/>
        </w:rPr>
        <w:t xml:space="preserve">10.3. Настоящий Договор составлен и подписан в ______ </w:t>
      </w:r>
      <w:proofErr w:type="gramStart"/>
      <w:r w:rsidRPr="0088300C">
        <w:rPr>
          <w:rFonts w:cs="Times New Roman"/>
          <w:sz w:val="26"/>
          <w:szCs w:val="26"/>
        </w:rPr>
        <w:t>экземплярах</w:t>
      </w:r>
      <w:proofErr w:type="gramEnd"/>
      <w:r w:rsidRPr="0088300C">
        <w:rPr>
          <w:rFonts w:cs="Times New Roman"/>
          <w:sz w:val="26"/>
          <w:szCs w:val="26"/>
        </w:rPr>
        <w:t xml:space="preserve"> из которых два передаются на хранение в дела Управления Федеральной службы государственной регистрации, кадастра и картографии по Ростовской области, по одному экземпляру остается у каждой стороны.</w:t>
      </w:r>
    </w:p>
    <w:p w:rsidR="00153DD2" w:rsidRPr="0088300C" w:rsidRDefault="00153DD2" w:rsidP="00046836">
      <w:pPr>
        <w:jc w:val="both"/>
        <w:rPr>
          <w:rFonts w:cs="Times New Roman"/>
          <w:sz w:val="26"/>
          <w:szCs w:val="26"/>
        </w:rPr>
      </w:pPr>
      <w:r w:rsidRPr="0088300C">
        <w:rPr>
          <w:rFonts w:cs="Times New Roman"/>
          <w:sz w:val="26"/>
          <w:szCs w:val="26"/>
        </w:rPr>
        <w:t>10.4. Изменения и дополнения условий настоящего Договора возможны при условии, что они совершены в письменной форме и зарегистрированы в том же порядке, что и настоящий Договор.</w:t>
      </w:r>
    </w:p>
    <w:p w:rsidR="00153DD2" w:rsidRPr="0088300C" w:rsidRDefault="00153DD2" w:rsidP="00046836">
      <w:pPr>
        <w:jc w:val="both"/>
        <w:rPr>
          <w:rFonts w:cs="Times New Roman"/>
          <w:sz w:val="26"/>
          <w:szCs w:val="26"/>
        </w:rPr>
      </w:pPr>
      <w:r w:rsidRPr="0088300C">
        <w:rPr>
          <w:rFonts w:cs="Times New Roman"/>
          <w:sz w:val="26"/>
          <w:szCs w:val="26"/>
        </w:rPr>
        <w:t xml:space="preserve">10.5. В случае </w:t>
      </w:r>
      <w:proofErr w:type="gramStart"/>
      <w:r w:rsidRPr="0088300C">
        <w:rPr>
          <w:rFonts w:cs="Times New Roman"/>
          <w:sz w:val="26"/>
          <w:szCs w:val="26"/>
        </w:rPr>
        <w:t>не исполнения</w:t>
      </w:r>
      <w:proofErr w:type="gramEnd"/>
      <w:r w:rsidRPr="0088300C">
        <w:rPr>
          <w:rFonts w:cs="Times New Roman"/>
          <w:sz w:val="26"/>
          <w:szCs w:val="26"/>
        </w:rPr>
        <w:t xml:space="preserve"> Покупателем (</w:t>
      </w:r>
      <w:proofErr w:type="spellStart"/>
      <w:r w:rsidRPr="0088300C">
        <w:rPr>
          <w:rFonts w:cs="Times New Roman"/>
          <w:sz w:val="26"/>
          <w:szCs w:val="26"/>
        </w:rPr>
        <w:t>ями</w:t>
      </w:r>
      <w:proofErr w:type="spellEnd"/>
      <w:r w:rsidRPr="0088300C">
        <w:rPr>
          <w:rFonts w:cs="Times New Roman"/>
          <w:sz w:val="26"/>
          <w:szCs w:val="26"/>
        </w:rPr>
        <w:t>) п. 2.2. настоящего Договора, документ-основание предоставления земельного участка подлежит отмене.</w:t>
      </w:r>
    </w:p>
    <w:p w:rsidR="00153DD2" w:rsidRPr="0088300C" w:rsidRDefault="00153DD2" w:rsidP="00046836">
      <w:pPr>
        <w:jc w:val="both"/>
        <w:rPr>
          <w:rFonts w:cs="Times New Roman"/>
          <w:sz w:val="26"/>
          <w:szCs w:val="26"/>
        </w:rPr>
      </w:pPr>
      <w:r w:rsidRPr="0088300C">
        <w:rPr>
          <w:rFonts w:cs="Times New Roman"/>
          <w:sz w:val="26"/>
          <w:szCs w:val="26"/>
        </w:rPr>
        <w:t>10.6. Порядок расторжения настоящего Договора определяется действующим законодательством РФ.</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Приложение:</w:t>
      </w:r>
    </w:p>
    <w:p w:rsidR="00153DD2" w:rsidRPr="0088300C" w:rsidRDefault="00153DD2" w:rsidP="00046836">
      <w:pPr>
        <w:jc w:val="both"/>
        <w:rPr>
          <w:rFonts w:cs="Times New Roman"/>
          <w:sz w:val="26"/>
          <w:szCs w:val="26"/>
        </w:rPr>
      </w:pPr>
      <w:r w:rsidRPr="0088300C">
        <w:rPr>
          <w:rFonts w:cs="Times New Roman"/>
          <w:sz w:val="26"/>
          <w:szCs w:val="26"/>
        </w:rPr>
        <w:t>1. Акт приема-передачи в собственность земельного участка (Приложение 1).</w:t>
      </w:r>
    </w:p>
    <w:p w:rsidR="00153DD2" w:rsidRPr="0088300C" w:rsidRDefault="00153DD2" w:rsidP="00046836">
      <w:pPr>
        <w:jc w:val="both"/>
        <w:rPr>
          <w:rFonts w:cs="Times New Roman"/>
          <w:sz w:val="26"/>
          <w:szCs w:val="26"/>
        </w:rPr>
      </w:pPr>
    </w:p>
    <w:p w:rsidR="00153DD2" w:rsidRPr="0088300C" w:rsidRDefault="00153DD2" w:rsidP="00046836">
      <w:pPr>
        <w:pStyle w:val="3"/>
        <w:numPr>
          <w:ilvl w:val="2"/>
          <w:numId w:val="1"/>
        </w:numPr>
        <w:ind w:left="0" w:firstLine="0"/>
        <w:jc w:val="both"/>
        <w:rPr>
          <w:sz w:val="26"/>
          <w:szCs w:val="26"/>
        </w:rPr>
      </w:pPr>
      <w:r w:rsidRPr="0088300C">
        <w:rPr>
          <w:sz w:val="26"/>
          <w:szCs w:val="26"/>
        </w:rPr>
        <w:t>Х</w:t>
      </w:r>
      <w:proofErr w:type="gramStart"/>
      <w:r w:rsidRPr="0088300C">
        <w:rPr>
          <w:sz w:val="26"/>
          <w:szCs w:val="26"/>
        </w:rPr>
        <w:t>I</w:t>
      </w:r>
      <w:proofErr w:type="gramEnd"/>
      <w:r w:rsidRPr="0088300C">
        <w:rPr>
          <w:sz w:val="26"/>
          <w:szCs w:val="26"/>
        </w:rPr>
        <w:t>. АДРЕСА И БАНКОВСКИЕ РЕКВИЗИТЫ СТОРОН</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w:t>
      </w:r>
      <w:proofErr w:type="gramStart"/>
      <w:r w:rsidRPr="0088300C">
        <w:rPr>
          <w:rFonts w:cs="Times New Roman"/>
          <w:sz w:val="26"/>
          <w:szCs w:val="26"/>
        </w:rPr>
        <w:t>П</w:t>
      </w:r>
      <w:proofErr w:type="gramEnd"/>
      <w:r w:rsidRPr="0088300C">
        <w:rPr>
          <w:rFonts w:cs="Times New Roman"/>
          <w:sz w:val="26"/>
          <w:szCs w:val="26"/>
        </w:rPr>
        <w:t xml:space="preserve"> Р О Д А В Е Ц"</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lastRenderedPageBreak/>
        <w:t>"</w:t>
      </w:r>
      <w:proofErr w:type="gramStart"/>
      <w:r w:rsidRPr="0088300C">
        <w:rPr>
          <w:rFonts w:cs="Times New Roman"/>
          <w:sz w:val="26"/>
          <w:szCs w:val="26"/>
        </w:rPr>
        <w:t>П</w:t>
      </w:r>
      <w:proofErr w:type="gramEnd"/>
      <w:r w:rsidRPr="0088300C">
        <w:rPr>
          <w:rFonts w:cs="Times New Roman"/>
          <w:sz w:val="26"/>
          <w:szCs w:val="26"/>
        </w:rPr>
        <w:t xml:space="preserve"> О К У П А Т Е Л Ь (И)"</w:t>
      </w:r>
    </w:p>
    <w:p w:rsidR="00153DD2" w:rsidRPr="0088300C" w:rsidRDefault="00153DD2" w:rsidP="00046836">
      <w:pPr>
        <w:jc w:val="both"/>
        <w:rPr>
          <w:rFonts w:cs="Times New Roman"/>
          <w:sz w:val="26"/>
          <w:szCs w:val="26"/>
        </w:rPr>
      </w:pPr>
    </w:p>
    <w:p w:rsidR="00153DD2" w:rsidRPr="0088300C" w:rsidRDefault="00153DD2" w:rsidP="00046836">
      <w:pPr>
        <w:rPr>
          <w:rFonts w:cs="Times New Roman"/>
          <w:sz w:val="26"/>
          <w:szCs w:val="26"/>
        </w:rPr>
      </w:pPr>
      <w:r w:rsidRPr="0088300C">
        <w:rPr>
          <w:rFonts w:cs="Times New Roman"/>
          <w:sz w:val="26"/>
          <w:szCs w:val="26"/>
        </w:rPr>
        <w:t>__________________________________________________________________</w:t>
      </w:r>
    </w:p>
    <w:p w:rsidR="00153DD2" w:rsidRPr="0088300C" w:rsidRDefault="00153DD2" w:rsidP="00046836">
      <w:pPr>
        <w:rPr>
          <w:rFonts w:cs="Times New Roman"/>
          <w:sz w:val="26"/>
          <w:szCs w:val="26"/>
        </w:rPr>
      </w:pPr>
    </w:p>
    <w:p w:rsidR="00153DD2" w:rsidRPr="0088300C" w:rsidRDefault="00153DD2" w:rsidP="00046836">
      <w:pPr>
        <w:pStyle w:val="3"/>
        <w:numPr>
          <w:ilvl w:val="2"/>
          <w:numId w:val="1"/>
        </w:numPr>
        <w:ind w:left="0"/>
        <w:jc w:val="left"/>
        <w:rPr>
          <w:sz w:val="26"/>
          <w:szCs w:val="26"/>
        </w:rPr>
      </w:pPr>
      <w:r w:rsidRPr="0088300C">
        <w:rPr>
          <w:sz w:val="26"/>
          <w:szCs w:val="26"/>
        </w:rPr>
        <w:tab/>
        <w:t>XII. ПОДПИСИ СТОРОН</w:t>
      </w:r>
    </w:p>
    <w:p w:rsidR="00153DD2" w:rsidRPr="0088300C" w:rsidRDefault="00153DD2" w:rsidP="00046836">
      <w:pPr>
        <w:rPr>
          <w:rFonts w:cs="Times New Roman"/>
          <w:sz w:val="26"/>
          <w:szCs w:val="26"/>
        </w:rPr>
      </w:pPr>
    </w:p>
    <w:p w:rsidR="00153DD2" w:rsidRPr="0088300C" w:rsidRDefault="00153DD2" w:rsidP="00046836">
      <w:pPr>
        <w:rPr>
          <w:rFonts w:cs="Times New Roman"/>
          <w:sz w:val="26"/>
          <w:szCs w:val="26"/>
        </w:rPr>
      </w:pPr>
      <w:r w:rsidRPr="0088300C">
        <w:rPr>
          <w:rFonts w:cs="Times New Roman"/>
          <w:sz w:val="26"/>
          <w:szCs w:val="26"/>
        </w:rPr>
        <w:t>ПРОДАВЕЦ ПОКУПАТЕЛЬ (И)</w:t>
      </w:r>
    </w:p>
    <w:p w:rsidR="00153DD2" w:rsidRPr="0088300C" w:rsidRDefault="00153DD2" w:rsidP="00046836">
      <w:pPr>
        <w:rPr>
          <w:rFonts w:cs="Times New Roman"/>
          <w:sz w:val="26"/>
          <w:szCs w:val="26"/>
        </w:rPr>
      </w:pPr>
    </w:p>
    <w:p w:rsidR="00153DD2" w:rsidRPr="0088300C" w:rsidRDefault="00153DD2" w:rsidP="00046836">
      <w:pPr>
        <w:rPr>
          <w:rFonts w:cs="Times New Roman"/>
          <w:sz w:val="26"/>
          <w:szCs w:val="26"/>
        </w:rPr>
      </w:pPr>
      <w:r w:rsidRPr="0088300C">
        <w:rPr>
          <w:rFonts w:cs="Times New Roman"/>
          <w:sz w:val="26"/>
          <w:szCs w:val="26"/>
        </w:rPr>
        <w:t>_____________________ __________________</w:t>
      </w:r>
    </w:p>
    <w:p w:rsidR="00153DD2" w:rsidRPr="0088300C" w:rsidRDefault="00153DD2" w:rsidP="00046836">
      <w:pPr>
        <w:rPr>
          <w:rFonts w:cs="Times New Roman"/>
          <w:sz w:val="26"/>
          <w:szCs w:val="26"/>
        </w:rPr>
      </w:pPr>
      <w:r w:rsidRPr="0088300C">
        <w:rPr>
          <w:rFonts w:cs="Times New Roman"/>
          <w:sz w:val="26"/>
          <w:szCs w:val="26"/>
        </w:rPr>
        <w:t>(должность)</w:t>
      </w:r>
    </w:p>
    <w:p w:rsidR="00153DD2" w:rsidRPr="0088300C" w:rsidRDefault="00153DD2" w:rsidP="00046836">
      <w:pPr>
        <w:rPr>
          <w:rFonts w:cs="Times New Roman"/>
          <w:sz w:val="26"/>
          <w:szCs w:val="26"/>
        </w:rPr>
      </w:pPr>
      <w:r w:rsidRPr="0088300C">
        <w:rPr>
          <w:rFonts w:cs="Times New Roman"/>
          <w:sz w:val="26"/>
          <w:szCs w:val="26"/>
        </w:rPr>
        <w:t>_____________________ Ф.И.О.</w:t>
      </w:r>
    </w:p>
    <w:p w:rsidR="00153DD2" w:rsidRPr="0088300C" w:rsidRDefault="00153DD2" w:rsidP="00046836">
      <w:pPr>
        <w:rPr>
          <w:rFonts w:cs="Times New Roman"/>
          <w:sz w:val="26"/>
          <w:szCs w:val="26"/>
        </w:rPr>
      </w:pPr>
      <w:r w:rsidRPr="0088300C">
        <w:rPr>
          <w:rFonts w:cs="Times New Roman"/>
          <w:sz w:val="26"/>
          <w:szCs w:val="26"/>
        </w:rPr>
        <w:t>МПМП (при наличии)</w:t>
      </w:r>
    </w:p>
    <w:p w:rsidR="00153DD2" w:rsidRPr="0088300C" w:rsidRDefault="00153DD2" w:rsidP="00046836">
      <w:pPr>
        <w:rPr>
          <w:rFonts w:cs="Times New Roman"/>
          <w:sz w:val="26"/>
          <w:szCs w:val="26"/>
        </w:rPr>
      </w:pPr>
    </w:p>
    <w:p w:rsidR="00153DD2" w:rsidRPr="0088300C" w:rsidRDefault="00153DD2" w:rsidP="00046836">
      <w:pPr>
        <w:ind w:firstLine="698"/>
        <w:jc w:val="right"/>
        <w:rPr>
          <w:rFonts w:cs="Times New Roman"/>
          <w:sz w:val="26"/>
          <w:szCs w:val="26"/>
        </w:rPr>
      </w:pPr>
      <w:r w:rsidRPr="0088300C">
        <w:rPr>
          <w:rFonts w:cs="Times New Roman"/>
          <w:sz w:val="26"/>
          <w:szCs w:val="26"/>
        </w:rPr>
        <w:t>Приложение 1</w:t>
      </w:r>
    </w:p>
    <w:p w:rsidR="00153DD2" w:rsidRPr="0088300C" w:rsidRDefault="00153DD2" w:rsidP="00046836">
      <w:pPr>
        <w:ind w:firstLine="698"/>
        <w:jc w:val="right"/>
        <w:rPr>
          <w:rFonts w:cs="Times New Roman"/>
          <w:sz w:val="26"/>
          <w:szCs w:val="26"/>
        </w:rPr>
      </w:pPr>
      <w:r w:rsidRPr="0088300C">
        <w:rPr>
          <w:rFonts w:cs="Times New Roman"/>
          <w:sz w:val="26"/>
          <w:szCs w:val="26"/>
        </w:rPr>
        <w:t>к договору купли-продажи земельного участка</w:t>
      </w:r>
    </w:p>
    <w:p w:rsidR="00153DD2" w:rsidRPr="0088300C" w:rsidRDefault="00153DD2" w:rsidP="00046836">
      <w:pPr>
        <w:ind w:firstLine="698"/>
        <w:jc w:val="right"/>
        <w:rPr>
          <w:rFonts w:cs="Times New Roman"/>
          <w:sz w:val="26"/>
          <w:szCs w:val="26"/>
        </w:rPr>
      </w:pPr>
      <w:r w:rsidRPr="0088300C">
        <w:rPr>
          <w:rFonts w:cs="Times New Roman"/>
          <w:sz w:val="26"/>
          <w:szCs w:val="26"/>
        </w:rPr>
        <w:t>от "_____" _________ 20_____ г. N____</w:t>
      </w:r>
    </w:p>
    <w:p w:rsidR="00153DD2" w:rsidRPr="0088300C" w:rsidRDefault="00153DD2" w:rsidP="00046836">
      <w:pPr>
        <w:rPr>
          <w:rFonts w:cs="Times New Roman"/>
          <w:sz w:val="26"/>
          <w:szCs w:val="26"/>
        </w:rPr>
      </w:pPr>
    </w:p>
    <w:p w:rsidR="00153DD2" w:rsidRPr="0088300C" w:rsidRDefault="00153DD2" w:rsidP="00046836">
      <w:pPr>
        <w:ind w:firstLine="698"/>
        <w:jc w:val="center"/>
        <w:rPr>
          <w:rFonts w:cs="Times New Roman"/>
          <w:sz w:val="26"/>
          <w:szCs w:val="26"/>
        </w:rPr>
      </w:pPr>
      <w:r w:rsidRPr="0088300C">
        <w:rPr>
          <w:rFonts w:cs="Times New Roman"/>
          <w:sz w:val="26"/>
          <w:szCs w:val="26"/>
        </w:rPr>
        <w:t>А К Т</w:t>
      </w:r>
    </w:p>
    <w:p w:rsidR="00153DD2" w:rsidRPr="0088300C" w:rsidRDefault="00153DD2" w:rsidP="00046836">
      <w:pPr>
        <w:ind w:firstLine="698"/>
        <w:jc w:val="center"/>
        <w:rPr>
          <w:rFonts w:cs="Times New Roman"/>
          <w:sz w:val="26"/>
          <w:szCs w:val="26"/>
        </w:rPr>
      </w:pPr>
      <w:r w:rsidRPr="0088300C">
        <w:rPr>
          <w:rFonts w:cs="Times New Roman"/>
          <w:sz w:val="26"/>
          <w:szCs w:val="26"/>
        </w:rPr>
        <w:t>приема-передачи в собственность земельного участка,</w:t>
      </w:r>
    </w:p>
    <w:p w:rsidR="00153DD2" w:rsidRPr="0088300C" w:rsidRDefault="00153DD2" w:rsidP="00046836">
      <w:pPr>
        <w:ind w:firstLine="698"/>
        <w:jc w:val="center"/>
        <w:rPr>
          <w:rFonts w:cs="Times New Roman"/>
          <w:sz w:val="26"/>
          <w:szCs w:val="26"/>
        </w:rPr>
      </w:pPr>
      <w:proofErr w:type="gramStart"/>
      <w:r w:rsidRPr="0088300C">
        <w:rPr>
          <w:rFonts w:cs="Times New Roman"/>
          <w:sz w:val="26"/>
          <w:szCs w:val="26"/>
        </w:rPr>
        <w:t>расположенного</w:t>
      </w:r>
      <w:proofErr w:type="gramEnd"/>
      <w:r w:rsidRPr="0088300C">
        <w:rPr>
          <w:rFonts w:cs="Times New Roman"/>
          <w:sz w:val="26"/>
          <w:szCs w:val="26"/>
        </w:rPr>
        <w:t xml:space="preserve"> по адресу: ____________________</w:t>
      </w:r>
    </w:p>
    <w:p w:rsidR="00153DD2" w:rsidRPr="0088300C" w:rsidRDefault="00153DD2" w:rsidP="00046836">
      <w:pPr>
        <w:ind w:firstLine="698"/>
        <w:jc w:val="center"/>
        <w:rPr>
          <w:rFonts w:cs="Times New Roman"/>
          <w:sz w:val="26"/>
          <w:szCs w:val="26"/>
        </w:rPr>
      </w:pPr>
      <w:r w:rsidRPr="0088300C">
        <w:rPr>
          <w:rFonts w:cs="Times New Roman"/>
          <w:sz w:val="26"/>
          <w:szCs w:val="26"/>
        </w:rPr>
        <w:t>______________________________</w:t>
      </w:r>
    </w:p>
    <w:p w:rsidR="00153DD2" w:rsidRPr="0088300C" w:rsidRDefault="00153DD2" w:rsidP="00046836">
      <w:pPr>
        <w:rPr>
          <w:rFonts w:cs="Times New Roman"/>
          <w:sz w:val="26"/>
          <w:szCs w:val="26"/>
        </w:rPr>
      </w:pPr>
    </w:p>
    <w:p w:rsidR="00153DD2" w:rsidRPr="0088300C" w:rsidRDefault="00153DD2" w:rsidP="00046836">
      <w:pPr>
        <w:rPr>
          <w:rFonts w:cs="Times New Roman"/>
          <w:sz w:val="26"/>
          <w:szCs w:val="26"/>
        </w:rPr>
      </w:pPr>
      <w:r w:rsidRPr="0088300C">
        <w:rPr>
          <w:rFonts w:cs="Times New Roman"/>
          <w:sz w:val="26"/>
          <w:szCs w:val="26"/>
        </w:rPr>
        <w:t>от "____" ____________ 20___ г.</w:t>
      </w:r>
    </w:p>
    <w:p w:rsidR="00153DD2" w:rsidRPr="0088300C" w:rsidRDefault="00153DD2" w:rsidP="00046836">
      <w:pPr>
        <w:rPr>
          <w:rFonts w:cs="Times New Roman"/>
          <w:sz w:val="26"/>
          <w:szCs w:val="26"/>
        </w:rPr>
      </w:pPr>
    </w:p>
    <w:p w:rsidR="00153DD2" w:rsidRPr="0088300C" w:rsidRDefault="00153DD2" w:rsidP="00046836">
      <w:pPr>
        <w:rPr>
          <w:rFonts w:cs="Times New Roman"/>
          <w:sz w:val="26"/>
          <w:szCs w:val="26"/>
        </w:rPr>
      </w:pPr>
      <w:proofErr w:type="gramStart"/>
      <w:r w:rsidRPr="0088300C">
        <w:rPr>
          <w:rFonts w:cs="Times New Roman"/>
          <w:sz w:val="26"/>
          <w:szCs w:val="26"/>
        </w:rPr>
        <w:t xml:space="preserve">Муниципальное образование </w:t>
      </w:r>
      <w:r w:rsidR="004C5778">
        <w:rPr>
          <w:rFonts w:cs="Times New Roman"/>
          <w:sz w:val="26"/>
          <w:szCs w:val="26"/>
        </w:rPr>
        <w:t>Глубочанск</w:t>
      </w:r>
      <w:r>
        <w:rPr>
          <w:rFonts w:cs="Times New Roman"/>
          <w:sz w:val="26"/>
          <w:szCs w:val="26"/>
        </w:rPr>
        <w:t>ое</w:t>
      </w:r>
      <w:r w:rsidRPr="0088300C">
        <w:rPr>
          <w:rFonts w:cs="Times New Roman"/>
          <w:sz w:val="26"/>
          <w:szCs w:val="26"/>
        </w:rPr>
        <w:t xml:space="preserve"> сельское поселение  __________, в лице __________________, действующего на основании ________________, именуемый в дальнейшем "Продавец", с одной стороны, и _______________, именуемый (</w:t>
      </w:r>
      <w:proofErr w:type="spellStart"/>
      <w:r w:rsidRPr="0088300C">
        <w:rPr>
          <w:rFonts w:cs="Times New Roman"/>
          <w:sz w:val="26"/>
          <w:szCs w:val="26"/>
        </w:rPr>
        <w:t>ые</w:t>
      </w:r>
      <w:proofErr w:type="spellEnd"/>
      <w:r w:rsidRPr="0088300C">
        <w:rPr>
          <w:rFonts w:cs="Times New Roman"/>
          <w:sz w:val="26"/>
          <w:szCs w:val="26"/>
        </w:rPr>
        <w:t>) в дальнейшем "Покупатель (и)", с другой стороны, составили настоящий акт о нижеследующем.</w:t>
      </w:r>
      <w:proofErr w:type="gramEnd"/>
    </w:p>
    <w:p w:rsidR="00153DD2" w:rsidRPr="0088300C" w:rsidRDefault="00153DD2" w:rsidP="00046836">
      <w:pPr>
        <w:rPr>
          <w:rFonts w:cs="Times New Roman"/>
          <w:sz w:val="26"/>
          <w:szCs w:val="26"/>
        </w:rPr>
      </w:pPr>
      <w:r w:rsidRPr="0088300C">
        <w:rPr>
          <w:rFonts w:cs="Times New Roman"/>
          <w:sz w:val="26"/>
          <w:szCs w:val="26"/>
        </w:rPr>
        <w:t xml:space="preserve">На основании договора купли-продажи от "_____" ____________ 20____г. N____ Продавец передал, а Покупатель (и) принял (и) в собственность земельный участок площадью _____ </w:t>
      </w:r>
      <w:proofErr w:type="spellStart"/>
      <w:r w:rsidRPr="0088300C">
        <w:rPr>
          <w:rFonts w:cs="Times New Roman"/>
          <w:sz w:val="26"/>
          <w:szCs w:val="26"/>
        </w:rPr>
        <w:t>кв</w:t>
      </w:r>
      <w:proofErr w:type="gramStart"/>
      <w:r w:rsidRPr="0088300C">
        <w:rPr>
          <w:rFonts w:cs="Times New Roman"/>
          <w:sz w:val="26"/>
          <w:szCs w:val="26"/>
        </w:rPr>
        <w:t>.м</w:t>
      </w:r>
      <w:proofErr w:type="spellEnd"/>
      <w:proofErr w:type="gramEnd"/>
      <w:r w:rsidRPr="0088300C">
        <w:rPr>
          <w:rFonts w:cs="Times New Roman"/>
          <w:sz w:val="26"/>
          <w:szCs w:val="26"/>
        </w:rPr>
        <w:t>, с видом разрешенного использования ___________________________ с кадастровым номером ____________, расположенный по адресу: ______________________________________________________.</w:t>
      </w:r>
    </w:p>
    <w:p w:rsidR="00153DD2" w:rsidRPr="0088300C" w:rsidRDefault="00153DD2" w:rsidP="00046836">
      <w:pPr>
        <w:rPr>
          <w:rFonts w:cs="Times New Roman"/>
          <w:sz w:val="26"/>
          <w:szCs w:val="26"/>
        </w:rPr>
      </w:pPr>
      <w:r w:rsidRPr="0088300C">
        <w:rPr>
          <w:rFonts w:cs="Times New Roman"/>
          <w:sz w:val="26"/>
          <w:szCs w:val="26"/>
        </w:rPr>
        <w:t>Расчет между сторонами произведен полностью, претензий друг к другу стороны не имеют.</w:t>
      </w:r>
    </w:p>
    <w:p w:rsidR="00153DD2" w:rsidRPr="0088300C" w:rsidRDefault="00153DD2" w:rsidP="00046836">
      <w:pPr>
        <w:rPr>
          <w:rFonts w:cs="Times New Roman"/>
          <w:sz w:val="26"/>
          <w:szCs w:val="26"/>
        </w:rPr>
      </w:pPr>
    </w:p>
    <w:p w:rsidR="00153DD2" w:rsidRPr="0088300C" w:rsidRDefault="00153DD2" w:rsidP="00046836">
      <w:pPr>
        <w:rPr>
          <w:rFonts w:cs="Times New Roman"/>
          <w:sz w:val="26"/>
          <w:szCs w:val="26"/>
        </w:rPr>
      </w:pPr>
      <w:r w:rsidRPr="0088300C">
        <w:rPr>
          <w:rFonts w:cs="Times New Roman"/>
          <w:sz w:val="26"/>
          <w:szCs w:val="26"/>
        </w:rPr>
        <w:t>ПРОДАВЕЦ ПОКУПАТЕЛЬ (И)</w:t>
      </w:r>
    </w:p>
    <w:p w:rsidR="00153DD2" w:rsidRPr="0088300C" w:rsidRDefault="00153DD2" w:rsidP="00046836">
      <w:pPr>
        <w:rPr>
          <w:rFonts w:cs="Times New Roman"/>
          <w:sz w:val="26"/>
          <w:szCs w:val="26"/>
        </w:rPr>
      </w:pPr>
    </w:p>
    <w:p w:rsidR="00153DD2" w:rsidRPr="0088300C" w:rsidRDefault="00153DD2" w:rsidP="00046836">
      <w:pPr>
        <w:rPr>
          <w:rFonts w:cs="Times New Roman"/>
          <w:sz w:val="26"/>
          <w:szCs w:val="26"/>
        </w:rPr>
      </w:pPr>
      <w:r w:rsidRPr="0088300C">
        <w:rPr>
          <w:rFonts w:cs="Times New Roman"/>
          <w:sz w:val="26"/>
          <w:szCs w:val="26"/>
        </w:rPr>
        <w:t>__________________________ _________________________</w:t>
      </w:r>
    </w:p>
    <w:p w:rsidR="00153DD2" w:rsidRPr="0088300C" w:rsidRDefault="00153DD2" w:rsidP="00046836">
      <w:pPr>
        <w:rPr>
          <w:rFonts w:cs="Times New Roman"/>
          <w:sz w:val="26"/>
          <w:szCs w:val="26"/>
        </w:rPr>
      </w:pPr>
      <w:r w:rsidRPr="0088300C">
        <w:rPr>
          <w:rFonts w:cs="Times New Roman"/>
          <w:sz w:val="26"/>
          <w:szCs w:val="26"/>
        </w:rPr>
        <w:t>(должность)</w:t>
      </w:r>
    </w:p>
    <w:p w:rsidR="00153DD2" w:rsidRPr="0088300C" w:rsidRDefault="00153DD2" w:rsidP="00046836">
      <w:pPr>
        <w:rPr>
          <w:rFonts w:cs="Times New Roman"/>
          <w:sz w:val="26"/>
          <w:szCs w:val="26"/>
        </w:rPr>
      </w:pPr>
      <w:r w:rsidRPr="0088300C">
        <w:rPr>
          <w:rFonts w:cs="Times New Roman"/>
          <w:sz w:val="26"/>
          <w:szCs w:val="26"/>
        </w:rPr>
        <w:t>__________________________ Ф.И.О.</w:t>
      </w:r>
    </w:p>
    <w:p w:rsidR="00153DD2" w:rsidRPr="0088300C" w:rsidRDefault="00153DD2" w:rsidP="00046836">
      <w:pPr>
        <w:rPr>
          <w:rFonts w:cs="Times New Roman"/>
          <w:sz w:val="26"/>
          <w:szCs w:val="26"/>
        </w:rPr>
      </w:pPr>
      <w:r w:rsidRPr="0088300C">
        <w:rPr>
          <w:rFonts w:cs="Times New Roman"/>
          <w:sz w:val="26"/>
          <w:szCs w:val="26"/>
        </w:rPr>
        <w:t>МПМП (при наличии)</w:t>
      </w:r>
    </w:p>
    <w:p w:rsidR="00153DD2" w:rsidRPr="0088300C" w:rsidRDefault="00153DD2" w:rsidP="00046836">
      <w:pPr>
        <w:rPr>
          <w:rFonts w:cs="Times New Roman"/>
          <w:sz w:val="26"/>
          <w:szCs w:val="26"/>
        </w:rPr>
      </w:pPr>
    </w:p>
    <w:p w:rsidR="00153DD2" w:rsidRPr="0088300C" w:rsidRDefault="00153DD2" w:rsidP="00046836">
      <w:pPr>
        <w:pStyle w:val="a0"/>
        <w:rPr>
          <w:sz w:val="26"/>
          <w:szCs w:val="26"/>
        </w:rPr>
      </w:pPr>
    </w:p>
    <w:p w:rsidR="00153DD2" w:rsidRPr="0088300C" w:rsidRDefault="00153DD2" w:rsidP="00046836">
      <w:pPr>
        <w:pStyle w:val="a0"/>
        <w:jc w:val="right"/>
        <w:rPr>
          <w:sz w:val="26"/>
          <w:szCs w:val="26"/>
        </w:rPr>
      </w:pPr>
    </w:p>
    <w:p w:rsidR="00153DD2" w:rsidRPr="0088300C" w:rsidRDefault="00153DD2" w:rsidP="00046836">
      <w:pPr>
        <w:pStyle w:val="a0"/>
        <w:jc w:val="right"/>
        <w:rPr>
          <w:sz w:val="26"/>
          <w:szCs w:val="26"/>
        </w:rPr>
      </w:pPr>
    </w:p>
    <w:p w:rsidR="00153DD2" w:rsidRPr="0088300C" w:rsidRDefault="00153DD2" w:rsidP="00046836">
      <w:pPr>
        <w:pStyle w:val="a0"/>
        <w:jc w:val="right"/>
        <w:rPr>
          <w:sz w:val="26"/>
          <w:szCs w:val="26"/>
        </w:rPr>
      </w:pPr>
    </w:p>
    <w:p w:rsidR="00153DD2" w:rsidRPr="0088300C" w:rsidRDefault="00153DD2" w:rsidP="00046836">
      <w:pPr>
        <w:pStyle w:val="a0"/>
        <w:jc w:val="right"/>
        <w:rPr>
          <w:sz w:val="26"/>
          <w:szCs w:val="26"/>
        </w:rPr>
      </w:pPr>
      <w:r w:rsidRPr="0088300C">
        <w:rPr>
          <w:sz w:val="26"/>
          <w:szCs w:val="26"/>
        </w:rPr>
        <w:t>Приложение № 4 к административному регламенту</w:t>
      </w:r>
    </w:p>
    <w:p w:rsidR="00153DD2" w:rsidRPr="0088300C" w:rsidRDefault="00153DD2" w:rsidP="00046836">
      <w:pPr>
        <w:pStyle w:val="a0"/>
        <w:rPr>
          <w:sz w:val="26"/>
          <w:szCs w:val="26"/>
        </w:rPr>
      </w:pPr>
    </w:p>
    <w:p w:rsidR="00153DD2" w:rsidRPr="0088300C" w:rsidRDefault="00153DD2" w:rsidP="00046836">
      <w:pPr>
        <w:pStyle w:val="3"/>
        <w:numPr>
          <w:ilvl w:val="2"/>
          <w:numId w:val="1"/>
        </w:numPr>
        <w:ind w:left="0"/>
        <w:rPr>
          <w:sz w:val="26"/>
          <w:szCs w:val="26"/>
        </w:rPr>
      </w:pPr>
      <w:r w:rsidRPr="0088300C">
        <w:rPr>
          <w:sz w:val="26"/>
          <w:szCs w:val="26"/>
        </w:rPr>
        <w:t>Форма договора аренды</w:t>
      </w:r>
    </w:p>
    <w:p w:rsidR="00153DD2" w:rsidRPr="0088300C" w:rsidRDefault="00153DD2" w:rsidP="00046836">
      <w:pPr>
        <w:pStyle w:val="3"/>
        <w:numPr>
          <w:ilvl w:val="2"/>
          <w:numId w:val="1"/>
        </w:numPr>
        <w:ind w:left="0"/>
        <w:rPr>
          <w:sz w:val="26"/>
          <w:szCs w:val="26"/>
        </w:rPr>
      </w:pPr>
      <w:r w:rsidRPr="0088300C">
        <w:rPr>
          <w:sz w:val="26"/>
          <w:szCs w:val="26"/>
        </w:rPr>
        <w:t>земельного участка</w:t>
      </w:r>
    </w:p>
    <w:p w:rsidR="00153DD2" w:rsidRPr="0088300C" w:rsidRDefault="00153DD2" w:rsidP="00046836">
      <w:pPr>
        <w:pStyle w:val="3"/>
        <w:numPr>
          <w:ilvl w:val="2"/>
          <w:numId w:val="1"/>
        </w:numPr>
        <w:ind w:left="0"/>
        <w:rPr>
          <w:sz w:val="26"/>
          <w:szCs w:val="26"/>
        </w:rPr>
      </w:pPr>
      <w:r w:rsidRPr="0088300C">
        <w:rPr>
          <w:sz w:val="26"/>
          <w:szCs w:val="26"/>
        </w:rPr>
        <w:t>N ________/20__</w:t>
      </w:r>
    </w:p>
    <w:p w:rsidR="00153DD2" w:rsidRPr="0088300C" w:rsidRDefault="00153DD2" w:rsidP="00046836">
      <w:pPr>
        <w:pStyle w:val="afb"/>
        <w:jc w:val="center"/>
        <w:rPr>
          <w:rFonts w:ascii="Times New Roman" w:hAnsi="Times New Roman" w:cs="Times New Roman"/>
          <w:sz w:val="26"/>
          <w:szCs w:val="26"/>
        </w:rPr>
      </w:pPr>
      <w:r w:rsidRPr="0088300C">
        <w:rPr>
          <w:rFonts w:ascii="Times New Roman" w:hAnsi="Times New Roman" w:cs="Times New Roman"/>
          <w:sz w:val="26"/>
          <w:szCs w:val="26"/>
        </w:rPr>
        <w:t>"___" _________ 20__год</w:t>
      </w:r>
    </w:p>
    <w:p w:rsidR="00153DD2" w:rsidRPr="0088300C" w:rsidRDefault="00153DD2" w:rsidP="00046836">
      <w:pPr>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 xml:space="preserve">Администрация МО </w:t>
      </w:r>
      <w:r w:rsidR="004C5778">
        <w:rPr>
          <w:rFonts w:cs="Times New Roman"/>
          <w:sz w:val="26"/>
          <w:szCs w:val="26"/>
        </w:rPr>
        <w:t>Глубочанск</w:t>
      </w:r>
      <w:r>
        <w:rPr>
          <w:rFonts w:cs="Times New Roman"/>
          <w:sz w:val="26"/>
          <w:szCs w:val="26"/>
        </w:rPr>
        <w:t>ое</w:t>
      </w:r>
      <w:r w:rsidRPr="0088300C">
        <w:rPr>
          <w:rFonts w:cs="Times New Roman"/>
          <w:sz w:val="26"/>
          <w:szCs w:val="26"/>
        </w:rPr>
        <w:t xml:space="preserve"> сельское поселение от имени МО </w:t>
      </w:r>
      <w:r w:rsidR="004C5778">
        <w:rPr>
          <w:rFonts w:cs="Times New Roman"/>
          <w:sz w:val="26"/>
          <w:szCs w:val="26"/>
        </w:rPr>
        <w:t>Глубочанск</w:t>
      </w:r>
      <w:r>
        <w:rPr>
          <w:rFonts w:cs="Times New Roman"/>
          <w:sz w:val="26"/>
          <w:szCs w:val="26"/>
        </w:rPr>
        <w:t>ое</w:t>
      </w:r>
      <w:r w:rsidRPr="0088300C">
        <w:rPr>
          <w:rFonts w:cs="Times New Roman"/>
          <w:sz w:val="26"/>
          <w:szCs w:val="26"/>
        </w:rPr>
        <w:t xml:space="preserve"> сельское поселение Ростовской области, в лице Главы МО </w:t>
      </w:r>
      <w:r w:rsidR="004C5778">
        <w:rPr>
          <w:rFonts w:cs="Times New Roman"/>
          <w:sz w:val="26"/>
          <w:szCs w:val="26"/>
        </w:rPr>
        <w:t>Глубочанск</w:t>
      </w:r>
      <w:r>
        <w:rPr>
          <w:rFonts w:cs="Times New Roman"/>
          <w:sz w:val="26"/>
          <w:szCs w:val="26"/>
        </w:rPr>
        <w:t>ое</w:t>
      </w:r>
      <w:r w:rsidRPr="0088300C">
        <w:rPr>
          <w:rFonts w:cs="Times New Roman"/>
          <w:sz w:val="26"/>
          <w:szCs w:val="26"/>
        </w:rPr>
        <w:t xml:space="preserve"> сельское поселение Ростовской области, действующего на основании Устава, </w:t>
      </w:r>
      <w:proofErr w:type="gramStart"/>
      <w:r w:rsidRPr="0088300C">
        <w:rPr>
          <w:rFonts w:cs="Times New Roman"/>
          <w:sz w:val="26"/>
          <w:szCs w:val="26"/>
        </w:rPr>
        <w:t>именуемая</w:t>
      </w:r>
      <w:proofErr w:type="gramEnd"/>
      <w:r w:rsidRPr="0088300C">
        <w:rPr>
          <w:rFonts w:cs="Times New Roman"/>
          <w:sz w:val="26"/>
          <w:szCs w:val="26"/>
        </w:rPr>
        <w:t xml:space="preserve"> в дальнейшем "Арендодатель" в лице ________________, действующего на основании Устава с одной стороны, и _________________ __________________________________________________________________,</w:t>
      </w:r>
    </w:p>
    <w:p w:rsidR="00153DD2" w:rsidRPr="0088300C" w:rsidRDefault="00153DD2" w:rsidP="00046836">
      <w:pPr>
        <w:jc w:val="both"/>
        <w:rPr>
          <w:rFonts w:cs="Times New Roman"/>
          <w:sz w:val="26"/>
          <w:szCs w:val="26"/>
        </w:rPr>
      </w:pPr>
      <w:proofErr w:type="gramStart"/>
      <w:r w:rsidRPr="0088300C">
        <w:rPr>
          <w:rFonts w:cs="Times New Roman"/>
          <w:sz w:val="26"/>
          <w:szCs w:val="26"/>
        </w:rPr>
        <w:t>(именуем (___) в дальнейшем "Арендатор" и именуемые в дальнейшем "Стороны", на основании ________________(основанием для заключения настоящего Договора является правовой акт), заявления от ____ N ___, заключили настоящий договор о нижеследующем:</w:t>
      </w:r>
      <w:proofErr w:type="gramEnd"/>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1. Предмет договора</w:t>
      </w:r>
    </w:p>
    <w:p w:rsidR="00153DD2" w:rsidRPr="0088300C" w:rsidRDefault="00153DD2" w:rsidP="00046836">
      <w:pPr>
        <w:jc w:val="both"/>
        <w:rPr>
          <w:rFonts w:cs="Times New Roman"/>
          <w:sz w:val="26"/>
          <w:szCs w:val="26"/>
        </w:rPr>
      </w:pPr>
      <w:r w:rsidRPr="0088300C">
        <w:rPr>
          <w:rFonts w:cs="Times New Roman"/>
          <w:sz w:val="26"/>
          <w:szCs w:val="26"/>
        </w:rPr>
        <w:t>1.1. Арендодатель предоставляет, а Арендатор принимает в аренду земельный участок, расположенный по адресу: ______________, находящийся в собственности__________________________, кадастровый номер ____________, площадь _________</w:t>
      </w:r>
      <w:proofErr w:type="spellStart"/>
      <w:r w:rsidRPr="0088300C">
        <w:rPr>
          <w:rFonts w:cs="Times New Roman"/>
          <w:sz w:val="26"/>
          <w:szCs w:val="26"/>
        </w:rPr>
        <w:t>кв.м</w:t>
      </w:r>
      <w:proofErr w:type="spellEnd"/>
      <w:r w:rsidRPr="0088300C">
        <w:rPr>
          <w:rFonts w:cs="Times New Roman"/>
          <w:sz w:val="26"/>
          <w:szCs w:val="26"/>
        </w:rPr>
        <w:t>., категория земель: __________________, вид разрешенного использования: __________________, (именуемый в дальнейшем - Участок).</w:t>
      </w:r>
    </w:p>
    <w:p w:rsidR="00153DD2" w:rsidRPr="0088300C" w:rsidRDefault="00153DD2" w:rsidP="00046836">
      <w:pPr>
        <w:jc w:val="both"/>
        <w:rPr>
          <w:rFonts w:cs="Times New Roman"/>
          <w:sz w:val="26"/>
          <w:szCs w:val="26"/>
        </w:rPr>
      </w:pPr>
      <w:r w:rsidRPr="0088300C">
        <w:rPr>
          <w:rFonts w:cs="Times New Roman"/>
          <w:sz w:val="26"/>
          <w:szCs w:val="26"/>
        </w:rPr>
        <w:t>Договор действует с ____________ г. по ___________г. включительно.</w:t>
      </w:r>
    </w:p>
    <w:p w:rsidR="00153DD2" w:rsidRPr="0088300C" w:rsidRDefault="00153DD2" w:rsidP="00046836">
      <w:pPr>
        <w:jc w:val="both"/>
        <w:rPr>
          <w:rFonts w:cs="Times New Roman"/>
          <w:sz w:val="26"/>
          <w:szCs w:val="26"/>
        </w:rPr>
      </w:pPr>
      <w:r w:rsidRPr="0088300C">
        <w:rPr>
          <w:rFonts w:cs="Times New Roman"/>
          <w:sz w:val="26"/>
          <w:szCs w:val="26"/>
        </w:rPr>
        <w:t>Участок принадлежит на праве собственности Арендодателю, о чем в Едином государственном реестре недвижимости сделана запись о регистрации права от _____ N _______ (при наличии).</w:t>
      </w:r>
    </w:p>
    <w:p w:rsidR="00153DD2" w:rsidRPr="0088300C" w:rsidRDefault="00153DD2" w:rsidP="00046836">
      <w:pPr>
        <w:jc w:val="both"/>
        <w:rPr>
          <w:rFonts w:cs="Times New Roman"/>
          <w:sz w:val="26"/>
          <w:szCs w:val="26"/>
        </w:rPr>
      </w:pPr>
      <w:r w:rsidRPr="0088300C">
        <w:rPr>
          <w:rFonts w:cs="Times New Roman"/>
          <w:sz w:val="26"/>
          <w:szCs w:val="26"/>
        </w:rPr>
        <w:t>1.2. Предоставление Участка Арендатору и возврат Участка Арендодателю осуществляется по акту приема-передачи.</w:t>
      </w:r>
    </w:p>
    <w:p w:rsidR="00153DD2" w:rsidRPr="0088300C" w:rsidRDefault="00153DD2" w:rsidP="00046836">
      <w:pPr>
        <w:jc w:val="both"/>
        <w:rPr>
          <w:rFonts w:cs="Times New Roman"/>
          <w:sz w:val="26"/>
          <w:szCs w:val="26"/>
        </w:rPr>
      </w:pPr>
      <w:r w:rsidRPr="0088300C">
        <w:rPr>
          <w:rFonts w:cs="Times New Roman"/>
          <w:sz w:val="26"/>
          <w:szCs w:val="26"/>
        </w:rPr>
        <w:t>1.3. Настоящий договор считается заключенным с момента фактической передачи Участка, оформленной путем подписания сторонами акта приема-передачи.</w:t>
      </w:r>
    </w:p>
    <w:p w:rsidR="00153DD2" w:rsidRPr="0088300C" w:rsidRDefault="00153DD2" w:rsidP="00046836">
      <w:pPr>
        <w:jc w:val="both"/>
        <w:rPr>
          <w:rFonts w:cs="Times New Roman"/>
          <w:sz w:val="26"/>
          <w:szCs w:val="26"/>
        </w:rPr>
      </w:pPr>
      <w:r w:rsidRPr="0088300C">
        <w:rPr>
          <w:rFonts w:cs="Times New Roman"/>
          <w:sz w:val="26"/>
          <w:szCs w:val="26"/>
        </w:rPr>
        <w:t>1.4. На момент заключения Договора земельный участок не обременен правами третьих лиц и не является предметом судебных споров.</w:t>
      </w:r>
    </w:p>
    <w:p w:rsidR="00153DD2" w:rsidRPr="0088300C" w:rsidRDefault="00153DD2" w:rsidP="00046836">
      <w:pPr>
        <w:jc w:val="both"/>
        <w:rPr>
          <w:rFonts w:cs="Times New Roman"/>
          <w:sz w:val="26"/>
          <w:szCs w:val="26"/>
        </w:rPr>
      </w:pPr>
      <w:r w:rsidRPr="0088300C">
        <w:rPr>
          <w:rFonts w:cs="Times New Roman"/>
          <w:sz w:val="26"/>
          <w:szCs w:val="26"/>
        </w:rPr>
        <w:t>1.5. На земельном участке располагаются следующие объекты недвижимости______________________________.</w:t>
      </w:r>
    </w:p>
    <w:p w:rsidR="00153DD2" w:rsidRPr="0088300C" w:rsidRDefault="00153DD2" w:rsidP="00046836">
      <w:pPr>
        <w:jc w:val="both"/>
        <w:rPr>
          <w:rFonts w:cs="Times New Roman"/>
          <w:sz w:val="26"/>
          <w:szCs w:val="26"/>
        </w:rPr>
      </w:pPr>
      <w:r w:rsidRPr="0088300C">
        <w:rPr>
          <w:rFonts w:cs="Times New Roman"/>
          <w:sz w:val="26"/>
          <w:szCs w:val="26"/>
        </w:rPr>
        <w:t xml:space="preserve">Если </w:t>
      </w:r>
      <w:proofErr w:type="gramStart"/>
      <w:r w:rsidRPr="0088300C">
        <w:rPr>
          <w:rFonts w:cs="Times New Roman"/>
          <w:sz w:val="26"/>
          <w:szCs w:val="26"/>
        </w:rPr>
        <w:t>нет объектов недвижимости указывается</w:t>
      </w:r>
      <w:proofErr w:type="gramEnd"/>
      <w:r w:rsidRPr="0088300C">
        <w:rPr>
          <w:rFonts w:cs="Times New Roman"/>
          <w:sz w:val="26"/>
          <w:szCs w:val="26"/>
        </w:rPr>
        <w:t>: «Объекты надвижимости на земельном участке отсутствуют</w:t>
      </w:r>
      <w:proofErr w:type="gramStart"/>
      <w:r w:rsidRPr="0088300C">
        <w:rPr>
          <w:rFonts w:cs="Times New Roman"/>
          <w:sz w:val="26"/>
          <w:szCs w:val="26"/>
        </w:rPr>
        <w:t xml:space="preserve">.».  </w:t>
      </w:r>
      <w:proofErr w:type="gramEnd"/>
    </w:p>
    <w:p w:rsidR="00153DD2" w:rsidRPr="0088300C" w:rsidRDefault="00153DD2" w:rsidP="00046836">
      <w:pPr>
        <w:jc w:val="both"/>
        <w:rPr>
          <w:rFonts w:cs="Times New Roman"/>
          <w:sz w:val="26"/>
          <w:szCs w:val="26"/>
        </w:rPr>
      </w:pPr>
      <w:r w:rsidRPr="0088300C">
        <w:rPr>
          <w:rFonts w:cs="Times New Roman"/>
          <w:sz w:val="26"/>
          <w:szCs w:val="26"/>
        </w:rPr>
        <w:t>2. Размер арендной платы и сроки платежей</w:t>
      </w:r>
    </w:p>
    <w:p w:rsidR="00153DD2" w:rsidRPr="0088300C" w:rsidRDefault="00153DD2" w:rsidP="00046836">
      <w:pPr>
        <w:jc w:val="both"/>
        <w:rPr>
          <w:rFonts w:cs="Times New Roman"/>
          <w:sz w:val="26"/>
          <w:szCs w:val="26"/>
        </w:rPr>
      </w:pPr>
      <w:r w:rsidRPr="0088300C">
        <w:rPr>
          <w:rFonts w:cs="Times New Roman"/>
          <w:sz w:val="26"/>
          <w:szCs w:val="26"/>
        </w:rPr>
        <w:t>2.1. Размер арендной платы на текущий календарный год определяется расчетом, данный расчет прилагается к настоящему договору и является его неотъемлемой частью (приложение N 2 к Договору). Арендная плата за Участок в год составляет _________ руб.</w:t>
      </w:r>
    </w:p>
    <w:p w:rsidR="00153DD2" w:rsidRPr="0088300C" w:rsidRDefault="00153DD2" w:rsidP="00046836">
      <w:pPr>
        <w:jc w:val="both"/>
        <w:rPr>
          <w:rFonts w:cs="Times New Roman"/>
          <w:sz w:val="26"/>
          <w:szCs w:val="26"/>
        </w:rPr>
      </w:pPr>
      <w:r w:rsidRPr="0088300C">
        <w:rPr>
          <w:rFonts w:cs="Times New Roman"/>
          <w:sz w:val="26"/>
          <w:szCs w:val="26"/>
        </w:rPr>
        <w:t>2.2. Подлежащая оплате сумма арендной платы за использование земельным участком начисляется с момента передачи земельного участка Арендатору по акту приема-передачи земельного участка и оплачивается Арендатором ежегодно, равными долями в безналичной форме до 10 апреля, (или 10 февраля, 10, мая, 10 августа, 10 ноября), (или 10 октября и 10 декабря) текущего  года.</w:t>
      </w:r>
    </w:p>
    <w:p w:rsidR="00153DD2" w:rsidRPr="0088300C" w:rsidRDefault="00153DD2" w:rsidP="00046836">
      <w:pPr>
        <w:jc w:val="both"/>
        <w:rPr>
          <w:rFonts w:cs="Times New Roman"/>
          <w:sz w:val="26"/>
          <w:szCs w:val="26"/>
        </w:rPr>
      </w:pPr>
      <w:r w:rsidRPr="0088300C">
        <w:rPr>
          <w:rFonts w:cs="Times New Roman"/>
          <w:sz w:val="26"/>
          <w:szCs w:val="26"/>
        </w:rPr>
        <w:lastRenderedPageBreak/>
        <w:t>2.3. </w:t>
      </w:r>
      <w:proofErr w:type="gramStart"/>
      <w:r w:rsidRPr="0088300C">
        <w:rPr>
          <w:rFonts w:cs="Times New Roman"/>
          <w:sz w:val="26"/>
          <w:szCs w:val="26"/>
        </w:rPr>
        <w:t xml:space="preserve">Арендная плата за пользование земельным участком изменяется в одностороннем порядке по требованию Арендодателя в каждом случае изменения коэффициентов, применяемых к размеру арендной платы, кадастровой стоимости земельного участка, ставок земельного налога на основании нормативных правовых актов Российской Федерации, нормативных правовых актов Ростовской области, нормативных правовых актов МО </w:t>
      </w:r>
      <w:r w:rsidR="004C5778">
        <w:rPr>
          <w:rFonts w:cs="Times New Roman"/>
          <w:sz w:val="26"/>
          <w:szCs w:val="26"/>
        </w:rPr>
        <w:t>Глубочанск</w:t>
      </w:r>
      <w:r>
        <w:rPr>
          <w:rFonts w:cs="Times New Roman"/>
          <w:sz w:val="26"/>
          <w:szCs w:val="26"/>
        </w:rPr>
        <w:t>ое</w:t>
      </w:r>
      <w:r w:rsidRPr="0088300C">
        <w:rPr>
          <w:rFonts w:cs="Times New Roman"/>
          <w:sz w:val="26"/>
          <w:szCs w:val="26"/>
        </w:rPr>
        <w:t xml:space="preserve"> сельское поселение и считаются внесенными в Договор с момента вступления в силу нормативных</w:t>
      </w:r>
      <w:proofErr w:type="gramEnd"/>
      <w:r w:rsidRPr="0088300C">
        <w:rPr>
          <w:rFonts w:cs="Times New Roman"/>
          <w:sz w:val="26"/>
          <w:szCs w:val="26"/>
        </w:rPr>
        <w:t xml:space="preserve"> правовых актов или иной срок установленный самим нормативным правовым актом.</w:t>
      </w:r>
    </w:p>
    <w:p w:rsidR="00153DD2" w:rsidRPr="0088300C" w:rsidRDefault="00153DD2" w:rsidP="00046836">
      <w:pPr>
        <w:jc w:val="both"/>
        <w:rPr>
          <w:rFonts w:cs="Times New Roman"/>
          <w:sz w:val="26"/>
          <w:szCs w:val="26"/>
        </w:rPr>
      </w:pPr>
      <w:r w:rsidRPr="0088300C">
        <w:rPr>
          <w:rFonts w:cs="Times New Roman"/>
          <w:sz w:val="26"/>
          <w:szCs w:val="26"/>
        </w:rPr>
        <w:tab/>
        <w:t>Об изменении расчета арендной платы Арендодатель уведомляет Арендатора путем направления расчета арендной платы (заказным письмом с уведомлением) или вручает расчет арендной платы под роспись уполномоченному лицу (Арендатору или его представителю).</w:t>
      </w:r>
    </w:p>
    <w:p w:rsidR="00153DD2" w:rsidRPr="0088300C" w:rsidRDefault="00153DD2" w:rsidP="00046836">
      <w:pPr>
        <w:ind w:firstLine="559"/>
        <w:jc w:val="both"/>
        <w:rPr>
          <w:rFonts w:cs="Times New Roman"/>
          <w:sz w:val="26"/>
          <w:szCs w:val="26"/>
        </w:rPr>
      </w:pPr>
      <w:r w:rsidRPr="0088300C">
        <w:rPr>
          <w:rFonts w:cs="Times New Roman"/>
          <w:sz w:val="26"/>
          <w:szCs w:val="26"/>
        </w:rPr>
        <w:t>Если Арендатор не желает продолжения договорных отношений в связи с изменением размера арендной платы, предусмотренной Договором, он должен обратиться к Арендодателю с письменным заявлением о его досрочном расторжении.</w:t>
      </w:r>
    </w:p>
    <w:p w:rsidR="00153DD2" w:rsidRPr="0088300C" w:rsidRDefault="00153DD2" w:rsidP="00046836">
      <w:pPr>
        <w:jc w:val="both"/>
        <w:rPr>
          <w:rFonts w:cs="Times New Roman"/>
          <w:sz w:val="26"/>
          <w:szCs w:val="26"/>
        </w:rPr>
      </w:pPr>
      <w:r w:rsidRPr="0088300C">
        <w:rPr>
          <w:rFonts w:cs="Times New Roman"/>
          <w:sz w:val="26"/>
          <w:szCs w:val="26"/>
        </w:rPr>
        <w:t>2.4. Неиспользование земельного участка не может служить основанием для отказа в выплате арендной платы Арендодателю.</w:t>
      </w:r>
    </w:p>
    <w:p w:rsidR="00153DD2" w:rsidRPr="0088300C" w:rsidRDefault="00153DD2" w:rsidP="00046836">
      <w:pPr>
        <w:jc w:val="both"/>
        <w:rPr>
          <w:rFonts w:cs="Times New Roman"/>
          <w:sz w:val="26"/>
          <w:szCs w:val="26"/>
        </w:rPr>
      </w:pPr>
      <w:r w:rsidRPr="0088300C">
        <w:rPr>
          <w:rFonts w:cs="Times New Roman"/>
          <w:sz w:val="26"/>
          <w:szCs w:val="26"/>
        </w:rPr>
        <w:t>2.5. Арендатор уплачивает арендную плату по реквизитам, указанным в разделе 10 настоящего договора.</w:t>
      </w:r>
    </w:p>
    <w:p w:rsidR="00153DD2" w:rsidRPr="0088300C" w:rsidRDefault="00153DD2" w:rsidP="00046836">
      <w:pPr>
        <w:jc w:val="both"/>
        <w:rPr>
          <w:rFonts w:cs="Times New Roman"/>
          <w:sz w:val="26"/>
          <w:szCs w:val="26"/>
        </w:rPr>
      </w:pPr>
      <w:r w:rsidRPr="0088300C">
        <w:rPr>
          <w:rFonts w:cs="Times New Roman"/>
          <w:sz w:val="26"/>
          <w:szCs w:val="26"/>
        </w:rPr>
        <w:t>2.6. При наличии по настоящему договору непогашенной пени переплата арендных платежей без дополнительного заявления на то Арендатора засчитывается в счет погашения указанной пени.</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3. Права и обязанности Арендатора</w:t>
      </w:r>
    </w:p>
    <w:p w:rsidR="00153DD2" w:rsidRPr="0088300C" w:rsidRDefault="00153DD2" w:rsidP="00046836">
      <w:pPr>
        <w:jc w:val="both"/>
        <w:rPr>
          <w:rFonts w:cs="Times New Roman"/>
          <w:sz w:val="26"/>
          <w:szCs w:val="26"/>
        </w:rPr>
      </w:pPr>
      <w:r w:rsidRPr="0088300C">
        <w:rPr>
          <w:rFonts w:cs="Times New Roman"/>
          <w:sz w:val="26"/>
          <w:szCs w:val="26"/>
        </w:rPr>
        <w:t>3.1. Арендатор имеет право:</w:t>
      </w:r>
    </w:p>
    <w:p w:rsidR="00153DD2" w:rsidRPr="0088300C" w:rsidRDefault="00153DD2" w:rsidP="00046836">
      <w:pPr>
        <w:jc w:val="both"/>
        <w:rPr>
          <w:rFonts w:cs="Times New Roman"/>
          <w:sz w:val="26"/>
          <w:szCs w:val="26"/>
        </w:rPr>
      </w:pPr>
      <w:r w:rsidRPr="0088300C">
        <w:rPr>
          <w:rFonts w:cs="Times New Roman"/>
          <w:sz w:val="26"/>
          <w:szCs w:val="26"/>
        </w:rPr>
        <w:t>1) устанавливать временные объекты на земельном участке в соответствии с его целевым назначением и разрешенным использованием, не являющиеся недвижимостью (в том числе ограждения, въездные ворота, и т.д.);</w:t>
      </w:r>
    </w:p>
    <w:p w:rsidR="00153DD2" w:rsidRPr="0088300C" w:rsidRDefault="00153DD2" w:rsidP="00046836">
      <w:pPr>
        <w:jc w:val="both"/>
        <w:rPr>
          <w:rFonts w:cs="Times New Roman"/>
          <w:sz w:val="26"/>
          <w:szCs w:val="26"/>
        </w:rPr>
      </w:pPr>
      <w:r w:rsidRPr="0088300C">
        <w:rPr>
          <w:rFonts w:cs="Times New Roman"/>
          <w:sz w:val="26"/>
          <w:szCs w:val="26"/>
        </w:rPr>
        <w:t>2) передавать свои права и обязанности по настоящему договору третьему лицу,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53DD2" w:rsidRPr="0088300C" w:rsidRDefault="00153DD2" w:rsidP="00046836">
      <w:pPr>
        <w:jc w:val="both"/>
        <w:rPr>
          <w:rFonts w:cs="Times New Roman"/>
          <w:sz w:val="26"/>
          <w:szCs w:val="26"/>
        </w:rPr>
      </w:pPr>
      <w:r w:rsidRPr="0088300C">
        <w:rPr>
          <w:rFonts w:cs="Times New Roman"/>
          <w:sz w:val="26"/>
          <w:szCs w:val="26"/>
        </w:rPr>
        <w:t>3) передавать права аренды на  Участок в порядке</w:t>
      </w:r>
      <w:proofErr w:type="gramStart"/>
      <w:r w:rsidRPr="0088300C">
        <w:rPr>
          <w:rFonts w:cs="Times New Roman"/>
          <w:sz w:val="26"/>
          <w:szCs w:val="26"/>
        </w:rPr>
        <w:t xml:space="preserve"> ,</w:t>
      </w:r>
      <w:proofErr w:type="gramEnd"/>
      <w:r w:rsidRPr="0088300C">
        <w:rPr>
          <w:rFonts w:cs="Times New Roman"/>
          <w:sz w:val="26"/>
          <w:szCs w:val="26"/>
        </w:rPr>
        <w:t xml:space="preserve"> предусмотренном ст. 22 ЗК РФ, в случае заключения договора на срок менее пяти лет с согласия Арендодателя;  </w:t>
      </w:r>
    </w:p>
    <w:p w:rsidR="00153DD2" w:rsidRPr="0088300C" w:rsidRDefault="00153DD2" w:rsidP="00046836">
      <w:pPr>
        <w:jc w:val="both"/>
        <w:rPr>
          <w:rFonts w:cs="Times New Roman"/>
          <w:sz w:val="26"/>
          <w:szCs w:val="26"/>
        </w:rPr>
      </w:pPr>
      <w:r w:rsidRPr="0088300C">
        <w:rPr>
          <w:rFonts w:cs="Times New Roman"/>
          <w:sz w:val="26"/>
          <w:szCs w:val="26"/>
        </w:rPr>
        <w:t xml:space="preserve">4) на заключение нового Договора на Участок, в указанном в </w:t>
      </w:r>
      <w:hyperlink r:id="rId29" w:history="1">
        <w:r w:rsidRPr="0088300C">
          <w:rPr>
            <w:rStyle w:val="af9"/>
            <w:rFonts w:cs="Times New Roman"/>
            <w:sz w:val="26"/>
            <w:szCs w:val="26"/>
          </w:rPr>
          <w:t>п. 3 ст. 39.6</w:t>
        </w:r>
      </w:hyperlink>
      <w:r w:rsidRPr="0088300C">
        <w:rPr>
          <w:rFonts w:cs="Times New Roman"/>
          <w:sz w:val="26"/>
          <w:szCs w:val="26"/>
        </w:rPr>
        <w:t xml:space="preserve"> Земельного кодекса Российской Федерации случае, при наличии в совокупности условий, установленных </w:t>
      </w:r>
      <w:hyperlink r:id="rId30" w:history="1">
        <w:r w:rsidRPr="0088300C">
          <w:rPr>
            <w:rStyle w:val="af9"/>
            <w:rFonts w:cs="Times New Roman"/>
            <w:sz w:val="26"/>
            <w:szCs w:val="26"/>
          </w:rPr>
          <w:t>п. 4 ст. 39.6</w:t>
        </w:r>
      </w:hyperlink>
      <w:r w:rsidRPr="0088300C">
        <w:rPr>
          <w:rFonts w:cs="Times New Roman"/>
          <w:sz w:val="26"/>
          <w:szCs w:val="26"/>
        </w:rPr>
        <w:t xml:space="preserve"> Земельного кодекса Российской Федерации;</w:t>
      </w:r>
    </w:p>
    <w:p w:rsidR="00153DD2" w:rsidRPr="0088300C" w:rsidRDefault="00153DD2" w:rsidP="00046836">
      <w:pPr>
        <w:jc w:val="both"/>
        <w:rPr>
          <w:rFonts w:cs="Times New Roman"/>
          <w:sz w:val="26"/>
          <w:szCs w:val="26"/>
        </w:rPr>
      </w:pPr>
      <w:r w:rsidRPr="0088300C">
        <w:rPr>
          <w:rFonts w:cs="Times New Roman"/>
          <w:sz w:val="26"/>
          <w:szCs w:val="26"/>
        </w:rPr>
        <w:t xml:space="preserve"> 5) расторгнуть договор в судебном порядке по основаниям, предусмотренным законом.</w:t>
      </w:r>
    </w:p>
    <w:p w:rsidR="00153DD2" w:rsidRPr="0088300C" w:rsidRDefault="00153DD2" w:rsidP="00046836">
      <w:pPr>
        <w:pStyle w:val="afb"/>
        <w:jc w:val="both"/>
        <w:rPr>
          <w:rFonts w:ascii="Times New Roman" w:hAnsi="Times New Roman" w:cs="Times New Roman"/>
          <w:sz w:val="26"/>
          <w:szCs w:val="26"/>
        </w:rPr>
      </w:pPr>
      <w:r w:rsidRPr="0088300C">
        <w:rPr>
          <w:rFonts w:ascii="Times New Roman" w:hAnsi="Times New Roman" w:cs="Times New Roman"/>
          <w:sz w:val="26"/>
          <w:szCs w:val="26"/>
        </w:rPr>
        <w:t>3.2. Арендатор обязан:</w:t>
      </w:r>
    </w:p>
    <w:p w:rsidR="00153DD2" w:rsidRPr="0088300C" w:rsidRDefault="00153DD2" w:rsidP="00046836">
      <w:pPr>
        <w:jc w:val="both"/>
        <w:rPr>
          <w:rFonts w:cs="Times New Roman"/>
          <w:sz w:val="26"/>
          <w:szCs w:val="26"/>
        </w:rPr>
      </w:pPr>
      <w:r w:rsidRPr="0088300C">
        <w:rPr>
          <w:rFonts w:cs="Times New Roman"/>
          <w:sz w:val="26"/>
          <w:szCs w:val="26"/>
        </w:rPr>
        <w:t>1) использовать Участок в соответствии с условиями настоящего договора и целевым назначением Участка;</w:t>
      </w:r>
    </w:p>
    <w:p w:rsidR="00153DD2" w:rsidRPr="0088300C" w:rsidRDefault="00153DD2" w:rsidP="00046836">
      <w:pPr>
        <w:jc w:val="both"/>
        <w:rPr>
          <w:rFonts w:cs="Times New Roman"/>
          <w:sz w:val="26"/>
          <w:szCs w:val="26"/>
        </w:rPr>
      </w:pPr>
      <w:r w:rsidRPr="0088300C">
        <w:rPr>
          <w:rFonts w:cs="Times New Roman"/>
          <w:sz w:val="26"/>
          <w:szCs w:val="26"/>
        </w:rPr>
        <w:t xml:space="preserve">2) принять Участок, подписать акт приема-передачи, являющийся неотъемлемой частью настоящего договора, при передаче, а также при возврате арендуемого Участка, возвратить </w:t>
      </w:r>
      <w:r w:rsidRPr="0088300C">
        <w:rPr>
          <w:rFonts w:cs="Times New Roman"/>
          <w:sz w:val="26"/>
          <w:szCs w:val="26"/>
        </w:rPr>
        <w:lastRenderedPageBreak/>
        <w:t>Арендодателю Участок в состоянии, пригодном для использования, в целях, предусмотренных пунктом 1.2 настоящего договора;</w:t>
      </w:r>
    </w:p>
    <w:p w:rsidR="00153DD2" w:rsidRPr="0088300C" w:rsidRDefault="00153DD2" w:rsidP="00046836">
      <w:pPr>
        <w:jc w:val="both"/>
        <w:rPr>
          <w:rFonts w:cs="Times New Roman"/>
          <w:sz w:val="26"/>
          <w:szCs w:val="26"/>
        </w:rPr>
      </w:pPr>
      <w:proofErr w:type="gramStart"/>
      <w:r w:rsidRPr="0088300C">
        <w:rPr>
          <w:rFonts w:cs="Times New Roman"/>
          <w:sz w:val="26"/>
          <w:szCs w:val="26"/>
        </w:rPr>
        <w:t xml:space="preserve">3) своевременно уплачивать арендную плату в соответствии с настоящим договором, предоставлять Арендодателю платежные документы, свидетельствующие о внесении арендной платы, в течение 10 календарных дней со дня внесения арендной платы; ежегодно не позднее 1 февраля обращаться в отдел по управлению муниципальным имуществом Администрации МО </w:t>
      </w:r>
      <w:r w:rsidR="004C5778">
        <w:rPr>
          <w:rFonts w:cs="Times New Roman"/>
          <w:sz w:val="26"/>
          <w:szCs w:val="26"/>
        </w:rPr>
        <w:t>Глубочанск</w:t>
      </w:r>
      <w:r>
        <w:rPr>
          <w:rFonts w:cs="Times New Roman"/>
          <w:sz w:val="26"/>
          <w:szCs w:val="26"/>
        </w:rPr>
        <w:t>ое</w:t>
      </w:r>
      <w:r w:rsidRPr="0088300C">
        <w:rPr>
          <w:rFonts w:cs="Times New Roman"/>
          <w:sz w:val="26"/>
          <w:szCs w:val="26"/>
        </w:rPr>
        <w:t xml:space="preserve"> сельское поселение для получения расчета арендной платы за текущий год;</w:t>
      </w:r>
      <w:proofErr w:type="gramEnd"/>
    </w:p>
    <w:p w:rsidR="00153DD2" w:rsidRPr="0088300C" w:rsidRDefault="00153DD2" w:rsidP="00046836">
      <w:pPr>
        <w:jc w:val="both"/>
        <w:rPr>
          <w:rFonts w:cs="Times New Roman"/>
          <w:sz w:val="26"/>
          <w:szCs w:val="26"/>
        </w:rPr>
      </w:pPr>
      <w:r w:rsidRPr="0088300C">
        <w:rPr>
          <w:rFonts w:cs="Times New Roman"/>
          <w:sz w:val="26"/>
          <w:szCs w:val="26"/>
        </w:rPr>
        <w:t xml:space="preserve">4) приступить к строительству после государственной регистрации Договора, а также получения необходимых разрешений в установленном законодательством порядке </w:t>
      </w:r>
      <w:r w:rsidRPr="0088300C">
        <w:rPr>
          <w:rFonts w:cs="Times New Roman"/>
          <w:i/>
          <w:sz w:val="26"/>
          <w:szCs w:val="26"/>
        </w:rPr>
        <w:t>(данный подпун</w:t>
      </w:r>
      <w:proofErr w:type="gramStart"/>
      <w:r w:rsidRPr="0088300C">
        <w:rPr>
          <w:rFonts w:cs="Times New Roman"/>
          <w:i/>
          <w:sz w:val="26"/>
          <w:szCs w:val="26"/>
        </w:rPr>
        <w:t>кт вкл</w:t>
      </w:r>
      <w:proofErr w:type="gramEnd"/>
      <w:r w:rsidRPr="0088300C">
        <w:rPr>
          <w:rFonts w:cs="Times New Roman"/>
          <w:i/>
          <w:sz w:val="26"/>
          <w:szCs w:val="26"/>
        </w:rPr>
        <w:t>ючается в Договор в случае предоставления земельного участка под строительство);</w:t>
      </w:r>
    </w:p>
    <w:p w:rsidR="00153DD2" w:rsidRPr="0088300C" w:rsidRDefault="00153DD2" w:rsidP="00046836">
      <w:pPr>
        <w:jc w:val="both"/>
        <w:rPr>
          <w:rFonts w:cs="Times New Roman"/>
          <w:sz w:val="26"/>
          <w:szCs w:val="26"/>
        </w:rPr>
      </w:pPr>
      <w:r w:rsidRPr="0088300C">
        <w:rPr>
          <w:rFonts w:cs="Times New Roman"/>
          <w:sz w:val="26"/>
          <w:szCs w:val="26"/>
        </w:rPr>
        <w:t>5) обеспечить свободный доступ на территорию земельного участка представителю Арендодателя и контролирующих органов в рамках их полномочий;</w:t>
      </w:r>
    </w:p>
    <w:p w:rsidR="00153DD2" w:rsidRPr="0088300C" w:rsidRDefault="00153DD2" w:rsidP="00046836">
      <w:pPr>
        <w:jc w:val="both"/>
        <w:rPr>
          <w:rFonts w:cs="Times New Roman"/>
          <w:sz w:val="26"/>
          <w:szCs w:val="26"/>
        </w:rPr>
      </w:pPr>
      <w:r w:rsidRPr="0088300C">
        <w:rPr>
          <w:rFonts w:cs="Times New Roman"/>
          <w:sz w:val="26"/>
          <w:szCs w:val="26"/>
        </w:rPr>
        <w:t>6) не осуществлять на Участке работы, для проведения которых требуется лицензия, решение либо соответствующее разрешение органов государственной власти, органов местного самоуправления,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Арендодателя; не возводить на Участке зданий, строений, сооружений, объектов без письменного согласия Арендодателя;</w:t>
      </w:r>
    </w:p>
    <w:p w:rsidR="00153DD2" w:rsidRPr="0088300C" w:rsidRDefault="00153DD2" w:rsidP="00046836">
      <w:pPr>
        <w:jc w:val="both"/>
        <w:rPr>
          <w:rFonts w:cs="Times New Roman"/>
          <w:sz w:val="26"/>
          <w:szCs w:val="26"/>
        </w:rPr>
      </w:pPr>
      <w:r w:rsidRPr="0088300C">
        <w:rPr>
          <w:rFonts w:cs="Times New Roman"/>
          <w:sz w:val="26"/>
          <w:szCs w:val="26"/>
        </w:rPr>
        <w:t>7) не нарушать права и законные интересы других землепользователей и арендаторов;</w:t>
      </w:r>
    </w:p>
    <w:p w:rsidR="00153DD2" w:rsidRPr="0088300C" w:rsidRDefault="00153DD2" w:rsidP="00046836">
      <w:pPr>
        <w:jc w:val="both"/>
        <w:rPr>
          <w:rFonts w:cs="Times New Roman"/>
          <w:sz w:val="26"/>
          <w:szCs w:val="26"/>
        </w:rPr>
      </w:pPr>
      <w:r w:rsidRPr="0088300C">
        <w:rPr>
          <w:rFonts w:cs="Times New Roman"/>
          <w:sz w:val="26"/>
          <w:szCs w:val="26"/>
        </w:rPr>
        <w:t>8) не допускать действий, приводящих к ухудшению качественных характеристик Участка, а также прилегающей территории, соблюдать правила пожарной безопасности, обеспечить надлежащее санитарное состояние и внешнее благоустройство Участка и прилегающей территории;</w:t>
      </w:r>
    </w:p>
    <w:p w:rsidR="00153DD2" w:rsidRPr="0088300C" w:rsidRDefault="00153DD2" w:rsidP="00046836">
      <w:pPr>
        <w:jc w:val="both"/>
        <w:rPr>
          <w:rFonts w:cs="Times New Roman"/>
          <w:sz w:val="26"/>
          <w:szCs w:val="26"/>
        </w:rPr>
      </w:pPr>
      <w:r w:rsidRPr="0088300C">
        <w:rPr>
          <w:rFonts w:cs="Times New Roman"/>
          <w:sz w:val="26"/>
          <w:szCs w:val="26"/>
        </w:rPr>
        <w:t>9) не допускать загрязнения Участка;</w:t>
      </w:r>
    </w:p>
    <w:p w:rsidR="00153DD2" w:rsidRPr="0088300C" w:rsidRDefault="00153DD2" w:rsidP="00046836">
      <w:pPr>
        <w:jc w:val="both"/>
        <w:rPr>
          <w:rFonts w:cs="Times New Roman"/>
          <w:sz w:val="26"/>
          <w:szCs w:val="26"/>
        </w:rPr>
      </w:pPr>
      <w:r w:rsidRPr="0088300C">
        <w:rPr>
          <w:rFonts w:cs="Times New Roman"/>
          <w:sz w:val="26"/>
          <w:szCs w:val="26"/>
        </w:rPr>
        <w:t>10) возмещать Арендодателю убытки в полном объеме (включая упущенную выгоду) в связи с ухудшением качественных характеристик Участка, наступивших в результате действий (бездействий) Арендатора;</w:t>
      </w:r>
    </w:p>
    <w:p w:rsidR="00153DD2" w:rsidRPr="0088300C" w:rsidRDefault="00153DD2" w:rsidP="00046836">
      <w:pPr>
        <w:jc w:val="both"/>
        <w:rPr>
          <w:rFonts w:cs="Times New Roman"/>
          <w:sz w:val="26"/>
          <w:szCs w:val="26"/>
        </w:rPr>
      </w:pPr>
      <w:r w:rsidRPr="0088300C">
        <w:rPr>
          <w:rFonts w:cs="Times New Roman"/>
          <w:sz w:val="26"/>
          <w:szCs w:val="26"/>
        </w:rPr>
        <w:t>11) письменно уведомлять Арендодателя об изменении своих реквизитов или отчуждении полностью или частично объектов недвижимости, расположенных на Участке, в течение пятнадцати дней с момента наступления указанных обстоятельств;</w:t>
      </w:r>
    </w:p>
    <w:p w:rsidR="00153DD2" w:rsidRPr="0088300C" w:rsidRDefault="00153DD2" w:rsidP="00046836">
      <w:pPr>
        <w:jc w:val="both"/>
        <w:rPr>
          <w:rFonts w:cs="Times New Roman"/>
          <w:sz w:val="26"/>
          <w:szCs w:val="26"/>
        </w:rPr>
      </w:pPr>
      <w:r w:rsidRPr="0088300C">
        <w:rPr>
          <w:rFonts w:cs="Times New Roman"/>
          <w:sz w:val="26"/>
          <w:szCs w:val="26"/>
        </w:rPr>
        <w:t>12) сохранять межевые, геодезические и другие специальные знаки, установленные на Участке;</w:t>
      </w:r>
    </w:p>
    <w:p w:rsidR="00153DD2" w:rsidRPr="0088300C" w:rsidRDefault="00153DD2" w:rsidP="00046836">
      <w:pPr>
        <w:jc w:val="both"/>
        <w:rPr>
          <w:rFonts w:cs="Times New Roman"/>
          <w:sz w:val="26"/>
          <w:szCs w:val="26"/>
        </w:rPr>
      </w:pPr>
      <w:r w:rsidRPr="0088300C">
        <w:rPr>
          <w:rFonts w:cs="Times New Roman"/>
          <w:sz w:val="26"/>
          <w:szCs w:val="26"/>
        </w:rPr>
        <w:t>13) выполнять в соответствии с требованиями соответствующих служб условия эксплуатации подземных и наземных коммуникаций, сооружений, дорог, проездов и т.п., расположенных на Участке, и не препятствовать их ремонту и обслуживанию;</w:t>
      </w:r>
    </w:p>
    <w:p w:rsidR="00153DD2" w:rsidRPr="0088300C" w:rsidRDefault="00153DD2" w:rsidP="00046836">
      <w:pPr>
        <w:jc w:val="both"/>
        <w:rPr>
          <w:rFonts w:cs="Times New Roman"/>
          <w:sz w:val="26"/>
          <w:szCs w:val="26"/>
        </w:rPr>
      </w:pPr>
      <w:r w:rsidRPr="0088300C">
        <w:rPr>
          <w:rFonts w:cs="Times New Roman"/>
          <w:sz w:val="26"/>
          <w:szCs w:val="26"/>
        </w:rPr>
        <w:t>14) передать по акту приема-передачи Участок Арендодателю по истечении срока действия настоящего договора или в случае расторжения настоящего договора не позднее следующего рабочего дня в состоянии, пригодном для дальнейшего использования (при этом состояние Участка должно быть не хуже, чем при предоставлении его в аренду);</w:t>
      </w:r>
    </w:p>
    <w:p w:rsidR="00153DD2" w:rsidRPr="0088300C" w:rsidRDefault="00153DD2" w:rsidP="00046836">
      <w:pPr>
        <w:jc w:val="both"/>
        <w:rPr>
          <w:rFonts w:cs="Times New Roman"/>
          <w:sz w:val="26"/>
          <w:szCs w:val="26"/>
        </w:rPr>
      </w:pPr>
      <w:r w:rsidRPr="0088300C">
        <w:rPr>
          <w:rFonts w:cs="Times New Roman"/>
          <w:sz w:val="26"/>
          <w:szCs w:val="26"/>
        </w:rPr>
        <w:t xml:space="preserve">15) в целях охраны земель землепользователи, землевладельцы и арендаторы земельных участков обязаны проводить мероприятия </w:t>
      </w:r>
      <w:proofErr w:type="gramStart"/>
      <w:r w:rsidRPr="0088300C">
        <w:rPr>
          <w:rFonts w:cs="Times New Roman"/>
          <w:sz w:val="26"/>
          <w:szCs w:val="26"/>
        </w:rPr>
        <w:t>по</w:t>
      </w:r>
      <w:proofErr w:type="gramEnd"/>
      <w:r w:rsidRPr="0088300C">
        <w:rPr>
          <w:rFonts w:cs="Times New Roman"/>
          <w:sz w:val="26"/>
          <w:szCs w:val="26"/>
        </w:rPr>
        <w:t>:</w:t>
      </w:r>
    </w:p>
    <w:p w:rsidR="00153DD2" w:rsidRPr="0088300C" w:rsidRDefault="00153DD2" w:rsidP="00046836">
      <w:pPr>
        <w:ind w:firstLine="559"/>
        <w:jc w:val="both"/>
        <w:rPr>
          <w:rFonts w:cs="Times New Roman"/>
          <w:sz w:val="26"/>
          <w:szCs w:val="26"/>
        </w:rPr>
      </w:pPr>
      <w:r w:rsidRPr="0088300C">
        <w:rPr>
          <w:rFonts w:cs="Times New Roman"/>
          <w:sz w:val="26"/>
          <w:szCs w:val="26"/>
        </w:rPr>
        <w:t>1. сохранению почв и их плодородия;</w:t>
      </w:r>
    </w:p>
    <w:p w:rsidR="00153DD2" w:rsidRPr="0088300C" w:rsidRDefault="00153DD2" w:rsidP="00046836">
      <w:pPr>
        <w:ind w:firstLine="559"/>
        <w:jc w:val="both"/>
        <w:rPr>
          <w:rFonts w:cs="Times New Roman"/>
          <w:sz w:val="26"/>
          <w:szCs w:val="26"/>
        </w:rPr>
      </w:pPr>
      <w:r w:rsidRPr="0088300C">
        <w:rPr>
          <w:rFonts w:cs="Times New Roman"/>
          <w:sz w:val="26"/>
          <w:szCs w:val="26"/>
        </w:rPr>
        <w:t xml:space="preserve">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w:t>
      </w:r>
      <w:r w:rsidRPr="0088300C">
        <w:rPr>
          <w:rFonts w:cs="Times New Roman"/>
          <w:sz w:val="26"/>
          <w:szCs w:val="26"/>
        </w:rPr>
        <w:lastRenderedPageBreak/>
        <w:t>загрязнения, в том числе биогенного загрязнения, и другого негативного воздействия, в результате которого происходит деградация земель;</w:t>
      </w:r>
    </w:p>
    <w:p w:rsidR="00153DD2" w:rsidRPr="0088300C" w:rsidRDefault="00153DD2" w:rsidP="00046836">
      <w:pPr>
        <w:ind w:firstLine="559"/>
        <w:jc w:val="both"/>
        <w:rPr>
          <w:rFonts w:cs="Times New Roman"/>
          <w:sz w:val="26"/>
          <w:szCs w:val="26"/>
        </w:rPr>
      </w:pPr>
      <w:r w:rsidRPr="0088300C">
        <w:rPr>
          <w:rFonts w:cs="Times New Roman"/>
          <w:sz w:val="26"/>
          <w:szCs w:val="26"/>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153DD2" w:rsidRPr="0088300C" w:rsidRDefault="00153DD2" w:rsidP="00046836">
      <w:pPr>
        <w:ind w:firstLine="559"/>
        <w:jc w:val="both"/>
        <w:rPr>
          <w:rFonts w:cs="Times New Roman"/>
          <w:sz w:val="26"/>
          <w:szCs w:val="26"/>
        </w:rPr>
      </w:pPr>
      <w:r w:rsidRPr="0088300C">
        <w:rPr>
          <w:rFonts w:cs="Times New Roman"/>
          <w:sz w:val="26"/>
          <w:szCs w:val="26"/>
        </w:rPr>
        <w:t>4. ликвидации последствий загрязнения, в том числе биогенного загрязнения, земель;</w:t>
      </w:r>
    </w:p>
    <w:p w:rsidR="00153DD2" w:rsidRPr="0088300C" w:rsidRDefault="00153DD2" w:rsidP="00046836">
      <w:pPr>
        <w:ind w:firstLine="559"/>
        <w:jc w:val="both"/>
        <w:rPr>
          <w:rFonts w:cs="Times New Roman"/>
          <w:sz w:val="26"/>
          <w:szCs w:val="26"/>
        </w:rPr>
      </w:pPr>
      <w:r w:rsidRPr="0088300C">
        <w:rPr>
          <w:rFonts w:cs="Times New Roman"/>
          <w:sz w:val="26"/>
          <w:szCs w:val="26"/>
        </w:rPr>
        <w:t>5. сохранению достигнутого уровня мелиорации;</w:t>
      </w:r>
    </w:p>
    <w:p w:rsidR="00153DD2" w:rsidRPr="0088300C" w:rsidRDefault="00153DD2" w:rsidP="00046836">
      <w:pPr>
        <w:ind w:firstLine="559"/>
        <w:jc w:val="both"/>
        <w:rPr>
          <w:rFonts w:cs="Times New Roman"/>
          <w:sz w:val="26"/>
          <w:szCs w:val="26"/>
        </w:rPr>
      </w:pPr>
      <w:r w:rsidRPr="0088300C">
        <w:rPr>
          <w:rFonts w:cs="Times New Roman"/>
          <w:sz w:val="26"/>
          <w:szCs w:val="26"/>
        </w:rPr>
        <w:t>6. рекультивации нарушенных земель, восстановлению плодородия почв, своевременному вовлечению земель в оборот;</w:t>
      </w:r>
    </w:p>
    <w:p w:rsidR="00153DD2" w:rsidRPr="0088300C" w:rsidRDefault="00153DD2" w:rsidP="00046836">
      <w:pPr>
        <w:ind w:firstLine="559"/>
        <w:jc w:val="both"/>
        <w:rPr>
          <w:rFonts w:cs="Times New Roman"/>
          <w:i/>
          <w:sz w:val="26"/>
          <w:szCs w:val="26"/>
        </w:rPr>
      </w:pPr>
      <w:r w:rsidRPr="0088300C">
        <w:rPr>
          <w:rFonts w:cs="Times New Roman"/>
          <w:sz w:val="26"/>
          <w:szCs w:val="26"/>
        </w:rPr>
        <w:t xml:space="preserve">7. сохранению плодородия почв и их использованию при проведении работ, связанных с нарушением земель </w:t>
      </w:r>
      <w:r w:rsidRPr="0088300C">
        <w:rPr>
          <w:rFonts w:cs="Times New Roman"/>
          <w:i/>
          <w:sz w:val="26"/>
          <w:szCs w:val="26"/>
        </w:rPr>
        <w:t>(подпункт 15 включается в Договор в случае предоставления земельного участка из земель сельскохозяйственного назначения)</w:t>
      </w:r>
    </w:p>
    <w:p w:rsidR="00153DD2" w:rsidRPr="0088300C" w:rsidRDefault="00153DD2" w:rsidP="00046836">
      <w:pPr>
        <w:jc w:val="both"/>
        <w:rPr>
          <w:rFonts w:cs="Times New Roman"/>
          <w:sz w:val="26"/>
          <w:szCs w:val="26"/>
        </w:rPr>
      </w:pPr>
      <w:r w:rsidRPr="0088300C">
        <w:rPr>
          <w:rFonts w:cs="Times New Roman"/>
          <w:sz w:val="26"/>
          <w:szCs w:val="26"/>
        </w:rPr>
        <w:t>4. Права и обязанности Арендодателя</w:t>
      </w:r>
    </w:p>
    <w:p w:rsidR="00153DD2" w:rsidRPr="0088300C" w:rsidRDefault="00153DD2" w:rsidP="00046836">
      <w:pPr>
        <w:jc w:val="both"/>
        <w:rPr>
          <w:rFonts w:cs="Times New Roman"/>
          <w:sz w:val="26"/>
          <w:szCs w:val="26"/>
        </w:rPr>
      </w:pPr>
      <w:r w:rsidRPr="0088300C">
        <w:rPr>
          <w:rFonts w:cs="Times New Roman"/>
          <w:sz w:val="26"/>
          <w:szCs w:val="26"/>
        </w:rPr>
        <w:t>4.1. Арендодатель имеет право:</w:t>
      </w:r>
    </w:p>
    <w:p w:rsidR="00153DD2" w:rsidRPr="0088300C" w:rsidRDefault="00153DD2" w:rsidP="00046836">
      <w:pPr>
        <w:jc w:val="both"/>
        <w:rPr>
          <w:rFonts w:cs="Times New Roman"/>
          <w:sz w:val="26"/>
          <w:szCs w:val="26"/>
        </w:rPr>
      </w:pPr>
      <w:r w:rsidRPr="0088300C">
        <w:rPr>
          <w:rFonts w:cs="Times New Roman"/>
          <w:sz w:val="26"/>
          <w:szCs w:val="26"/>
        </w:rPr>
        <w:t xml:space="preserve">1) осуществлять </w:t>
      </w:r>
      <w:proofErr w:type="gramStart"/>
      <w:r w:rsidRPr="0088300C">
        <w:rPr>
          <w:rFonts w:cs="Times New Roman"/>
          <w:sz w:val="26"/>
          <w:szCs w:val="26"/>
        </w:rPr>
        <w:t>контроль за</w:t>
      </w:r>
      <w:proofErr w:type="gramEnd"/>
      <w:r w:rsidRPr="0088300C">
        <w:rPr>
          <w:rFonts w:cs="Times New Roman"/>
          <w:sz w:val="26"/>
          <w:szCs w:val="26"/>
        </w:rPr>
        <w:t xml:space="preserve"> исполнением Арендатором условий договора, фиксировать результаты проверок соответствующим актом;</w:t>
      </w:r>
    </w:p>
    <w:p w:rsidR="00153DD2" w:rsidRPr="0088300C" w:rsidRDefault="00153DD2" w:rsidP="00046836">
      <w:pPr>
        <w:jc w:val="both"/>
        <w:rPr>
          <w:rFonts w:cs="Times New Roman"/>
          <w:sz w:val="26"/>
          <w:szCs w:val="26"/>
        </w:rPr>
      </w:pPr>
      <w:r w:rsidRPr="0088300C">
        <w:rPr>
          <w:rFonts w:cs="Times New Roman"/>
          <w:sz w:val="26"/>
          <w:szCs w:val="26"/>
        </w:rPr>
        <w:t>2) 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153DD2" w:rsidRPr="0088300C" w:rsidRDefault="00153DD2" w:rsidP="00046836">
      <w:pPr>
        <w:jc w:val="both"/>
        <w:rPr>
          <w:rFonts w:cs="Times New Roman"/>
          <w:sz w:val="26"/>
          <w:szCs w:val="26"/>
        </w:rPr>
      </w:pPr>
      <w:r w:rsidRPr="0088300C">
        <w:rPr>
          <w:rFonts w:cs="Times New Roman"/>
          <w:sz w:val="26"/>
          <w:szCs w:val="26"/>
        </w:rPr>
        <w:t>3) приостанавливать работы, ведущиеся Арендатором на Участке с нарушением земельного законодательства и условий настоящего договора, в порядке, установленном федеральным законодательством.</w:t>
      </w:r>
    </w:p>
    <w:p w:rsidR="00153DD2" w:rsidRPr="0088300C" w:rsidRDefault="00153DD2" w:rsidP="00046836">
      <w:pPr>
        <w:jc w:val="both"/>
        <w:rPr>
          <w:rFonts w:cs="Times New Roman"/>
          <w:sz w:val="26"/>
          <w:szCs w:val="26"/>
        </w:rPr>
      </w:pPr>
      <w:r w:rsidRPr="0088300C">
        <w:rPr>
          <w:rFonts w:cs="Times New Roman"/>
          <w:sz w:val="26"/>
          <w:szCs w:val="26"/>
        </w:rPr>
        <w:t>4.2. Арендодатель обязан:</w:t>
      </w:r>
    </w:p>
    <w:p w:rsidR="00153DD2" w:rsidRPr="0088300C" w:rsidRDefault="00153DD2" w:rsidP="00046836">
      <w:pPr>
        <w:jc w:val="both"/>
        <w:rPr>
          <w:rFonts w:cs="Times New Roman"/>
          <w:sz w:val="26"/>
          <w:szCs w:val="26"/>
        </w:rPr>
      </w:pPr>
      <w:r w:rsidRPr="0088300C">
        <w:rPr>
          <w:rFonts w:cs="Times New Roman"/>
          <w:sz w:val="26"/>
          <w:szCs w:val="26"/>
        </w:rPr>
        <w:t>1) не вмешиваться в хозяйственную деятельность Арендатора, если она не наносит ущерба окружающей среде и не нарушает прав и законных интересов других лиц;</w:t>
      </w:r>
    </w:p>
    <w:p w:rsidR="00153DD2" w:rsidRPr="0088300C" w:rsidRDefault="00153DD2" w:rsidP="00046836">
      <w:pPr>
        <w:jc w:val="both"/>
        <w:rPr>
          <w:rFonts w:cs="Times New Roman"/>
          <w:sz w:val="26"/>
          <w:szCs w:val="26"/>
        </w:rPr>
      </w:pPr>
      <w:r w:rsidRPr="0088300C">
        <w:rPr>
          <w:rFonts w:cs="Times New Roman"/>
          <w:sz w:val="26"/>
          <w:szCs w:val="26"/>
        </w:rPr>
        <w:t>2) предоставить Арендатору Участок в состоянии, пригодном для использования, в целях, предусмотренных пунктом 1.1. настоящего договора, подписать акт приема-передачи, являющийся неотъемлемой частью настоящего договора, при передаче, а также при возврате арендованного Участка;</w:t>
      </w:r>
    </w:p>
    <w:p w:rsidR="00153DD2" w:rsidRPr="0088300C" w:rsidRDefault="00153DD2" w:rsidP="00046836">
      <w:pPr>
        <w:jc w:val="both"/>
        <w:rPr>
          <w:rFonts w:cs="Times New Roman"/>
          <w:sz w:val="26"/>
          <w:szCs w:val="26"/>
        </w:rPr>
      </w:pPr>
      <w:r w:rsidRPr="0088300C">
        <w:rPr>
          <w:rFonts w:cs="Times New Roman"/>
          <w:sz w:val="26"/>
          <w:szCs w:val="26"/>
        </w:rPr>
        <w:t xml:space="preserve">3) уведомить Арендатора о досрочном расторжении настоящего договора не </w:t>
      </w:r>
      <w:proofErr w:type="gramStart"/>
      <w:r w:rsidRPr="0088300C">
        <w:rPr>
          <w:rFonts w:cs="Times New Roman"/>
          <w:sz w:val="26"/>
          <w:szCs w:val="26"/>
        </w:rPr>
        <w:t>позднее</w:t>
      </w:r>
      <w:proofErr w:type="gramEnd"/>
      <w:r w:rsidRPr="0088300C">
        <w:rPr>
          <w:rFonts w:cs="Times New Roman"/>
          <w:sz w:val="26"/>
          <w:szCs w:val="26"/>
        </w:rPr>
        <w:t xml:space="preserve"> чем за один месяц до дня его расторжения;</w:t>
      </w:r>
    </w:p>
    <w:p w:rsidR="00153DD2" w:rsidRPr="0088300C" w:rsidRDefault="00153DD2" w:rsidP="00046836">
      <w:pPr>
        <w:jc w:val="both"/>
        <w:rPr>
          <w:rFonts w:cs="Times New Roman"/>
          <w:sz w:val="26"/>
          <w:szCs w:val="26"/>
        </w:rPr>
      </w:pPr>
      <w:r w:rsidRPr="0088300C">
        <w:rPr>
          <w:rFonts w:cs="Times New Roman"/>
          <w:sz w:val="26"/>
          <w:szCs w:val="26"/>
        </w:rPr>
        <w:t>4) предупредить Арендатора о правах третьих лиц на Участок;</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5. Ответственность сторон</w:t>
      </w:r>
    </w:p>
    <w:p w:rsidR="00153DD2" w:rsidRPr="0088300C" w:rsidRDefault="00153DD2" w:rsidP="00046836">
      <w:pPr>
        <w:jc w:val="both"/>
        <w:rPr>
          <w:rFonts w:cs="Times New Roman"/>
          <w:sz w:val="26"/>
          <w:szCs w:val="26"/>
        </w:rPr>
      </w:pPr>
      <w:r w:rsidRPr="0088300C">
        <w:rPr>
          <w:rFonts w:cs="Times New Roman"/>
          <w:sz w:val="26"/>
          <w:szCs w:val="26"/>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153DD2" w:rsidRPr="0088300C" w:rsidRDefault="00153DD2" w:rsidP="00046836">
      <w:pPr>
        <w:jc w:val="both"/>
        <w:rPr>
          <w:rFonts w:cs="Times New Roman"/>
          <w:sz w:val="26"/>
          <w:szCs w:val="26"/>
        </w:rPr>
      </w:pPr>
      <w:r w:rsidRPr="0088300C">
        <w:rPr>
          <w:rFonts w:cs="Times New Roman"/>
          <w:sz w:val="26"/>
          <w:szCs w:val="26"/>
        </w:rPr>
        <w:t>5.2. Арендодатель несет ответственность за не предоставление Участка в течение пятнадцати дней со дня подписания акта приема-передачи Участка по вине арендодателя. Арендатор вправе требовать от него предоставления Участка и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153DD2" w:rsidRPr="0088300C" w:rsidRDefault="00153DD2" w:rsidP="00046836">
      <w:pPr>
        <w:jc w:val="both"/>
        <w:rPr>
          <w:rFonts w:cs="Times New Roman"/>
          <w:sz w:val="26"/>
          <w:szCs w:val="26"/>
        </w:rPr>
      </w:pPr>
      <w:r w:rsidRPr="0088300C">
        <w:rPr>
          <w:rFonts w:cs="Times New Roman"/>
          <w:sz w:val="26"/>
          <w:szCs w:val="26"/>
        </w:rPr>
        <w:t>5.3. В случае невнесения или несвоевременного внесения арендной платы за пользование Участком в сроки и размере, установленные настоящим договором, Арендатор обязан уплатить пени в размере 0,1 процента от просроченной суммы долга арендной платы за каждый день просрочки.</w:t>
      </w:r>
    </w:p>
    <w:p w:rsidR="00153DD2" w:rsidRPr="0088300C" w:rsidRDefault="00153DD2" w:rsidP="00046836">
      <w:pPr>
        <w:jc w:val="both"/>
        <w:rPr>
          <w:rFonts w:cs="Times New Roman"/>
          <w:sz w:val="26"/>
          <w:szCs w:val="26"/>
        </w:rPr>
      </w:pPr>
      <w:r w:rsidRPr="0088300C">
        <w:rPr>
          <w:rFonts w:cs="Times New Roman"/>
          <w:sz w:val="26"/>
          <w:szCs w:val="26"/>
        </w:rPr>
        <w:lastRenderedPageBreak/>
        <w:t>5.4. В случае несвоевременного возврата Участка Арендатор обязан уплатить сумму арендной платы за период использования Участка сверх срока действия настоящего договора, а также пени в размере 0,1 процентов от суммы годовой арендной платы за каждый день просрочки возврата Участка.</w:t>
      </w:r>
    </w:p>
    <w:p w:rsidR="00153DD2" w:rsidRPr="0088300C" w:rsidRDefault="00153DD2" w:rsidP="00046836">
      <w:pPr>
        <w:jc w:val="both"/>
        <w:rPr>
          <w:rFonts w:cs="Times New Roman"/>
          <w:sz w:val="26"/>
          <w:szCs w:val="26"/>
        </w:rPr>
      </w:pPr>
      <w:r w:rsidRPr="0088300C">
        <w:rPr>
          <w:rFonts w:cs="Times New Roman"/>
          <w:sz w:val="26"/>
          <w:szCs w:val="26"/>
        </w:rPr>
        <w:t>5.5. В случае неисполнения или несвоевременного исполнения обязательств, предусмотренных законом или договором, виновная сторона обязана возместить причиненные убытки, включая упущенную выгоду, в соответствии с законодательством.</w:t>
      </w:r>
    </w:p>
    <w:p w:rsidR="00153DD2" w:rsidRPr="0088300C" w:rsidRDefault="00153DD2" w:rsidP="00046836">
      <w:pPr>
        <w:jc w:val="both"/>
        <w:rPr>
          <w:rFonts w:cs="Times New Roman"/>
          <w:sz w:val="26"/>
          <w:szCs w:val="26"/>
        </w:rPr>
      </w:pPr>
      <w:r w:rsidRPr="0088300C">
        <w:rPr>
          <w:rFonts w:cs="Times New Roman"/>
          <w:sz w:val="26"/>
          <w:szCs w:val="26"/>
        </w:rPr>
        <w:t>5.6. Уплата неустойки, установленной настоящим договором, не освобождает Стороны от выполнения возложенных на них обязательств, в том числе от уплаты арендных платежей по настоящему договору, и (или) устранения нарушений.</w:t>
      </w:r>
    </w:p>
    <w:p w:rsidR="00153DD2" w:rsidRPr="0088300C" w:rsidRDefault="00153DD2" w:rsidP="00046836">
      <w:pPr>
        <w:jc w:val="both"/>
        <w:rPr>
          <w:rFonts w:cs="Times New Roman"/>
          <w:sz w:val="26"/>
          <w:szCs w:val="26"/>
        </w:rPr>
      </w:pPr>
      <w:r w:rsidRPr="0088300C">
        <w:rPr>
          <w:rFonts w:cs="Times New Roman"/>
          <w:sz w:val="26"/>
          <w:szCs w:val="26"/>
        </w:rPr>
        <w:t>5.7. Ответственность Сторон за нарушение договорных обязательств, вызванное форс-мажорными обстоятельствами, регулируется законодательством.</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6. Изменение, расторжение и прекращение договора</w:t>
      </w:r>
    </w:p>
    <w:p w:rsidR="00153DD2" w:rsidRPr="0088300C" w:rsidRDefault="00153DD2" w:rsidP="00046836">
      <w:pPr>
        <w:jc w:val="both"/>
        <w:rPr>
          <w:rFonts w:cs="Times New Roman"/>
          <w:sz w:val="26"/>
          <w:szCs w:val="26"/>
        </w:rPr>
      </w:pPr>
      <w:r w:rsidRPr="0088300C">
        <w:rPr>
          <w:rFonts w:cs="Times New Roman"/>
          <w:sz w:val="26"/>
          <w:szCs w:val="26"/>
        </w:rPr>
        <w:t xml:space="preserve">6.1. Изменение, прекращение, расторжение Договора осуществляется по соглашению сторон в письменной форме с соблюдением условий, предусмотренных </w:t>
      </w:r>
      <w:hyperlink r:id="rId31" w:history="1">
        <w:r w:rsidRPr="0088300C">
          <w:rPr>
            <w:rStyle w:val="af9"/>
            <w:rFonts w:cs="Times New Roman"/>
            <w:sz w:val="26"/>
            <w:szCs w:val="26"/>
          </w:rPr>
          <w:t>Федеральным законом</w:t>
        </w:r>
      </w:hyperlink>
      <w:r w:rsidRPr="0088300C">
        <w:rPr>
          <w:rFonts w:cs="Times New Roman"/>
          <w:sz w:val="26"/>
          <w:szCs w:val="26"/>
        </w:rPr>
        <w:t xml:space="preserve"> от 13.07.2015 N 218-ФЗ "О государственной регистрации недвижимости", если иное не установлено законодательством Российской Федерации и условиями Договора.</w:t>
      </w:r>
    </w:p>
    <w:p w:rsidR="00153DD2" w:rsidRPr="0088300C" w:rsidRDefault="00153DD2" w:rsidP="00046836">
      <w:pPr>
        <w:jc w:val="both"/>
        <w:rPr>
          <w:rFonts w:cs="Times New Roman"/>
          <w:sz w:val="26"/>
          <w:szCs w:val="26"/>
        </w:rPr>
      </w:pPr>
      <w:r w:rsidRPr="0088300C">
        <w:rPr>
          <w:rFonts w:cs="Times New Roman"/>
          <w:sz w:val="26"/>
          <w:szCs w:val="26"/>
        </w:rPr>
        <w:t>6.2. Договор прекращает свое действие в случаях:</w:t>
      </w:r>
    </w:p>
    <w:p w:rsidR="00153DD2" w:rsidRPr="0088300C" w:rsidRDefault="00153DD2" w:rsidP="00046836">
      <w:pPr>
        <w:jc w:val="both"/>
        <w:rPr>
          <w:rFonts w:cs="Times New Roman"/>
          <w:sz w:val="26"/>
          <w:szCs w:val="26"/>
        </w:rPr>
      </w:pPr>
      <w:r w:rsidRPr="0088300C">
        <w:rPr>
          <w:rFonts w:cs="Times New Roman"/>
          <w:sz w:val="26"/>
          <w:szCs w:val="26"/>
        </w:rPr>
        <w:t>1. Расторжения его по письменному соглашению сторон.</w:t>
      </w:r>
    </w:p>
    <w:p w:rsidR="00153DD2" w:rsidRPr="0088300C" w:rsidRDefault="00153DD2" w:rsidP="00046836">
      <w:pPr>
        <w:jc w:val="both"/>
        <w:rPr>
          <w:rFonts w:cs="Times New Roman"/>
          <w:sz w:val="26"/>
          <w:szCs w:val="26"/>
        </w:rPr>
      </w:pPr>
      <w:r w:rsidRPr="0088300C">
        <w:rPr>
          <w:rFonts w:cs="Times New Roman"/>
          <w:sz w:val="26"/>
          <w:szCs w:val="26"/>
        </w:rPr>
        <w:t>2. При расторжении его по инициативе Арендодателя в случаях, когда Арендатор:</w:t>
      </w:r>
    </w:p>
    <w:p w:rsidR="00153DD2" w:rsidRPr="0088300C" w:rsidRDefault="00153DD2" w:rsidP="00046836">
      <w:pPr>
        <w:jc w:val="both"/>
        <w:rPr>
          <w:rFonts w:cs="Times New Roman"/>
          <w:sz w:val="26"/>
          <w:szCs w:val="26"/>
        </w:rPr>
      </w:pPr>
      <w:r w:rsidRPr="0088300C">
        <w:rPr>
          <w:rFonts w:cs="Times New Roman"/>
          <w:sz w:val="26"/>
          <w:szCs w:val="26"/>
        </w:rPr>
        <w:t>1) пользуется Участком с существенным нарушением условий Договора или назначения Участка либо с неоднократными нарушениями;</w:t>
      </w:r>
    </w:p>
    <w:p w:rsidR="00153DD2" w:rsidRPr="0088300C" w:rsidRDefault="00153DD2" w:rsidP="00046836">
      <w:pPr>
        <w:jc w:val="both"/>
        <w:rPr>
          <w:rFonts w:cs="Times New Roman"/>
          <w:sz w:val="26"/>
          <w:szCs w:val="26"/>
        </w:rPr>
      </w:pPr>
      <w:r w:rsidRPr="0088300C">
        <w:rPr>
          <w:rFonts w:cs="Times New Roman"/>
          <w:sz w:val="26"/>
          <w:szCs w:val="26"/>
        </w:rPr>
        <w:t>2) не выполняет обязанности по приведению земель в состояние, пригодное для использования по целевому назначению, существенно ухудшает Участок;</w:t>
      </w:r>
    </w:p>
    <w:p w:rsidR="00153DD2" w:rsidRPr="0088300C" w:rsidRDefault="00153DD2" w:rsidP="00046836">
      <w:pPr>
        <w:jc w:val="both"/>
        <w:rPr>
          <w:rFonts w:cs="Times New Roman"/>
          <w:sz w:val="26"/>
          <w:szCs w:val="26"/>
        </w:rPr>
      </w:pPr>
      <w:r w:rsidRPr="0088300C">
        <w:rPr>
          <w:rFonts w:cs="Times New Roman"/>
          <w:sz w:val="26"/>
          <w:szCs w:val="26"/>
        </w:rPr>
        <w:t>в) более двух раз подряд по истечении установленного Договором срока платежа не вносит арендную плату;</w:t>
      </w:r>
    </w:p>
    <w:p w:rsidR="00153DD2" w:rsidRPr="0088300C" w:rsidRDefault="00153DD2" w:rsidP="00046836">
      <w:pPr>
        <w:jc w:val="both"/>
        <w:rPr>
          <w:rFonts w:cs="Times New Roman"/>
          <w:sz w:val="26"/>
          <w:szCs w:val="26"/>
        </w:rPr>
      </w:pPr>
      <w:r w:rsidRPr="0088300C">
        <w:rPr>
          <w:rFonts w:cs="Times New Roman"/>
          <w:sz w:val="26"/>
          <w:szCs w:val="26"/>
        </w:rPr>
        <w:t xml:space="preserve">3) использует Участок с грубым нарушением правил рационального использования земли, в том </w:t>
      </w:r>
      <w:proofErr w:type="gramStart"/>
      <w:r w:rsidRPr="0088300C">
        <w:rPr>
          <w:rFonts w:cs="Times New Roman"/>
          <w:sz w:val="26"/>
          <w:szCs w:val="26"/>
        </w:rPr>
        <w:t>числе</w:t>
      </w:r>
      <w:proofErr w:type="gramEnd"/>
      <w:r w:rsidRPr="0088300C">
        <w:rPr>
          <w:rFonts w:cs="Times New Roman"/>
          <w:sz w:val="26"/>
          <w:szCs w:val="26"/>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153DD2" w:rsidRPr="0088300C" w:rsidRDefault="00153DD2" w:rsidP="00046836">
      <w:pPr>
        <w:jc w:val="both"/>
        <w:rPr>
          <w:rFonts w:cs="Times New Roman"/>
          <w:sz w:val="26"/>
          <w:szCs w:val="26"/>
        </w:rPr>
      </w:pPr>
      <w:r w:rsidRPr="0088300C">
        <w:rPr>
          <w:rFonts w:cs="Times New Roman"/>
          <w:sz w:val="26"/>
          <w:szCs w:val="26"/>
        </w:rPr>
        <w:t>4) не выполняет обязанности по рекультивации земель, обязательных мероприятий по улучшению земель и охране почв, установленных законодательством Российской Федерации;</w:t>
      </w:r>
    </w:p>
    <w:p w:rsidR="00153DD2" w:rsidRPr="0088300C" w:rsidRDefault="00153DD2" w:rsidP="00046836">
      <w:pPr>
        <w:jc w:val="both"/>
        <w:rPr>
          <w:rFonts w:cs="Times New Roman"/>
          <w:sz w:val="26"/>
          <w:szCs w:val="26"/>
        </w:rPr>
      </w:pPr>
      <w:r w:rsidRPr="0088300C">
        <w:rPr>
          <w:rFonts w:cs="Times New Roman"/>
          <w:sz w:val="26"/>
          <w:szCs w:val="26"/>
        </w:rPr>
        <w:t xml:space="preserve">5) не использует Участок, предназначенного для сельскохозяйственного производства либо жилищного или иного строительства, в указанных целях в течение 3 лет, если более длительный срок не установлен федеральным законом. </w:t>
      </w:r>
      <w:proofErr w:type="gramStart"/>
      <w:r w:rsidRPr="0088300C">
        <w:rPr>
          <w:rFonts w:cs="Times New Roman"/>
          <w:sz w:val="26"/>
          <w:szCs w:val="26"/>
        </w:rPr>
        <w:t>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 (данный подпункт включается в Договор в случае предоставления земельного участка для сельскохозяйственного производства либо жилищного или иного строительства);</w:t>
      </w:r>
      <w:proofErr w:type="gramEnd"/>
    </w:p>
    <w:p w:rsidR="00153DD2" w:rsidRPr="0088300C" w:rsidRDefault="00153DD2" w:rsidP="00046836">
      <w:pPr>
        <w:jc w:val="both"/>
        <w:rPr>
          <w:rFonts w:cs="Times New Roman"/>
          <w:sz w:val="26"/>
          <w:szCs w:val="26"/>
        </w:rPr>
      </w:pPr>
      <w:r w:rsidRPr="0088300C">
        <w:rPr>
          <w:rFonts w:cs="Times New Roman"/>
          <w:sz w:val="26"/>
          <w:szCs w:val="26"/>
        </w:rPr>
        <w:t xml:space="preserve">6) при создании или возведении на земельном участке самовольной постройки либо невыполнении обязанностей, предусмотренных </w:t>
      </w:r>
      <w:hyperlink r:id="rId32" w:history="1">
        <w:r w:rsidRPr="0088300C">
          <w:rPr>
            <w:rStyle w:val="af9"/>
            <w:rFonts w:cs="Times New Roman"/>
            <w:sz w:val="26"/>
            <w:szCs w:val="26"/>
          </w:rPr>
          <w:t>частью 11 статьи 55.32</w:t>
        </w:r>
      </w:hyperlink>
      <w:r w:rsidRPr="0088300C">
        <w:rPr>
          <w:rFonts w:cs="Times New Roman"/>
          <w:sz w:val="26"/>
          <w:szCs w:val="26"/>
        </w:rPr>
        <w:t xml:space="preserve"> Градостроительного кодекса Российской Федерации, в сроки, установленные решением о сносе самовольной постройки либо решением о сносе постройки или ее приведении в соответствие с установленными требованиями;</w:t>
      </w:r>
    </w:p>
    <w:p w:rsidR="00153DD2" w:rsidRPr="0088300C" w:rsidRDefault="00153DD2" w:rsidP="00046836">
      <w:pPr>
        <w:jc w:val="both"/>
        <w:rPr>
          <w:rFonts w:cs="Times New Roman"/>
          <w:sz w:val="26"/>
          <w:szCs w:val="26"/>
        </w:rPr>
      </w:pPr>
      <w:r w:rsidRPr="0088300C">
        <w:rPr>
          <w:rFonts w:cs="Times New Roman"/>
          <w:sz w:val="26"/>
          <w:szCs w:val="26"/>
        </w:rPr>
        <w:lastRenderedPageBreak/>
        <w:tab/>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53DD2" w:rsidRPr="0088300C" w:rsidRDefault="00153DD2" w:rsidP="00046836">
      <w:pPr>
        <w:ind w:firstLine="559"/>
        <w:jc w:val="both"/>
        <w:rPr>
          <w:rFonts w:cs="Times New Roman"/>
          <w:sz w:val="26"/>
          <w:szCs w:val="26"/>
        </w:rPr>
      </w:pPr>
      <w:r w:rsidRPr="0088300C">
        <w:rPr>
          <w:rFonts w:cs="Times New Roman"/>
          <w:sz w:val="26"/>
          <w:szCs w:val="26"/>
        </w:rPr>
        <w:t>Арендодатель имеет право досрочно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 (данный пун</w:t>
      </w:r>
      <w:proofErr w:type="gramStart"/>
      <w:r w:rsidRPr="0088300C">
        <w:rPr>
          <w:rFonts w:cs="Times New Roman"/>
          <w:sz w:val="26"/>
          <w:szCs w:val="26"/>
        </w:rPr>
        <w:t>кт вкл</w:t>
      </w:r>
      <w:proofErr w:type="gramEnd"/>
      <w:r w:rsidRPr="0088300C">
        <w:rPr>
          <w:rFonts w:cs="Times New Roman"/>
          <w:sz w:val="26"/>
          <w:szCs w:val="26"/>
        </w:rPr>
        <w:t>ючается в Договор в случае отсутствия на земельном участке объектов капитального строительства и при заключении его на срок менее 5 лет).</w:t>
      </w:r>
    </w:p>
    <w:p w:rsidR="00153DD2" w:rsidRPr="0088300C" w:rsidRDefault="00153DD2" w:rsidP="00046836">
      <w:pPr>
        <w:jc w:val="both"/>
        <w:rPr>
          <w:rFonts w:cs="Times New Roman"/>
          <w:sz w:val="26"/>
          <w:szCs w:val="26"/>
        </w:rPr>
      </w:pPr>
      <w:r w:rsidRPr="0088300C">
        <w:rPr>
          <w:rFonts w:cs="Times New Roman"/>
          <w:sz w:val="26"/>
          <w:szCs w:val="26"/>
        </w:rPr>
        <w:t xml:space="preserve">3. По требованию арендатора договор аренды </w:t>
      </w:r>
      <w:proofErr w:type="gramStart"/>
      <w:r w:rsidRPr="0088300C">
        <w:rPr>
          <w:rFonts w:cs="Times New Roman"/>
          <w:sz w:val="26"/>
          <w:szCs w:val="26"/>
        </w:rPr>
        <w:t>может быть досрочно расторгнут</w:t>
      </w:r>
      <w:proofErr w:type="gramEnd"/>
      <w:r w:rsidRPr="0088300C">
        <w:rPr>
          <w:rFonts w:cs="Times New Roman"/>
          <w:sz w:val="26"/>
          <w:szCs w:val="26"/>
        </w:rPr>
        <w:t xml:space="preserve"> судом в случаях, когда:</w:t>
      </w:r>
    </w:p>
    <w:p w:rsidR="00153DD2" w:rsidRPr="0088300C" w:rsidRDefault="00153DD2" w:rsidP="00046836">
      <w:pPr>
        <w:jc w:val="both"/>
        <w:rPr>
          <w:rFonts w:cs="Times New Roman"/>
          <w:sz w:val="26"/>
          <w:szCs w:val="26"/>
        </w:rPr>
      </w:pPr>
      <w:r w:rsidRPr="0088300C">
        <w:rPr>
          <w:rFonts w:cs="Times New Roman"/>
          <w:sz w:val="26"/>
          <w:szCs w:val="26"/>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153DD2" w:rsidRPr="0088300C" w:rsidRDefault="00153DD2" w:rsidP="00046836">
      <w:pPr>
        <w:jc w:val="both"/>
        <w:rPr>
          <w:rFonts w:cs="Times New Roman"/>
          <w:sz w:val="26"/>
          <w:szCs w:val="26"/>
        </w:rPr>
      </w:pPr>
      <w:r w:rsidRPr="0088300C">
        <w:rPr>
          <w:rFonts w:cs="Times New Roman"/>
          <w:sz w:val="26"/>
          <w:szCs w:val="26"/>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153DD2" w:rsidRPr="0088300C" w:rsidRDefault="00153DD2" w:rsidP="00046836">
      <w:pPr>
        <w:jc w:val="both"/>
        <w:rPr>
          <w:rFonts w:cs="Times New Roman"/>
          <w:sz w:val="26"/>
          <w:szCs w:val="26"/>
        </w:rPr>
      </w:pPr>
      <w:r w:rsidRPr="0088300C">
        <w:rPr>
          <w:rFonts w:cs="Times New Roman"/>
          <w:sz w:val="26"/>
          <w:szCs w:val="26"/>
        </w:rPr>
        <w:t>3) имущество в силу обстоятельств, за которые арендатор не отвечает, окажется в состоянии, не пригодным для использования.</w:t>
      </w:r>
    </w:p>
    <w:p w:rsidR="00153DD2" w:rsidRPr="0088300C" w:rsidRDefault="00153DD2" w:rsidP="00046836">
      <w:pPr>
        <w:jc w:val="both"/>
        <w:rPr>
          <w:rFonts w:cs="Times New Roman"/>
          <w:sz w:val="26"/>
          <w:szCs w:val="26"/>
        </w:rPr>
      </w:pPr>
      <w:r w:rsidRPr="0088300C">
        <w:rPr>
          <w:rFonts w:cs="Times New Roman"/>
          <w:sz w:val="26"/>
          <w:szCs w:val="26"/>
        </w:rPr>
        <w:t>4) в иных случаях, установленных законодательством.</w:t>
      </w:r>
    </w:p>
    <w:p w:rsidR="00153DD2" w:rsidRPr="0088300C" w:rsidRDefault="00153DD2" w:rsidP="00046836">
      <w:pPr>
        <w:jc w:val="both"/>
        <w:rPr>
          <w:rFonts w:cs="Times New Roman"/>
          <w:sz w:val="26"/>
          <w:szCs w:val="26"/>
        </w:rPr>
      </w:pPr>
      <w:r w:rsidRPr="0088300C">
        <w:rPr>
          <w:rFonts w:cs="Times New Roman"/>
          <w:sz w:val="26"/>
          <w:szCs w:val="26"/>
        </w:rPr>
        <w:t>6.3. Для земельных участков из земель сельскохозяйственного назначения, в состав которых входят сельскохозяйственные угодья (пашня, сенокосы, пастбища, залежь, многолетние насаждения), досрочное расторжение договора не допускается в период полевых сельскохозяйственных работ с 1 апреля по 31 октября.</w:t>
      </w:r>
    </w:p>
    <w:p w:rsidR="00153DD2" w:rsidRPr="0088300C" w:rsidRDefault="00153DD2" w:rsidP="00046836">
      <w:pPr>
        <w:jc w:val="both"/>
        <w:rPr>
          <w:rFonts w:cs="Times New Roman"/>
          <w:sz w:val="26"/>
          <w:szCs w:val="26"/>
        </w:rPr>
      </w:pPr>
      <w:r w:rsidRPr="0088300C">
        <w:rPr>
          <w:rFonts w:cs="Times New Roman"/>
          <w:sz w:val="26"/>
          <w:szCs w:val="26"/>
        </w:rPr>
        <w:t>6.4. Соглашения Сторон о внесении изменений или дополнений в настоящий договор оформляются дополнительными соглашениями к настоящему договору, которые являются его неотъемлемыми частями и вступают в силу, если они подписаны сторонами и зарегистрированы в предусмотренном федеральным законом порядке.</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7. Рассмотрение и урегулирование споров</w:t>
      </w:r>
    </w:p>
    <w:p w:rsidR="00153DD2" w:rsidRPr="0088300C" w:rsidRDefault="00153DD2" w:rsidP="00046836">
      <w:pPr>
        <w:jc w:val="both"/>
        <w:rPr>
          <w:rFonts w:cs="Times New Roman"/>
          <w:sz w:val="26"/>
          <w:szCs w:val="26"/>
        </w:rPr>
      </w:pPr>
      <w:r w:rsidRPr="0088300C">
        <w:rPr>
          <w:rFonts w:cs="Times New Roman"/>
          <w:sz w:val="26"/>
          <w:szCs w:val="26"/>
        </w:rPr>
        <w:t>7.1. Все споры и разногласия, возникающие между Сторонами по настоящему договору или в связи с ним, разрешаются путем переговоров. В случае невозможности разрешения споров и разногласий путем переговоров они подлежат рассмотрению в судебном порядке по месту нахождения Арендодателя, если иное не установлено федеральным законодательством.</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8. Форс-мажорные обстоятельства</w:t>
      </w:r>
    </w:p>
    <w:p w:rsidR="00153DD2" w:rsidRPr="0088300C" w:rsidRDefault="00153DD2" w:rsidP="00046836">
      <w:pPr>
        <w:jc w:val="both"/>
        <w:rPr>
          <w:rFonts w:cs="Times New Roman"/>
          <w:sz w:val="26"/>
          <w:szCs w:val="26"/>
        </w:rPr>
      </w:pPr>
      <w:r w:rsidRPr="0088300C">
        <w:rPr>
          <w:rFonts w:cs="Times New Roman"/>
          <w:sz w:val="26"/>
          <w:szCs w:val="26"/>
        </w:rPr>
        <w:t>8.1. В настоящем договоре под форс-мажорными обстоятельствами понимаются: пожар, взрыв, наводнение, землетрясение, военные действия, забастовка, разрыв магистральных трубопроводов, иные чрезвычайные и непредотвратимые обстоятельства, препятствующие исполнению настоящего договора.</w:t>
      </w:r>
    </w:p>
    <w:p w:rsidR="00153DD2" w:rsidRPr="0088300C" w:rsidRDefault="00153DD2" w:rsidP="00046836">
      <w:pPr>
        <w:jc w:val="both"/>
        <w:rPr>
          <w:rFonts w:cs="Times New Roman"/>
          <w:sz w:val="26"/>
          <w:szCs w:val="26"/>
        </w:rPr>
      </w:pPr>
      <w:r w:rsidRPr="0088300C">
        <w:rPr>
          <w:rFonts w:cs="Times New Roman"/>
          <w:sz w:val="26"/>
          <w:szCs w:val="26"/>
        </w:rPr>
        <w:t>8.2. О наступлении форс-мажорных обстоятельств каждая из Сторон обязана сообщить другой Стороне в десятидневный срок с момента их наступления.</w:t>
      </w:r>
    </w:p>
    <w:p w:rsidR="00153DD2" w:rsidRPr="0088300C" w:rsidRDefault="00153DD2" w:rsidP="00046836">
      <w:pPr>
        <w:jc w:val="both"/>
        <w:rPr>
          <w:rFonts w:cs="Times New Roman"/>
          <w:sz w:val="26"/>
          <w:szCs w:val="26"/>
        </w:rPr>
      </w:pPr>
      <w:r w:rsidRPr="0088300C">
        <w:rPr>
          <w:rFonts w:cs="Times New Roman"/>
          <w:sz w:val="26"/>
          <w:szCs w:val="26"/>
        </w:rPr>
        <w:t xml:space="preserve">Сообщение должно быть подтверждено документом, выданным органами государственной власти Ростовской области, или органами местного самоуправления Ростовской области, </w:t>
      </w:r>
      <w:r w:rsidRPr="0088300C">
        <w:rPr>
          <w:rFonts w:cs="Times New Roman"/>
          <w:sz w:val="26"/>
          <w:szCs w:val="26"/>
        </w:rPr>
        <w:lastRenderedPageBreak/>
        <w:t>или уполномоченным органом, осуществляющим ведение государственного земельного кадастра.</w:t>
      </w:r>
    </w:p>
    <w:p w:rsidR="00153DD2" w:rsidRPr="0088300C" w:rsidRDefault="00153DD2" w:rsidP="00046836">
      <w:pPr>
        <w:jc w:val="both"/>
        <w:rPr>
          <w:rFonts w:cs="Times New Roman"/>
          <w:sz w:val="26"/>
          <w:szCs w:val="26"/>
        </w:rPr>
      </w:pPr>
      <w:r w:rsidRPr="0088300C">
        <w:rPr>
          <w:rFonts w:cs="Times New Roman"/>
          <w:sz w:val="26"/>
          <w:szCs w:val="26"/>
        </w:rPr>
        <w:t>8.3. При продолжительности форс-мажорных обстоятель</w:t>
      </w:r>
      <w:proofErr w:type="gramStart"/>
      <w:r w:rsidRPr="0088300C">
        <w:rPr>
          <w:rFonts w:cs="Times New Roman"/>
          <w:sz w:val="26"/>
          <w:szCs w:val="26"/>
        </w:rPr>
        <w:t>ств св</w:t>
      </w:r>
      <w:proofErr w:type="gramEnd"/>
      <w:r w:rsidRPr="0088300C">
        <w:rPr>
          <w:rFonts w:cs="Times New Roman"/>
          <w:sz w:val="26"/>
          <w:szCs w:val="26"/>
        </w:rPr>
        <w:t>ыше трех месяцев решение вопросов о продолжении исполнения настоящего договора осуществляется путем переговоров.</w:t>
      </w:r>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9. Прочие условия</w:t>
      </w:r>
    </w:p>
    <w:p w:rsidR="00153DD2" w:rsidRPr="0088300C" w:rsidRDefault="00153DD2" w:rsidP="00046836">
      <w:pPr>
        <w:jc w:val="both"/>
        <w:rPr>
          <w:rFonts w:cs="Times New Roman"/>
          <w:sz w:val="26"/>
          <w:szCs w:val="26"/>
        </w:rPr>
      </w:pPr>
      <w:r w:rsidRPr="0088300C">
        <w:rPr>
          <w:rFonts w:cs="Times New Roman"/>
          <w:sz w:val="26"/>
          <w:szCs w:val="26"/>
        </w:rPr>
        <w:t>9.1. Настоящий договор составлен в трёх экземплярах: по одному экземпляру для каждой из сторон, один экземпляр для Управления Федеральной службы государственной регистрации кадастра и картографии по Ростовской области.</w:t>
      </w:r>
    </w:p>
    <w:p w:rsidR="00153DD2" w:rsidRPr="0088300C" w:rsidRDefault="00153DD2" w:rsidP="00046836">
      <w:pPr>
        <w:jc w:val="both"/>
        <w:rPr>
          <w:rFonts w:cs="Times New Roman"/>
          <w:sz w:val="26"/>
          <w:szCs w:val="26"/>
        </w:rPr>
      </w:pPr>
      <w:r w:rsidRPr="0088300C">
        <w:rPr>
          <w:rFonts w:cs="Times New Roman"/>
          <w:sz w:val="26"/>
          <w:szCs w:val="26"/>
        </w:rPr>
        <w:t>9.2. Настоящий договор имеет следующие приложения, являющиеся его неотъемлемыми частями:</w:t>
      </w:r>
    </w:p>
    <w:p w:rsidR="00153DD2" w:rsidRPr="0088300C" w:rsidRDefault="00153DD2" w:rsidP="00046836">
      <w:pPr>
        <w:jc w:val="both"/>
        <w:rPr>
          <w:rFonts w:cs="Times New Roman"/>
          <w:sz w:val="26"/>
          <w:szCs w:val="26"/>
        </w:rPr>
      </w:pPr>
      <w:r w:rsidRPr="0088300C">
        <w:rPr>
          <w:rFonts w:cs="Times New Roman"/>
          <w:sz w:val="26"/>
          <w:szCs w:val="26"/>
        </w:rPr>
        <w:t>1) акт приема-передачи Участка;</w:t>
      </w:r>
    </w:p>
    <w:p w:rsidR="00153DD2" w:rsidRPr="0088300C" w:rsidRDefault="00153DD2" w:rsidP="00046836">
      <w:pPr>
        <w:jc w:val="both"/>
        <w:rPr>
          <w:rFonts w:cs="Times New Roman"/>
          <w:sz w:val="26"/>
          <w:szCs w:val="26"/>
        </w:rPr>
      </w:pPr>
      <w:r w:rsidRPr="0088300C">
        <w:rPr>
          <w:rFonts w:cs="Times New Roman"/>
          <w:sz w:val="26"/>
          <w:szCs w:val="26"/>
        </w:rPr>
        <w:t>2) расчет арендной платы за Участок.</w:t>
      </w:r>
    </w:p>
    <w:p w:rsidR="00153DD2" w:rsidRPr="0088300C" w:rsidRDefault="00153DD2" w:rsidP="00046836">
      <w:pPr>
        <w:jc w:val="both"/>
        <w:rPr>
          <w:rFonts w:cs="Times New Roman"/>
          <w:sz w:val="26"/>
          <w:szCs w:val="26"/>
        </w:rPr>
      </w:pPr>
      <w:r w:rsidRPr="0088300C">
        <w:rPr>
          <w:rFonts w:cs="Times New Roman"/>
          <w:sz w:val="26"/>
          <w:szCs w:val="26"/>
        </w:rPr>
        <w:t>9.3. </w:t>
      </w:r>
      <w:proofErr w:type="gramStart"/>
      <w:r w:rsidRPr="0088300C">
        <w:rPr>
          <w:rFonts w:cs="Times New Roman"/>
          <w:sz w:val="26"/>
          <w:szCs w:val="26"/>
        </w:rPr>
        <w:t>Арендатор считается надлежащим образом уведомлен по всем условиям Договора (изменение размера арендной платы, иных условий Договора)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 физических лиц и индивидуальных предпринимателей) либо по</w:t>
      </w:r>
      <w:proofErr w:type="gramEnd"/>
      <w:r w:rsidRPr="0088300C">
        <w:rPr>
          <w:rFonts w:cs="Times New Roman"/>
          <w:sz w:val="26"/>
          <w:szCs w:val="26"/>
        </w:rPr>
        <w:t xml:space="preserve"> адресу, о котором Арендатор письменно уведомил Арендодателя, либо с момента вручения корреспонденции Арендатору или его представителю под роспись.</w:t>
      </w:r>
    </w:p>
    <w:p w:rsidR="00153DD2" w:rsidRPr="0088300C" w:rsidRDefault="00153DD2" w:rsidP="00046836">
      <w:pPr>
        <w:jc w:val="both"/>
        <w:rPr>
          <w:rFonts w:cs="Times New Roman"/>
          <w:sz w:val="26"/>
          <w:szCs w:val="26"/>
        </w:rPr>
      </w:pPr>
      <w:r w:rsidRPr="0088300C">
        <w:rPr>
          <w:rFonts w:cs="Times New Roman"/>
          <w:sz w:val="26"/>
          <w:szCs w:val="26"/>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"организация/адресат не значится", "организация выбыла" и т.п. Арендатор считается надлежащим </w:t>
      </w:r>
      <w:proofErr w:type="gramStart"/>
      <w:r w:rsidRPr="0088300C">
        <w:rPr>
          <w:rFonts w:cs="Times New Roman"/>
          <w:sz w:val="26"/>
          <w:szCs w:val="26"/>
        </w:rPr>
        <w:t>образом</w:t>
      </w:r>
      <w:proofErr w:type="gramEnd"/>
      <w:r w:rsidRPr="0088300C">
        <w:rPr>
          <w:rFonts w:cs="Times New Roman"/>
          <w:sz w:val="26"/>
          <w:szCs w:val="26"/>
        </w:rPr>
        <w:t xml:space="preserve"> уведомленным по всем условиям Договора, обо всех обстоятельствах, сведения о которых доводятся до него Арендодателем.</w:t>
      </w:r>
    </w:p>
    <w:p w:rsidR="00153DD2" w:rsidRPr="0088300C" w:rsidRDefault="00153DD2" w:rsidP="00046836">
      <w:pPr>
        <w:jc w:val="both"/>
        <w:rPr>
          <w:rFonts w:cs="Times New Roman"/>
          <w:sz w:val="26"/>
          <w:szCs w:val="26"/>
        </w:rPr>
      </w:pPr>
      <w:r w:rsidRPr="0088300C">
        <w:rPr>
          <w:rFonts w:cs="Times New Roman"/>
          <w:sz w:val="26"/>
          <w:szCs w:val="26"/>
        </w:rPr>
        <w:t>10. Реквизиты уплаты арендной платы</w:t>
      </w:r>
    </w:p>
    <w:p w:rsidR="00153DD2" w:rsidRPr="0088300C" w:rsidRDefault="00153DD2" w:rsidP="00046836">
      <w:pPr>
        <w:pStyle w:val="afb"/>
        <w:jc w:val="both"/>
        <w:rPr>
          <w:rFonts w:ascii="Times New Roman" w:hAnsi="Times New Roman" w:cs="Times New Roman"/>
          <w:sz w:val="26"/>
          <w:szCs w:val="26"/>
        </w:rPr>
      </w:pPr>
      <w:r w:rsidRPr="0088300C">
        <w:rPr>
          <w:rFonts w:ascii="Times New Roman" w:hAnsi="Times New Roman" w:cs="Times New Roman"/>
          <w:sz w:val="26"/>
          <w:szCs w:val="26"/>
        </w:rPr>
        <w:t>"Получатель арендной платы: _________________________________________</w:t>
      </w:r>
    </w:p>
    <w:p w:rsidR="00153DD2" w:rsidRPr="0088300C" w:rsidRDefault="00153DD2" w:rsidP="00046836">
      <w:pPr>
        <w:jc w:val="both"/>
        <w:rPr>
          <w:rFonts w:cs="Times New Roman"/>
          <w:sz w:val="26"/>
          <w:szCs w:val="26"/>
        </w:rPr>
      </w:pPr>
      <w:r w:rsidRPr="0088300C">
        <w:rPr>
          <w:rFonts w:cs="Times New Roman"/>
          <w:sz w:val="26"/>
          <w:szCs w:val="26"/>
        </w:rPr>
        <w:t xml:space="preserve">Назначение платежа: </w:t>
      </w:r>
      <w:proofErr w:type="gramStart"/>
      <w:r w:rsidRPr="0088300C">
        <w:rPr>
          <w:rFonts w:cs="Times New Roman"/>
          <w:sz w:val="26"/>
          <w:szCs w:val="26"/>
        </w:rPr>
        <w:t>Арендная плата за земельные участки, находящиеся в собственности муниципального образования_________________)</w:t>
      </w:r>
      <w:proofErr w:type="gramEnd"/>
    </w:p>
    <w:p w:rsidR="00153DD2" w:rsidRPr="0088300C" w:rsidRDefault="00153DD2" w:rsidP="00046836">
      <w:pPr>
        <w:jc w:val="both"/>
        <w:rPr>
          <w:rFonts w:cs="Times New Roman"/>
          <w:sz w:val="26"/>
          <w:szCs w:val="26"/>
        </w:rPr>
      </w:pPr>
    </w:p>
    <w:p w:rsidR="00153DD2" w:rsidRPr="0088300C" w:rsidRDefault="00153DD2" w:rsidP="00046836">
      <w:pPr>
        <w:jc w:val="both"/>
        <w:rPr>
          <w:rFonts w:cs="Times New Roman"/>
          <w:sz w:val="26"/>
          <w:szCs w:val="26"/>
        </w:rPr>
      </w:pPr>
      <w:r w:rsidRPr="0088300C">
        <w:rPr>
          <w:rFonts w:cs="Times New Roman"/>
          <w:sz w:val="26"/>
          <w:szCs w:val="26"/>
        </w:rPr>
        <w:t>11. Подписи сторон</w:t>
      </w:r>
    </w:p>
    <w:p w:rsidR="00153DD2" w:rsidRPr="0088300C" w:rsidRDefault="00153DD2" w:rsidP="00046836">
      <w:pPr>
        <w:jc w:val="right"/>
        <w:rPr>
          <w:rFonts w:cs="Times New Roman"/>
          <w:sz w:val="26"/>
          <w:szCs w:val="26"/>
        </w:rPr>
      </w:pPr>
      <w:r w:rsidRPr="0088300C">
        <w:rPr>
          <w:rFonts w:cs="Times New Roman"/>
          <w:sz w:val="26"/>
          <w:szCs w:val="26"/>
        </w:rPr>
        <w:t>Приложение N 1</w:t>
      </w:r>
    </w:p>
    <w:p w:rsidR="00153DD2" w:rsidRPr="0088300C" w:rsidRDefault="00153DD2" w:rsidP="00046836">
      <w:pPr>
        <w:jc w:val="right"/>
        <w:rPr>
          <w:rFonts w:cs="Times New Roman"/>
          <w:sz w:val="26"/>
          <w:szCs w:val="26"/>
        </w:rPr>
      </w:pPr>
      <w:r w:rsidRPr="0088300C">
        <w:rPr>
          <w:rFonts w:cs="Times New Roman"/>
          <w:sz w:val="26"/>
          <w:szCs w:val="26"/>
        </w:rPr>
        <w:t>к договору аренды земельного участка</w:t>
      </w:r>
    </w:p>
    <w:p w:rsidR="00153DD2" w:rsidRPr="0088300C" w:rsidRDefault="00153DD2" w:rsidP="00046836">
      <w:pPr>
        <w:ind w:firstLine="559"/>
        <w:jc w:val="right"/>
        <w:rPr>
          <w:rFonts w:cs="Times New Roman"/>
          <w:sz w:val="26"/>
          <w:szCs w:val="26"/>
        </w:rPr>
      </w:pPr>
      <w:r w:rsidRPr="0088300C">
        <w:rPr>
          <w:rFonts w:cs="Times New Roman"/>
          <w:sz w:val="26"/>
          <w:szCs w:val="26"/>
        </w:rPr>
        <w:t>N _________/20___</w:t>
      </w:r>
    </w:p>
    <w:p w:rsidR="00153DD2" w:rsidRPr="0088300C" w:rsidRDefault="00153DD2" w:rsidP="00046836">
      <w:pPr>
        <w:ind w:firstLine="559"/>
        <w:jc w:val="right"/>
        <w:rPr>
          <w:rFonts w:cs="Times New Roman"/>
          <w:sz w:val="26"/>
          <w:szCs w:val="26"/>
        </w:rPr>
      </w:pPr>
      <w:r w:rsidRPr="0088300C">
        <w:rPr>
          <w:rFonts w:cs="Times New Roman"/>
          <w:sz w:val="26"/>
          <w:szCs w:val="26"/>
        </w:rPr>
        <w:t>от "_____" ________ 20____ года</w:t>
      </w:r>
    </w:p>
    <w:p w:rsidR="00153DD2" w:rsidRPr="0088300C" w:rsidRDefault="00153DD2" w:rsidP="00046836">
      <w:pPr>
        <w:rPr>
          <w:rFonts w:cs="Times New Roman"/>
          <w:sz w:val="26"/>
          <w:szCs w:val="26"/>
        </w:rPr>
      </w:pPr>
    </w:p>
    <w:p w:rsidR="00153DD2" w:rsidRPr="0088300C" w:rsidRDefault="00153DD2" w:rsidP="00046836">
      <w:pPr>
        <w:jc w:val="center"/>
        <w:rPr>
          <w:rFonts w:cs="Times New Roman"/>
          <w:sz w:val="26"/>
          <w:szCs w:val="26"/>
        </w:rPr>
      </w:pPr>
      <w:r w:rsidRPr="0088300C">
        <w:rPr>
          <w:rFonts w:cs="Times New Roman"/>
          <w:sz w:val="26"/>
          <w:szCs w:val="26"/>
        </w:rPr>
        <w:t>АКТ</w:t>
      </w:r>
    </w:p>
    <w:p w:rsidR="00153DD2" w:rsidRPr="0088300C" w:rsidRDefault="00153DD2" w:rsidP="00046836">
      <w:pPr>
        <w:jc w:val="center"/>
        <w:rPr>
          <w:rFonts w:cs="Times New Roman"/>
          <w:sz w:val="26"/>
          <w:szCs w:val="26"/>
        </w:rPr>
      </w:pPr>
      <w:r w:rsidRPr="0088300C">
        <w:rPr>
          <w:rFonts w:cs="Times New Roman"/>
          <w:sz w:val="26"/>
          <w:szCs w:val="26"/>
        </w:rPr>
        <w:t>приема-передачи земельного участка</w:t>
      </w:r>
    </w:p>
    <w:p w:rsidR="00153DD2" w:rsidRPr="0088300C" w:rsidRDefault="00153DD2" w:rsidP="00046836">
      <w:pPr>
        <w:rPr>
          <w:rFonts w:cs="Times New Roman"/>
          <w:sz w:val="26"/>
          <w:szCs w:val="26"/>
        </w:rPr>
      </w:pPr>
    </w:p>
    <w:p w:rsidR="00153DD2" w:rsidRPr="0088300C" w:rsidRDefault="00153DD2" w:rsidP="00046836">
      <w:pPr>
        <w:pStyle w:val="afb"/>
        <w:rPr>
          <w:rFonts w:ascii="Times New Roman" w:hAnsi="Times New Roman" w:cs="Times New Roman"/>
          <w:sz w:val="26"/>
          <w:szCs w:val="26"/>
        </w:rPr>
      </w:pPr>
      <w:r w:rsidRPr="0088300C">
        <w:rPr>
          <w:rFonts w:ascii="Times New Roman" w:hAnsi="Times New Roman" w:cs="Times New Roman"/>
          <w:sz w:val="26"/>
          <w:szCs w:val="26"/>
        </w:rPr>
        <w:t xml:space="preserve"> "____" _________ 20__ года</w:t>
      </w:r>
    </w:p>
    <w:p w:rsidR="00153DD2" w:rsidRPr="0088300C" w:rsidRDefault="00153DD2" w:rsidP="00046836">
      <w:pPr>
        <w:rPr>
          <w:rFonts w:cs="Times New Roman"/>
          <w:sz w:val="26"/>
          <w:szCs w:val="26"/>
        </w:rPr>
      </w:pPr>
    </w:p>
    <w:p w:rsidR="00153DD2" w:rsidRPr="0088300C" w:rsidRDefault="00153DD2" w:rsidP="00046836">
      <w:pPr>
        <w:rPr>
          <w:rFonts w:cs="Times New Roman"/>
          <w:sz w:val="26"/>
          <w:szCs w:val="26"/>
        </w:rPr>
      </w:pPr>
      <w:r w:rsidRPr="0088300C">
        <w:rPr>
          <w:rFonts w:cs="Times New Roman"/>
          <w:sz w:val="26"/>
          <w:szCs w:val="26"/>
        </w:rPr>
        <w:t xml:space="preserve">Администрация МО </w:t>
      </w:r>
      <w:r w:rsidR="004C5778">
        <w:rPr>
          <w:rFonts w:cs="Times New Roman"/>
          <w:sz w:val="26"/>
          <w:szCs w:val="26"/>
        </w:rPr>
        <w:t>Глубочанск</w:t>
      </w:r>
      <w:r>
        <w:rPr>
          <w:rFonts w:cs="Times New Roman"/>
          <w:sz w:val="26"/>
          <w:szCs w:val="26"/>
        </w:rPr>
        <w:t>ое</w:t>
      </w:r>
      <w:r w:rsidRPr="0088300C">
        <w:rPr>
          <w:rFonts w:cs="Times New Roman"/>
          <w:sz w:val="26"/>
          <w:szCs w:val="26"/>
        </w:rPr>
        <w:t xml:space="preserve"> сельское поселение от имени _________________________, </w:t>
      </w:r>
      <w:proofErr w:type="gramStart"/>
      <w:r w:rsidRPr="0088300C">
        <w:rPr>
          <w:rFonts w:cs="Times New Roman"/>
          <w:sz w:val="26"/>
          <w:szCs w:val="26"/>
        </w:rPr>
        <w:t>именуемая</w:t>
      </w:r>
      <w:proofErr w:type="gramEnd"/>
      <w:r w:rsidRPr="0088300C">
        <w:rPr>
          <w:rFonts w:cs="Times New Roman"/>
          <w:sz w:val="26"/>
          <w:szCs w:val="26"/>
        </w:rPr>
        <w:t xml:space="preserve"> в дальнейшем "Арендодатель" в лице Главы МО </w:t>
      </w:r>
      <w:r w:rsidR="004C5778">
        <w:rPr>
          <w:rFonts w:cs="Times New Roman"/>
          <w:sz w:val="26"/>
          <w:szCs w:val="26"/>
        </w:rPr>
        <w:t>Глубочанск</w:t>
      </w:r>
      <w:r>
        <w:rPr>
          <w:rFonts w:cs="Times New Roman"/>
          <w:sz w:val="26"/>
          <w:szCs w:val="26"/>
        </w:rPr>
        <w:t>ое</w:t>
      </w:r>
      <w:r w:rsidRPr="0088300C">
        <w:rPr>
          <w:rFonts w:cs="Times New Roman"/>
          <w:sz w:val="26"/>
          <w:szCs w:val="26"/>
        </w:rPr>
        <w:t xml:space="preserve"> сельское поселение Ростовской области__________________, действующего </w:t>
      </w:r>
      <w:r w:rsidRPr="0088300C">
        <w:rPr>
          <w:rFonts w:cs="Times New Roman"/>
          <w:sz w:val="26"/>
          <w:szCs w:val="26"/>
        </w:rPr>
        <w:lastRenderedPageBreak/>
        <w:t xml:space="preserve">на основании Устава с одной стороны и </w:t>
      </w:r>
      <w:r w:rsidRPr="0088300C">
        <w:rPr>
          <w:rStyle w:val="af8"/>
          <w:bCs/>
          <w:sz w:val="26"/>
          <w:szCs w:val="26"/>
        </w:rPr>
        <w:t>_________</w:t>
      </w:r>
      <w:r w:rsidRPr="0088300C">
        <w:rPr>
          <w:rFonts w:cs="Times New Roman"/>
          <w:sz w:val="26"/>
          <w:szCs w:val="26"/>
        </w:rPr>
        <w:t xml:space="preserve"> ____________________________________________________________,</w:t>
      </w:r>
    </w:p>
    <w:p w:rsidR="00153DD2" w:rsidRPr="0088300C" w:rsidRDefault="00153DD2" w:rsidP="00046836">
      <w:pPr>
        <w:jc w:val="center"/>
        <w:rPr>
          <w:rFonts w:cs="Times New Roman"/>
          <w:sz w:val="26"/>
          <w:szCs w:val="26"/>
        </w:rPr>
      </w:pPr>
      <w:r w:rsidRPr="0088300C">
        <w:rPr>
          <w:rFonts w:cs="Times New Roman"/>
          <w:sz w:val="26"/>
          <w:szCs w:val="26"/>
        </w:rPr>
        <w:t>(полное наименование юридического лица, юридический адрес; Ф.И.О. должностного лица, индивидуального предпринимателя или гражданина, дата рождения, паспортные данные, адрес места жительства)</w:t>
      </w:r>
    </w:p>
    <w:p w:rsidR="00153DD2" w:rsidRPr="0088300C" w:rsidRDefault="00153DD2" w:rsidP="00046836">
      <w:pPr>
        <w:rPr>
          <w:rFonts w:cs="Times New Roman"/>
          <w:sz w:val="26"/>
          <w:szCs w:val="26"/>
        </w:rPr>
      </w:pPr>
      <w:r w:rsidRPr="0088300C">
        <w:rPr>
          <w:rFonts w:cs="Times New Roman"/>
          <w:sz w:val="26"/>
          <w:szCs w:val="26"/>
        </w:rPr>
        <w:t>именуемый в дальнейшем "Арендатор" и именуемые в дальнейшем "Стороны", во исполнение заключенного договора аренды земельного участка от "___" _______ 20___ года, N ________/20___года, осуществили приём и передачу земельного участка (далее - Участок), имеющего следующие характеристики:</w:t>
      </w:r>
    </w:p>
    <w:p w:rsidR="00153DD2" w:rsidRPr="0088300C" w:rsidRDefault="00153DD2" w:rsidP="00046836">
      <w:pPr>
        <w:pStyle w:val="afb"/>
        <w:rPr>
          <w:rFonts w:ascii="Times New Roman" w:hAnsi="Times New Roman" w:cs="Times New Roman"/>
          <w:sz w:val="26"/>
          <w:szCs w:val="26"/>
        </w:rPr>
      </w:pPr>
      <w:r w:rsidRPr="0088300C">
        <w:rPr>
          <w:rFonts w:ascii="Times New Roman" w:hAnsi="Times New Roman" w:cs="Times New Roman"/>
          <w:sz w:val="26"/>
          <w:szCs w:val="26"/>
        </w:rPr>
        <w:t>1. Кадастровый номер Участка: _______________</w:t>
      </w:r>
    </w:p>
    <w:p w:rsidR="00153DD2" w:rsidRPr="0088300C" w:rsidRDefault="00153DD2" w:rsidP="00046836">
      <w:pPr>
        <w:pStyle w:val="afb"/>
        <w:rPr>
          <w:rFonts w:ascii="Times New Roman" w:hAnsi="Times New Roman" w:cs="Times New Roman"/>
          <w:sz w:val="26"/>
          <w:szCs w:val="26"/>
        </w:rPr>
      </w:pPr>
      <w:r w:rsidRPr="0088300C">
        <w:rPr>
          <w:rFonts w:ascii="Times New Roman" w:hAnsi="Times New Roman" w:cs="Times New Roman"/>
          <w:sz w:val="26"/>
          <w:szCs w:val="26"/>
        </w:rPr>
        <w:t>2. Категория земель: ________________________________________.</w:t>
      </w:r>
    </w:p>
    <w:p w:rsidR="00153DD2" w:rsidRPr="0088300C" w:rsidRDefault="00153DD2" w:rsidP="00046836">
      <w:pPr>
        <w:pStyle w:val="afb"/>
        <w:rPr>
          <w:rFonts w:ascii="Times New Roman" w:hAnsi="Times New Roman" w:cs="Times New Roman"/>
          <w:sz w:val="26"/>
          <w:szCs w:val="26"/>
        </w:rPr>
      </w:pPr>
      <w:r w:rsidRPr="0088300C">
        <w:rPr>
          <w:rFonts w:ascii="Times New Roman" w:hAnsi="Times New Roman" w:cs="Times New Roman"/>
          <w:sz w:val="26"/>
          <w:szCs w:val="26"/>
        </w:rPr>
        <w:t xml:space="preserve">3. Площадь Участка: ___________ </w:t>
      </w:r>
      <w:proofErr w:type="spellStart"/>
      <w:r w:rsidRPr="0088300C">
        <w:rPr>
          <w:rFonts w:ascii="Times New Roman" w:hAnsi="Times New Roman" w:cs="Times New Roman"/>
          <w:sz w:val="26"/>
          <w:szCs w:val="26"/>
        </w:rPr>
        <w:t>кв.м</w:t>
      </w:r>
      <w:proofErr w:type="spellEnd"/>
      <w:r w:rsidRPr="0088300C">
        <w:rPr>
          <w:rFonts w:ascii="Times New Roman" w:hAnsi="Times New Roman" w:cs="Times New Roman"/>
          <w:sz w:val="26"/>
          <w:szCs w:val="26"/>
        </w:rPr>
        <w:t>.</w:t>
      </w:r>
    </w:p>
    <w:p w:rsidR="00153DD2" w:rsidRPr="0088300C" w:rsidRDefault="00153DD2" w:rsidP="00046836">
      <w:pPr>
        <w:rPr>
          <w:rFonts w:cs="Times New Roman"/>
          <w:sz w:val="26"/>
          <w:szCs w:val="26"/>
        </w:rPr>
      </w:pPr>
      <w:r w:rsidRPr="0088300C">
        <w:rPr>
          <w:rFonts w:cs="Times New Roman"/>
          <w:sz w:val="26"/>
          <w:szCs w:val="26"/>
        </w:rPr>
        <w:t>4. Местоположение Участка: ______________________________________________.</w:t>
      </w:r>
    </w:p>
    <w:p w:rsidR="00153DD2" w:rsidRPr="0088300C" w:rsidRDefault="00153DD2" w:rsidP="00046836">
      <w:pPr>
        <w:rPr>
          <w:rFonts w:cs="Times New Roman"/>
          <w:sz w:val="26"/>
          <w:szCs w:val="26"/>
        </w:rPr>
      </w:pPr>
      <w:r w:rsidRPr="0088300C">
        <w:rPr>
          <w:rFonts w:cs="Times New Roman"/>
          <w:sz w:val="26"/>
          <w:szCs w:val="26"/>
        </w:rPr>
        <w:t>5. Вид разрешенного использования: _______________________________________.</w:t>
      </w:r>
    </w:p>
    <w:p w:rsidR="00153DD2" w:rsidRPr="0088300C" w:rsidRDefault="00153DD2" w:rsidP="00046836">
      <w:pPr>
        <w:rPr>
          <w:rFonts w:cs="Times New Roman"/>
          <w:sz w:val="26"/>
          <w:szCs w:val="26"/>
        </w:rPr>
      </w:pPr>
    </w:p>
    <w:p w:rsidR="00153DD2" w:rsidRPr="0088300C" w:rsidRDefault="00153DD2" w:rsidP="00046836">
      <w:pPr>
        <w:jc w:val="center"/>
        <w:rPr>
          <w:rFonts w:cs="Times New Roman"/>
          <w:sz w:val="26"/>
          <w:szCs w:val="26"/>
        </w:rPr>
      </w:pPr>
      <w:r w:rsidRPr="0088300C">
        <w:rPr>
          <w:rFonts w:cs="Times New Roman"/>
          <w:sz w:val="26"/>
          <w:szCs w:val="26"/>
        </w:rPr>
        <w:t>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1"/>
        <w:gridCol w:w="5111"/>
      </w:tblGrid>
      <w:tr w:rsidR="00153DD2" w:rsidRPr="0088300C" w:rsidTr="008973B8">
        <w:tc>
          <w:tcPr>
            <w:tcW w:w="5081" w:type="dxa"/>
            <w:tcBorders>
              <w:top w:val="nil"/>
              <w:left w:val="nil"/>
              <w:bottom w:val="nil"/>
              <w:right w:val="nil"/>
            </w:tcBorders>
          </w:tcPr>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b/>
                <w:bCs/>
                <w:sz w:val="26"/>
                <w:szCs w:val="26"/>
              </w:rPr>
              <w:t xml:space="preserve">Арендодатель: </w:t>
            </w:r>
          </w:p>
          <w:p w:rsidR="00153DD2" w:rsidRPr="0088300C" w:rsidRDefault="00153DD2" w:rsidP="008973B8">
            <w:pPr>
              <w:pStyle w:val="afa"/>
              <w:rPr>
                <w:rFonts w:ascii="Times New Roman" w:hAnsi="Times New Roman" w:cs="Times New Roman"/>
                <w:sz w:val="26"/>
                <w:szCs w:val="26"/>
              </w:rPr>
            </w:pPr>
          </w:p>
          <w:p w:rsidR="00153DD2" w:rsidRPr="0088300C" w:rsidRDefault="00153DD2" w:rsidP="008973B8">
            <w:pPr>
              <w:pStyle w:val="afa"/>
              <w:rPr>
                <w:rFonts w:ascii="Times New Roman" w:hAnsi="Times New Roman" w:cs="Times New Roman"/>
                <w:sz w:val="26"/>
                <w:szCs w:val="26"/>
              </w:rPr>
            </w:pPr>
          </w:p>
          <w:p w:rsidR="00153DD2" w:rsidRPr="0088300C" w:rsidRDefault="00153DD2" w:rsidP="008973B8">
            <w:pPr>
              <w:pStyle w:val="afa"/>
              <w:rPr>
                <w:rFonts w:ascii="Times New Roman" w:hAnsi="Times New Roman" w:cs="Times New Roman"/>
                <w:sz w:val="26"/>
                <w:szCs w:val="26"/>
              </w:rPr>
            </w:pP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М.П._________________________</w:t>
            </w:r>
          </w:p>
        </w:tc>
        <w:tc>
          <w:tcPr>
            <w:tcW w:w="5111" w:type="dxa"/>
            <w:tcBorders>
              <w:top w:val="nil"/>
              <w:left w:val="nil"/>
              <w:bottom w:val="nil"/>
              <w:right w:val="nil"/>
            </w:tcBorders>
          </w:tcPr>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b/>
                <w:bCs/>
                <w:sz w:val="26"/>
                <w:szCs w:val="26"/>
              </w:rPr>
              <w:t>Арендатор:</w:t>
            </w:r>
          </w:p>
          <w:p w:rsidR="00153DD2" w:rsidRPr="0088300C" w:rsidRDefault="00153DD2" w:rsidP="008973B8">
            <w:pPr>
              <w:pStyle w:val="afa"/>
              <w:rPr>
                <w:rFonts w:ascii="Times New Roman" w:hAnsi="Times New Roman" w:cs="Times New Roman"/>
                <w:sz w:val="26"/>
                <w:szCs w:val="26"/>
              </w:rPr>
            </w:pPr>
          </w:p>
          <w:p w:rsidR="00153DD2" w:rsidRPr="0088300C" w:rsidRDefault="00153DD2" w:rsidP="008973B8">
            <w:pPr>
              <w:pStyle w:val="afa"/>
              <w:rPr>
                <w:rFonts w:ascii="Times New Roman" w:hAnsi="Times New Roman" w:cs="Times New Roman"/>
                <w:sz w:val="26"/>
                <w:szCs w:val="26"/>
              </w:rPr>
            </w:pPr>
          </w:p>
          <w:p w:rsidR="00153DD2" w:rsidRPr="0088300C" w:rsidRDefault="00153DD2" w:rsidP="008973B8">
            <w:pPr>
              <w:pStyle w:val="afa"/>
              <w:rPr>
                <w:rFonts w:ascii="Times New Roman" w:hAnsi="Times New Roman" w:cs="Times New Roman"/>
                <w:sz w:val="26"/>
                <w:szCs w:val="26"/>
              </w:rPr>
            </w:pP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М.П.____________________________</w:t>
            </w:r>
          </w:p>
        </w:tc>
      </w:tr>
    </w:tbl>
    <w:p w:rsidR="00153DD2" w:rsidRPr="0088300C" w:rsidRDefault="00153DD2" w:rsidP="00046836">
      <w:pPr>
        <w:rPr>
          <w:rFonts w:cs="Times New Roman"/>
          <w:sz w:val="26"/>
          <w:szCs w:val="26"/>
        </w:rPr>
      </w:pPr>
    </w:p>
    <w:p w:rsidR="00153DD2" w:rsidRPr="0088300C" w:rsidRDefault="00153DD2" w:rsidP="00046836">
      <w:pPr>
        <w:jc w:val="right"/>
        <w:rPr>
          <w:rFonts w:cs="Times New Roman"/>
          <w:sz w:val="26"/>
          <w:szCs w:val="26"/>
        </w:rPr>
      </w:pPr>
      <w:r w:rsidRPr="0088300C">
        <w:rPr>
          <w:rFonts w:cs="Times New Roman"/>
          <w:sz w:val="26"/>
          <w:szCs w:val="26"/>
        </w:rPr>
        <w:t>Приложение N 2</w:t>
      </w:r>
    </w:p>
    <w:p w:rsidR="00153DD2" w:rsidRPr="0088300C" w:rsidRDefault="00153DD2" w:rsidP="00046836">
      <w:pPr>
        <w:jc w:val="right"/>
        <w:rPr>
          <w:rFonts w:cs="Times New Roman"/>
          <w:sz w:val="26"/>
          <w:szCs w:val="26"/>
        </w:rPr>
      </w:pPr>
      <w:r w:rsidRPr="0088300C">
        <w:rPr>
          <w:rFonts w:cs="Times New Roman"/>
          <w:sz w:val="26"/>
          <w:szCs w:val="26"/>
        </w:rPr>
        <w:t>к договору аренды земельного участка</w:t>
      </w:r>
    </w:p>
    <w:p w:rsidR="00153DD2" w:rsidRPr="0088300C" w:rsidRDefault="00153DD2" w:rsidP="00046836">
      <w:pPr>
        <w:ind w:firstLine="559"/>
        <w:jc w:val="right"/>
        <w:rPr>
          <w:rFonts w:cs="Times New Roman"/>
          <w:sz w:val="26"/>
          <w:szCs w:val="26"/>
        </w:rPr>
      </w:pPr>
      <w:r w:rsidRPr="0088300C">
        <w:rPr>
          <w:rFonts w:cs="Times New Roman"/>
          <w:sz w:val="26"/>
          <w:szCs w:val="26"/>
        </w:rPr>
        <w:t>N _________/20___</w:t>
      </w:r>
    </w:p>
    <w:p w:rsidR="00153DD2" w:rsidRPr="0088300C" w:rsidRDefault="00153DD2" w:rsidP="00046836">
      <w:pPr>
        <w:ind w:firstLine="559"/>
        <w:jc w:val="right"/>
        <w:rPr>
          <w:rFonts w:cs="Times New Roman"/>
          <w:sz w:val="26"/>
          <w:szCs w:val="26"/>
        </w:rPr>
      </w:pPr>
      <w:r w:rsidRPr="0088300C">
        <w:rPr>
          <w:rFonts w:cs="Times New Roman"/>
          <w:sz w:val="26"/>
          <w:szCs w:val="26"/>
        </w:rPr>
        <w:t>от "___" _________ 20___ года</w:t>
      </w:r>
    </w:p>
    <w:p w:rsidR="00153DD2" w:rsidRPr="0088300C" w:rsidRDefault="00153DD2" w:rsidP="00046836">
      <w:pPr>
        <w:rPr>
          <w:rFonts w:cs="Times New Roman"/>
          <w:sz w:val="26"/>
          <w:szCs w:val="26"/>
        </w:rPr>
      </w:pPr>
    </w:p>
    <w:p w:rsidR="00153DD2" w:rsidRPr="0088300C" w:rsidRDefault="00153DD2" w:rsidP="00046836">
      <w:pPr>
        <w:pStyle w:val="3"/>
        <w:numPr>
          <w:ilvl w:val="2"/>
          <w:numId w:val="1"/>
        </w:numPr>
        <w:ind w:left="0"/>
        <w:rPr>
          <w:sz w:val="26"/>
          <w:szCs w:val="26"/>
        </w:rPr>
      </w:pPr>
      <w:r w:rsidRPr="0088300C">
        <w:rPr>
          <w:sz w:val="26"/>
          <w:szCs w:val="26"/>
        </w:rPr>
        <w:t>РАСЧЕТ</w:t>
      </w:r>
    </w:p>
    <w:p w:rsidR="00153DD2" w:rsidRPr="0088300C" w:rsidRDefault="00153DD2" w:rsidP="00046836">
      <w:pPr>
        <w:pStyle w:val="3"/>
        <w:numPr>
          <w:ilvl w:val="2"/>
          <w:numId w:val="1"/>
        </w:numPr>
        <w:ind w:left="0"/>
        <w:rPr>
          <w:sz w:val="26"/>
          <w:szCs w:val="26"/>
        </w:rPr>
      </w:pPr>
      <w:r w:rsidRPr="0088300C">
        <w:rPr>
          <w:sz w:val="26"/>
          <w:szCs w:val="26"/>
        </w:rPr>
        <w:t>размера арендной платы за аренду земельного участка</w:t>
      </w:r>
    </w:p>
    <w:p w:rsidR="00153DD2" w:rsidRPr="0088300C" w:rsidRDefault="00153DD2" w:rsidP="00046836">
      <w:pPr>
        <w:jc w:val="center"/>
        <w:rPr>
          <w:rFonts w:cs="Times New Roman"/>
          <w:sz w:val="26"/>
          <w:szCs w:val="26"/>
        </w:rPr>
      </w:pPr>
    </w:p>
    <w:p w:rsidR="00153DD2" w:rsidRPr="0088300C" w:rsidRDefault="00153DD2" w:rsidP="00046836">
      <w:pPr>
        <w:pStyle w:val="afb"/>
        <w:rPr>
          <w:rFonts w:ascii="Times New Roman" w:hAnsi="Times New Roman" w:cs="Times New Roman"/>
          <w:sz w:val="26"/>
          <w:szCs w:val="26"/>
        </w:rPr>
      </w:pPr>
      <w:r w:rsidRPr="0088300C">
        <w:rPr>
          <w:rFonts w:ascii="Times New Roman" w:hAnsi="Times New Roman" w:cs="Times New Roman"/>
          <w:sz w:val="26"/>
          <w:szCs w:val="26"/>
        </w:rPr>
        <w:t>Кадастровый номер земельного участка, передаваемого в аренду ______________</w:t>
      </w:r>
    </w:p>
    <w:p w:rsidR="00153DD2" w:rsidRPr="0088300C" w:rsidRDefault="00153DD2" w:rsidP="00046836">
      <w:pPr>
        <w:pStyle w:val="afb"/>
        <w:rPr>
          <w:rFonts w:ascii="Times New Roman" w:hAnsi="Times New Roman" w:cs="Times New Roman"/>
          <w:sz w:val="26"/>
          <w:szCs w:val="26"/>
        </w:rPr>
      </w:pPr>
      <w:r w:rsidRPr="0088300C">
        <w:rPr>
          <w:rFonts w:ascii="Times New Roman" w:hAnsi="Times New Roman" w:cs="Times New Roman"/>
          <w:sz w:val="26"/>
          <w:szCs w:val="26"/>
        </w:rPr>
        <w:t>Категория земель: _________________________________________.</w:t>
      </w:r>
    </w:p>
    <w:p w:rsidR="00153DD2" w:rsidRPr="0088300C" w:rsidRDefault="00153DD2" w:rsidP="00046836">
      <w:pPr>
        <w:rPr>
          <w:rFonts w:cs="Times New Roman"/>
          <w:sz w:val="26"/>
          <w:szCs w:val="26"/>
        </w:rPr>
      </w:pPr>
      <w:r w:rsidRPr="0088300C">
        <w:rPr>
          <w:rFonts w:cs="Times New Roman"/>
          <w:sz w:val="26"/>
          <w:szCs w:val="26"/>
        </w:rPr>
        <w:t xml:space="preserve">Площадь земельного участка, передаваемого в аренду: _________ </w:t>
      </w:r>
      <w:proofErr w:type="spellStart"/>
      <w:r w:rsidRPr="0088300C">
        <w:rPr>
          <w:rFonts w:cs="Times New Roman"/>
          <w:sz w:val="26"/>
          <w:szCs w:val="26"/>
        </w:rPr>
        <w:t>кв.м</w:t>
      </w:r>
      <w:proofErr w:type="spellEnd"/>
      <w:r w:rsidRPr="0088300C">
        <w:rPr>
          <w:rFonts w:cs="Times New Roman"/>
          <w:sz w:val="26"/>
          <w:szCs w:val="26"/>
        </w:rPr>
        <w:t>.</w:t>
      </w:r>
    </w:p>
    <w:p w:rsidR="00153DD2" w:rsidRPr="0088300C" w:rsidRDefault="00153DD2" w:rsidP="00046836">
      <w:pPr>
        <w:rPr>
          <w:rFonts w:cs="Times New Roman"/>
          <w:sz w:val="26"/>
          <w:szCs w:val="26"/>
        </w:rPr>
      </w:pPr>
      <w:r w:rsidRPr="0088300C">
        <w:rPr>
          <w:rFonts w:cs="Times New Roman"/>
          <w:sz w:val="26"/>
          <w:szCs w:val="26"/>
        </w:rPr>
        <w:t>Местоположение земельного участка: ______________________________________.</w:t>
      </w:r>
    </w:p>
    <w:p w:rsidR="00153DD2" w:rsidRPr="0088300C" w:rsidRDefault="00153DD2" w:rsidP="00046836">
      <w:pPr>
        <w:rPr>
          <w:rFonts w:cs="Times New Roman"/>
          <w:sz w:val="26"/>
          <w:szCs w:val="26"/>
        </w:rPr>
      </w:pPr>
    </w:p>
    <w:p w:rsidR="00153DD2" w:rsidRPr="0088300C" w:rsidRDefault="00153DD2" w:rsidP="00046836">
      <w:pPr>
        <w:pStyle w:val="afb"/>
        <w:rPr>
          <w:rFonts w:ascii="Times New Roman" w:hAnsi="Times New Roman" w:cs="Times New Roman"/>
          <w:sz w:val="26"/>
          <w:szCs w:val="26"/>
        </w:rPr>
      </w:pPr>
      <w:r w:rsidRPr="0088300C">
        <w:rPr>
          <w:rFonts w:ascii="Times New Roman" w:hAnsi="Times New Roman" w:cs="Times New Roman"/>
          <w:sz w:val="26"/>
          <w:szCs w:val="26"/>
        </w:rPr>
        <w:t>Размер годовой арендной платы за предоставленный в аренду земельный участок рассчитывается по формуле:</w:t>
      </w:r>
    </w:p>
    <w:p w:rsidR="00153DD2" w:rsidRPr="0088300C" w:rsidRDefault="00153DD2" w:rsidP="00046836">
      <w:pPr>
        <w:rPr>
          <w:rFonts w:cs="Times New Roman"/>
          <w:sz w:val="26"/>
          <w:szCs w:val="26"/>
        </w:rPr>
      </w:pPr>
    </w:p>
    <w:p w:rsidR="00153DD2" w:rsidRPr="0088300C" w:rsidRDefault="00153DD2" w:rsidP="00046836">
      <w:pPr>
        <w:rPr>
          <w:rFonts w:cs="Times New Roman"/>
          <w:sz w:val="26"/>
          <w:szCs w:val="26"/>
        </w:rPr>
      </w:pPr>
      <w:r w:rsidRPr="0088300C">
        <w:rPr>
          <w:rFonts w:cs="Times New Roman"/>
          <w:sz w:val="26"/>
          <w:szCs w:val="26"/>
        </w:rPr>
        <w:t>Ап = Кс*Сап</w:t>
      </w:r>
    </w:p>
    <w:p w:rsidR="00153DD2" w:rsidRPr="0088300C" w:rsidRDefault="00153DD2" w:rsidP="00046836">
      <w:pPr>
        <w:rPr>
          <w:rFonts w:cs="Times New Roman"/>
          <w:sz w:val="26"/>
          <w:szCs w:val="26"/>
        </w:rPr>
      </w:pPr>
    </w:p>
    <w:p w:rsidR="00153DD2" w:rsidRPr="0088300C" w:rsidRDefault="00153DD2" w:rsidP="00046836">
      <w:pPr>
        <w:pStyle w:val="afb"/>
        <w:rPr>
          <w:rFonts w:ascii="Times New Roman" w:hAnsi="Times New Roman" w:cs="Times New Roman"/>
          <w:sz w:val="26"/>
          <w:szCs w:val="26"/>
        </w:rPr>
      </w:pPr>
      <w:r w:rsidRPr="0088300C">
        <w:rPr>
          <w:rFonts w:ascii="Times New Roman" w:hAnsi="Times New Roman" w:cs="Times New Roman"/>
          <w:sz w:val="26"/>
          <w:szCs w:val="26"/>
        </w:rPr>
        <w:t>Ап - арендная плата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40"/>
      </w:tblGrid>
      <w:tr w:rsidR="00153DD2" w:rsidRPr="0088300C" w:rsidTr="008973B8">
        <w:tc>
          <w:tcPr>
            <w:tcW w:w="5440" w:type="dxa"/>
            <w:tcBorders>
              <w:top w:val="nil"/>
              <w:left w:val="nil"/>
              <w:bottom w:val="nil"/>
              <w:right w:val="nil"/>
            </w:tcBorders>
            <w:vAlign w:val="center"/>
          </w:tcPr>
          <w:p w:rsidR="00153DD2" w:rsidRPr="0088300C" w:rsidRDefault="00153DD2" w:rsidP="008973B8">
            <w:pPr>
              <w:pStyle w:val="afb"/>
              <w:rPr>
                <w:rFonts w:ascii="Times New Roman" w:hAnsi="Times New Roman" w:cs="Times New Roman"/>
                <w:sz w:val="26"/>
                <w:szCs w:val="26"/>
              </w:rPr>
            </w:pPr>
            <w:r w:rsidRPr="0088300C">
              <w:rPr>
                <w:rFonts w:ascii="Times New Roman" w:hAnsi="Times New Roman" w:cs="Times New Roman"/>
                <w:sz w:val="26"/>
                <w:szCs w:val="26"/>
              </w:rPr>
              <w:t>Кс - кадастровая стоимость земельного участка</w:t>
            </w:r>
          </w:p>
        </w:tc>
      </w:tr>
    </w:tbl>
    <w:p w:rsidR="00153DD2" w:rsidRPr="0088300C" w:rsidRDefault="00153DD2" w:rsidP="00046836">
      <w:pPr>
        <w:pStyle w:val="afb"/>
        <w:rPr>
          <w:rFonts w:ascii="Times New Roman" w:hAnsi="Times New Roman" w:cs="Times New Roman"/>
          <w:sz w:val="26"/>
          <w:szCs w:val="26"/>
        </w:rPr>
      </w:pPr>
      <w:r w:rsidRPr="0088300C">
        <w:rPr>
          <w:rFonts w:ascii="Times New Roman" w:hAnsi="Times New Roman" w:cs="Times New Roman"/>
          <w:sz w:val="26"/>
          <w:szCs w:val="26"/>
        </w:rPr>
        <w:t>Сап - ставка арендной платы</w:t>
      </w:r>
    </w:p>
    <w:p w:rsidR="00153DD2" w:rsidRPr="0088300C" w:rsidRDefault="00153DD2" w:rsidP="00046836">
      <w:pPr>
        <w:rPr>
          <w:rFonts w:cs="Times New Roman"/>
          <w:sz w:val="26"/>
          <w:szCs w:val="26"/>
        </w:rPr>
      </w:pPr>
    </w:p>
    <w:p w:rsidR="00153DD2" w:rsidRPr="0088300C" w:rsidRDefault="00153DD2" w:rsidP="00046836">
      <w:pPr>
        <w:jc w:val="center"/>
        <w:rPr>
          <w:rFonts w:cs="Times New Roman"/>
          <w:sz w:val="26"/>
          <w:szCs w:val="26"/>
        </w:rPr>
      </w:pPr>
      <w:r w:rsidRPr="0088300C">
        <w:rPr>
          <w:rFonts w:cs="Times New Roman"/>
          <w:sz w:val="26"/>
          <w:szCs w:val="26"/>
        </w:rPr>
        <w:t>Подписи сторон:</w:t>
      </w:r>
    </w:p>
    <w:p w:rsidR="00153DD2" w:rsidRPr="0088300C" w:rsidRDefault="00153DD2" w:rsidP="00046836">
      <w:pPr>
        <w:rPr>
          <w:rFonts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4"/>
        <w:gridCol w:w="5157"/>
      </w:tblGrid>
      <w:tr w:rsidR="00153DD2" w:rsidRPr="0088300C" w:rsidTr="008973B8">
        <w:tc>
          <w:tcPr>
            <w:tcW w:w="5124" w:type="dxa"/>
            <w:tcBorders>
              <w:top w:val="nil"/>
              <w:left w:val="nil"/>
              <w:bottom w:val="nil"/>
              <w:right w:val="nil"/>
            </w:tcBorders>
          </w:tcPr>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b/>
                <w:bCs/>
                <w:sz w:val="26"/>
                <w:szCs w:val="26"/>
              </w:rPr>
              <w:lastRenderedPageBreak/>
              <w:t xml:space="preserve">Арендодатель: </w:t>
            </w:r>
          </w:p>
          <w:p w:rsidR="00153DD2" w:rsidRPr="0088300C" w:rsidRDefault="00153DD2" w:rsidP="008973B8">
            <w:pPr>
              <w:pStyle w:val="afa"/>
              <w:rPr>
                <w:rFonts w:ascii="Times New Roman" w:hAnsi="Times New Roman" w:cs="Times New Roman"/>
                <w:sz w:val="26"/>
                <w:szCs w:val="26"/>
              </w:rPr>
            </w:pPr>
          </w:p>
          <w:p w:rsidR="00153DD2" w:rsidRPr="0088300C" w:rsidRDefault="00153DD2" w:rsidP="008973B8">
            <w:pPr>
              <w:pStyle w:val="afa"/>
              <w:rPr>
                <w:rFonts w:ascii="Times New Roman" w:hAnsi="Times New Roman" w:cs="Times New Roman"/>
                <w:sz w:val="26"/>
                <w:szCs w:val="26"/>
              </w:rPr>
            </w:pPr>
          </w:p>
          <w:p w:rsidR="00153DD2" w:rsidRPr="0088300C" w:rsidRDefault="00153DD2" w:rsidP="008973B8">
            <w:pPr>
              <w:pStyle w:val="afa"/>
              <w:rPr>
                <w:rFonts w:ascii="Times New Roman" w:hAnsi="Times New Roman" w:cs="Times New Roman"/>
                <w:sz w:val="26"/>
                <w:szCs w:val="26"/>
              </w:rPr>
            </w:pP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М.П._______________________</w:t>
            </w:r>
          </w:p>
        </w:tc>
        <w:tc>
          <w:tcPr>
            <w:tcW w:w="5157" w:type="dxa"/>
            <w:tcBorders>
              <w:top w:val="nil"/>
              <w:left w:val="nil"/>
              <w:bottom w:val="nil"/>
              <w:right w:val="nil"/>
            </w:tcBorders>
          </w:tcPr>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b/>
                <w:bCs/>
                <w:sz w:val="26"/>
                <w:szCs w:val="26"/>
              </w:rPr>
              <w:t xml:space="preserve"> Арендатор:</w:t>
            </w:r>
          </w:p>
          <w:p w:rsidR="00153DD2" w:rsidRPr="0088300C" w:rsidRDefault="00153DD2" w:rsidP="008973B8">
            <w:pPr>
              <w:pStyle w:val="afa"/>
              <w:rPr>
                <w:rFonts w:ascii="Times New Roman" w:hAnsi="Times New Roman" w:cs="Times New Roman"/>
                <w:sz w:val="26"/>
                <w:szCs w:val="26"/>
              </w:rPr>
            </w:pPr>
          </w:p>
          <w:p w:rsidR="00153DD2" w:rsidRPr="0088300C" w:rsidRDefault="00153DD2" w:rsidP="008973B8">
            <w:pPr>
              <w:pStyle w:val="afa"/>
              <w:rPr>
                <w:rFonts w:ascii="Times New Roman" w:hAnsi="Times New Roman" w:cs="Times New Roman"/>
                <w:sz w:val="26"/>
                <w:szCs w:val="26"/>
              </w:rPr>
            </w:pPr>
          </w:p>
          <w:p w:rsidR="00153DD2" w:rsidRPr="0088300C" w:rsidRDefault="00153DD2" w:rsidP="008973B8">
            <w:pPr>
              <w:pStyle w:val="afa"/>
              <w:rPr>
                <w:rFonts w:ascii="Times New Roman" w:hAnsi="Times New Roman" w:cs="Times New Roman"/>
                <w:sz w:val="26"/>
                <w:szCs w:val="26"/>
              </w:rPr>
            </w:pPr>
          </w:p>
          <w:p w:rsidR="00153DD2" w:rsidRPr="0088300C" w:rsidRDefault="00153DD2" w:rsidP="008973B8">
            <w:pPr>
              <w:pStyle w:val="afa"/>
              <w:rPr>
                <w:rFonts w:ascii="Times New Roman" w:hAnsi="Times New Roman" w:cs="Times New Roman"/>
                <w:sz w:val="26"/>
                <w:szCs w:val="26"/>
              </w:rPr>
            </w:pPr>
            <w:r w:rsidRPr="0088300C">
              <w:rPr>
                <w:rFonts w:ascii="Times New Roman" w:hAnsi="Times New Roman" w:cs="Times New Roman"/>
                <w:sz w:val="26"/>
                <w:szCs w:val="26"/>
              </w:rPr>
              <w:t>М.П.___________________________</w:t>
            </w:r>
          </w:p>
        </w:tc>
      </w:tr>
    </w:tbl>
    <w:p w:rsidR="00153DD2" w:rsidRPr="0088300C" w:rsidRDefault="00153DD2" w:rsidP="00046836">
      <w:pPr>
        <w:rPr>
          <w:rFonts w:cs="Times New Roman"/>
          <w:sz w:val="26"/>
          <w:szCs w:val="26"/>
        </w:rPr>
      </w:pPr>
    </w:p>
    <w:p w:rsidR="00153DD2" w:rsidRPr="0088300C" w:rsidRDefault="00153DD2" w:rsidP="00046836">
      <w:pPr>
        <w:pStyle w:val="a0"/>
        <w:rPr>
          <w:sz w:val="26"/>
          <w:szCs w:val="26"/>
        </w:rPr>
      </w:pPr>
    </w:p>
    <w:p w:rsidR="00153DD2" w:rsidRPr="0088300C" w:rsidRDefault="00153DD2" w:rsidP="00046836">
      <w:pPr>
        <w:pStyle w:val="a0"/>
        <w:rPr>
          <w:sz w:val="26"/>
          <w:szCs w:val="26"/>
        </w:rPr>
      </w:pPr>
    </w:p>
    <w:p w:rsidR="00153DD2" w:rsidRPr="0088300C" w:rsidRDefault="00153DD2" w:rsidP="00046836">
      <w:pPr>
        <w:pStyle w:val="a0"/>
        <w:rPr>
          <w:sz w:val="26"/>
          <w:szCs w:val="26"/>
        </w:rPr>
      </w:pPr>
    </w:p>
    <w:p w:rsidR="00153DD2" w:rsidRPr="0088300C" w:rsidRDefault="00153DD2" w:rsidP="00046836">
      <w:pPr>
        <w:pStyle w:val="1"/>
        <w:numPr>
          <w:ilvl w:val="0"/>
          <w:numId w:val="1"/>
        </w:numPr>
        <w:spacing w:line="240" w:lineRule="auto"/>
        <w:jc w:val="right"/>
        <w:rPr>
          <w:rFonts w:ascii="Times New Roman" w:hAnsi="Times New Roman"/>
          <w:sz w:val="26"/>
          <w:szCs w:val="26"/>
        </w:rPr>
      </w:pPr>
      <w:r w:rsidRPr="0088300C">
        <w:rPr>
          <w:rFonts w:ascii="Times New Roman" w:hAnsi="Times New Roman"/>
          <w:sz w:val="26"/>
          <w:szCs w:val="26"/>
        </w:rPr>
        <w:t xml:space="preserve">Приложение № 5 </w:t>
      </w:r>
    </w:p>
    <w:p w:rsidR="00153DD2" w:rsidRPr="0088300C" w:rsidRDefault="00153DD2" w:rsidP="00046836">
      <w:pPr>
        <w:pStyle w:val="a0"/>
        <w:jc w:val="right"/>
        <w:rPr>
          <w:sz w:val="26"/>
          <w:szCs w:val="26"/>
        </w:rPr>
      </w:pPr>
      <w:r w:rsidRPr="0088300C">
        <w:rPr>
          <w:sz w:val="26"/>
          <w:szCs w:val="26"/>
        </w:rPr>
        <w:t>К административному регламенту</w:t>
      </w:r>
    </w:p>
    <w:p w:rsidR="00153DD2" w:rsidRPr="0088300C" w:rsidRDefault="00153DD2" w:rsidP="00046836">
      <w:pPr>
        <w:pStyle w:val="a0"/>
        <w:jc w:val="right"/>
        <w:rPr>
          <w:sz w:val="26"/>
          <w:szCs w:val="26"/>
        </w:rPr>
      </w:pPr>
    </w:p>
    <w:p w:rsidR="00153DD2" w:rsidRPr="0088300C" w:rsidRDefault="00153DD2" w:rsidP="00046836">
      <w:pPr>
        <w:widowControl w:val="0"/>
        <w:autoSpaceDE w:val="0"/>
        <w:autoSpaceDN w:val="0"/>
        <w:adjustRightInd w:val="0"/>
        <w:jc w:val="center"/>
        <w:rPr>
          <w:rFonts w:cs="Times New Roman"/>
          <w:sz w:val="26"/>
          <w:szCs w:val="26"/>
        </w:rPr>
      </w:pPr>
      <w:r w:rsidRPr="0088300C">
        <w:rPr>
          <w:rFonts w:cs="Times New Roman"/>
          <w:sz w:val="26"/>
          <w:szCs w:val="26"/>
        </w:rPr>
        <w:t>Форма договора___</w:t>
      </w:r>
    </w:p>
    <w:p w:rsidR="00153DD2" w:rsidRPr="0088300C" w:rsidRDefault="00153DD2" w:rsidP="00046836">
      <w:pPr>
        <w:widowControl w:val="0"/>
        <w:autoSpaceDE w:val="0"/>
        <w:autoSpaceDN w:val="0"/>
        <w:adjustRightInd w:val="0"/>
        <w:jc w:val="center"/>
        <w:rPr>
          <w:rFonts w:cs="Times New Roman"/>
          <w:sz w:val="26"/>
          <w:szCs w:val="26"/>
        </w:rPr>
      </w:pPr>
      <w:r w:rsidRPr="0088300C">
        <w:rPr>
          <w:rFonts w:cs="Times New Roman"/>
          <w:sz w:val="26"/>
          <w:szCs w:val="26"/>
        </w:rPr>
        <w:t>безвозмездного пользования земельным участком</w:t>
      </w:r>
    </w:p>
    <w:p w:rsidR="00153DD2" w:rsidRPr="0088300C" w:rsidRDefault="00153DD2" w:rsidP="00046836">
      <w:pPr>
        <w:widowControl w:val="0"/>
        <w:autoSpaceDE w:val="0"/>
        <w:autoSpaceDN w:val="0"/>
        <w:adjustRightInd w:val="0"/>
        <w:ind w:firstLine="540"/>
        <w:jc w:val="both"/>
        <w:rPr>
          <w:rFonts w:cs="Times New Roman"/>
          <w:sz w:val="26"/>
          <w:szCs w:val="26"/>
        </w:rPr>
      </w:pP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г. __________                                     №______ от      "__"________ ____ </w:t>
      </w:r>
      <w:proofErr w:type="gramStart"/>
      <w:r w:rsidRPr="0088300C">
        <w:rPr>
          <w:rFonts w:ascii="Times New Roman" w:hAnsi="Times New Roman" w:cs="Times New Roman"/>
          <w:sz w:val="26"/>
          <w:szCs w:val="26"/>
        </w:rPr>
        <w:t>г</w:t>
      </w:r>
      <w:proofErr w:type="gramEnd"/>
      <w:r w:rsidRPr="0088300C">
        <w:rPr>
          <w:rFonts w:ascii="Times New Roman" w:hAnsi="Times New Roman" w:cs="Times New Roman"/>
          <w:sz w:val="26"/>
          <w:szCs w:val="26"/>
        </w:rPr>
        <w:t>.</w:t>
      </w:r>
    </w:p>
    <w:p w:rsidR="00153DD2" w:rsidRPr="0088300C" w:rsidRDefault="00153DD2" w:rsidP="00046836">
      <w:pPr>
        <w:pStyle w:val="ConsPlusNonformat"/>
        <w:spacing w:line="240" w:lineRule="auto"/>
        <w:jc w:val="both"/>
        <w:rPr>
          <w:rFonts w:ascii="Times New Roman" w:hAnsi="Times New Roman" w:cs="Times New Roman"/>
          <w:sz w:val="26"/>
          <w:szCs w:val="26"/>
        </w:rPr>
      </w:pP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________________________________, именуем__ в дальнейшем "Ссудодатель",</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(наименование или Ф.И.О.)</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в лице ______________________________________________________, </w:t>
      </w:r>
      <w:proofErr w:type="gramStart"/>
      <w:r w:rsidRPr="0088300C">
        <w:rPr>
          <w:rFonts w:ascii="Times New Roman" w:hAnsi="Times New Roman" w:cs="Times New Roman"/>
          <w:sz w:val="26"/>
          <w:szCs w:val="26"/>
        </w:rPr>
        <w:t>действующего</w:t>
      </w:r>
      <w:proofErr w:type="gramEnd"/>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(должность, Ф.И.О. уполномоченного представителя)</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на основании ____________________________________________, с одной стороны,</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(документ, подтверждающий полномочия)</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и ______________________________, именуем__ в дальнейшем "Ссудополучатель",</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(наименование или Ф.И.О.)</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в лице ______________________________________________________, </w:t>
      </w:r>
      <w:proofErr w:type="gramStart"/>
      <w:r w:rsidRPr="0088300C">
        <w:rPr>
          <w:rFonts w:ascii="Times New Roman" w:hAnsi="Times New Roman" w:cs="Times New Roman"/>
          <w:sz w:val="26"/>
          <w:szCs w:val="26"/>
        </w:rPr>
        <w:t>действующего</w:t>
      </w:r>
      <w:proofErr w:type="gramEnd"/>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(должность, Ф.И.О. уполномоченного представителя)</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на основании ___________________________________________, с другой стороны,</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(документ, подтверждающий полномочия)</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заключили настоящий Договор о нижеследующем:</w:t>
      </w:r>
    </w:p>
    <w:p w:rsidR="00153DD2" w:rsidRPr="0088300C" w:rsidRDefault="00153DD2" w:rsidP="00046836">
      <w:pPr>
        <w:pStyle w:val="ConsPlusNonformat"/>
        <w:spacing w:line="240" w:lineRule="auto"/>
        <w:jc w:val="both"/>
        <w:rPr>
          <w:rFonts w:ascii="Times New Roman" w:hAnsi="Times New Roman" w:cs="Times New Roman"/>
          <w:sz w:val="26"/>
          <w:szCs w:val="26"/>
        </w:rPr>
      </w:pPr>
    </w:p>
    <w:p w:rsidR="00153DD2" w:rsidRPr="0088300C" w:rsidRDefault="00153DD2" w:rsidP="00046836">
      <w:pPr>
        <w:pStyle w:val="ConsPlusNonformat"/>
        <w:spacing w:line="240" w:lineRule="auto"/>
        <w:jc w:val="both"/>
        <w:rPr>
          <w:rFonts w:ascii="Times New Roman" w:hAnsi="Times New Roman" w:cs="Times New Roman"/>
          <w:sz w:val="26"/>
          <w:szCs w:val="26"/>
        </w:rPr>
      </w:pPr>
      <w:bookmarkStart w:id="8" w:name="Par24"/>
      <w:bookmarkEnd w:id="8"/>
      <w:r w:rsidRPr="0088300C">
        <w:rPr>
          <w:rFonts w:ascii="Times New Roman" w:hAnsi="Times New Roman" w:cs="Times New Roman"/>
          <w:sz w:val="26"/>
          <w:szCs w:val="26"/>
        </w:rPr>
        <w:t xml:space="preserve">                            1. ОБЩИЕ ПОЛОЖЕНИЯ</w:t>
      </w:r>
    </w:p>
    <w:p w:rsidR="00153DD2" w:rsidRPr="0088300C" w:rsidRDefault="00153DD2" w:rsidP="00046836">
      <w:pPr>
        <w:pStyle w:val="ConsPlusNonformat"/>
        <w:spacing w:line="240" w:lineRule="auto"/>
        <w:jc w:val="both"/>
        <w:rPr>
          <w:rFonts w:ascii="Times New Roman" w:hAnsi="Times New Roman" w:cs="Times New Roman"/>
          <w:sz w:val="26"/>
          <w:szCs w:val="26"/>
        </w:rPr>
      </w:pP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1.1.   По   настоящему   Договору   Ссудодатель  обязуется  передать  </w:t>
      </w:r>
      <w:proofErr w:type="gramStart"/>
      <w:r w:rsidRPr="0088300C">
        <w:rPr>
          <w:rFonts w:ascii="Times New Roman" w:hAnsi="Times New Roman" w:cs="Times New Roman"/>
          <w:sz w:val="26"/>
          <w:szCs w:val="26"/>
        </w:rPr>
        <w:t>в</w:t>
      </w:r>
      <w:proofErr w:type="gramEnd"/>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безвозмездное    пользование    Ссудополучателя    земельный   участок,   а</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Ссудополучатель  обязуется  принять  и  </w:t>
      </w:r>
      <w:proofErr w:type="gramStart"/>
      <w:r w:rsidRPr="0088300C">
        <w:rPr>
          <w:rFonts w:ascii="Times New Roman" w:hAnsi="Times New Roman" w:cs="Times New Roman"/>
          <w:sz w:val="26"/>
          <w:szCs w:val="26"/>
        </w:rPr>
        <w:t>в</w:t>
      </w:r>
      <w:proofErr w:type="gramEnd"/>
      <w:r w:rsidRPr="0088300C">
        <w:rPr>
          <w:rFonts w:ascii="Times New Roman" w:hAnsi="Times New Roman" w:cs="Times New Roman"/>
          <w:sz w:val="26"/>
          <w:szCs w:val="26"/>
        </w:rPr>
        <w:t xml:space="preserve"> обусловленный настоящим Договором</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срок  вернуть  переданный  земельный  участок  в том же состоянии, с учетом</w:t>
      </w:r>
    </w:p>
    <w:p w:rsidR="00153DD2" w:rsidRPr="0088300C" w:rsidRDefault="00153DD2" w:rsidP="00046836">
      <w:pPr>
        <w:pStyle w:val="ConsPlusNonformat"/>
        <w:spacing w:line="240" w:lineRule="auto"/>
        <w:jc w:val="both"/>
        <w:rPr>
          <w:rFonts w:ascii="Times New Roman" w:hAnsi="Times New Roman" w:cs="Times New Roman"/>
          <w:sz w:val="26"/>
          <w:szCs w:val="26"/>
        </w:rPr>
      </w:pPr>
      <w:proofErr w:type="gramStart"/>
      <w:r w:rsidRPr="0088300C">
        <w:rPr>
          <w:rFonts w:ascii="Times New Roman" w:hAnsi="Times New Roman" w:cs="Times New Roman"/>
          <w:sz w:val="26"/>
          <w:szCs w:val="26"/>
        </w:rPr>
        <w:t>нормального  износа  (либо в состоянии _________________________________ (о</w:t>
      </w:r>
      <w:proofErr w:type="gramEnd"/>
    </w:p>
    <w:p w:rsidR="00153DD2" w:rsidRPr="0088300C" w:rsidRDefault="00153DD2" w:rsidP="00046836">
      <w:pPr>
        <w:pStyle w:val="ConsPlusNonformat"/>
        <w:spacing w:line="240" w:lineRule="auto"/>
        <w:jc w:val="both"/>
        <w:rPr>
          <w:rFonts w:ascii="Times New Roman" w:hAnsi="Times New Roman" w:cs="Times New Roman"/>
          <w:sz w:val="26"/>
          <w:szCs w:val="26"/>
        </w:rPr>
      </w:pPr>
      <w:proofErr w:type="gramStart"/>
      <w:r w:rsidRPr="0088300C">
        <w:rPr>
          <w:rFonts w:ascii="Times New Roman" w:hAnsi="Times New Roman" w:cs="Times New Roman"/>
          <w:sz w:val="26"/>
          <w:szCs w:val="26"/>
        </w:rPr>
        <w:t>котором договорились стороны)).</w:t>
      </w:r>
      <w:proofErr w:type="gramEnd"/>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1.2.    Передаваемый    земельный   участок   расположен   по   адресу:</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  общей  площадью  _________,  кадастровый  номер</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_______________,  </w:t>
      </w:r>
      <w:proofErr w:type="gramStart"/>
      <w:r w:rsidRPr="0088300C">
        <w:rPr>
          <w:rFonts w:ascii="Times New Roman" w:hAnsi="Times New Roman" w:cs="Times New Roman"/>
          <w:sz w:val="26"/>
          <w:szCs w:val="26"/>
        </w:rPr>
        <w:t>принадлежащий</w:t>
      </w:r>
      <w:proofErr w:type="gramEnd"/>
      <w:r w:rsidRPr="0088300C">
        <w:rPr>
          <w:rFonts w:ascii="Times New Roman" w:hAnsi="Times New Roman" w:cs="Times New Roman"/>
          <w:sz w:val="26"/>
          <w:szCs w:val="26"/>
        </w:rPr>
        <w:t xml:space="preserve">  Ссудодателю  на  праве  собственности, что</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подтверждается  Свидетельством о государственной  регистрации права </w:t>
      </w:r>
      <w:proofErr w:type="gramStart"/>
      <w:r w:rsidRPr="0088300C">
        <w:rPr>
          <w:rFonts w:ascii="Times New Roman" w:hAnsi="Times New Roman" w:cs="Times New Roman"/>
          <w:sz w:val="26"/>
          <w:szCs w:val="26"/>
        </w:rPr>
        <w:t>от</w:t>
      </w:r>
      <w:proofErr w:type="gramEnd"/>
      <w:r w:rsidRPr="0088300C">
        <w:rPr>
          <w:rFonts w:ascii="Times New Roman" w:hAnsi="Times New Roman" w:cs="Times New Roman"/>
          <w:sz w:val="26"/>
          <w:szCs w:val="26"/>
        </w:rPr>
        <w:t xml:space="preserve"> "__"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________ ____ г., серия _____ N _______, </w:t>
      </w:r>
      <w:proofErr w:type="gramStart"/>
      <w:r w:rsidRPr="0088300C">
        <w:rPr>
          <w:rFonts w:ascii="Times New Roman" w:hAnsi="Times New Roman" w:cs="Times New Roman"/>
          <w:sz w:val="26"/>
          <w:szCs w:val="26"/>
        </w:rPr>
        <w:t>выданным</w:t>
      </w:r>
      <w:proofErr w:type="gramEnd"/>
      <w:r w:rsidRPr="0088300C">
        <w:rPr>
          <w:rFonts w:ascii="Times New Roman" w:hAnsi="Times New Roman" w:cs="Times New Roman"/>
          <w:sz w:val="26"/>
          <w:szCs w:val="26"/>
        </w:rPr>
        <w:t xml:space="preserve"> _________________________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w:t>
      </w:r>
      <w:proofErr w:type="gramStart"/>
      <w:r w:rsidRPr="0088300C">
        <w:rPr>
          <w:rFonts w:ascii="Times New Roman" w:hAnsi="Times New Roman" w:cs="Times New Roman"/>
          <w:sz w:val="26"/>
          <w:szCs w:val="26"/>
        </w:rPr>
        <w:t>(наименование органа</w:t>
      </w:r>
      <w:proofErr w:type="gramEnd"/>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регистрации прав)</w:t>
      </w:r>
    </w:p>
    <w:p w:rsidR="00153DD2" w:rsidRPr="0088300C" w:rsidRDefault="00153DD2" w:rsidP="00046836">
      <w:pPr>
        <w:pStyle w:val="ConsPlusNonformat"/>
        <w:spacing w:line="240" w:lineRule="auto"/>
        <w:jc w:val="both"/>
        <w:rPr>
          <w:rFonts w:ascii="Times New Roman" w:hAnsi="Times New Roman" w:cs="Times New Roman"/>
          <w:sz w:val="26"/>
          <w:szCs w:val="26"/>
        </w:rPr>
      </w:pPr>
      <w:proofErr w:type="gramStart"/>
      <w:r w:rsidRPr="0088300C">
        <w:rPr>
          <w:rFonts w:ascii="Times New Roman" w:hAnsi="Times New Roman" w:cs="Times New Roman"/>
          <w:sz w:val="26"/>
          <w:szCs w:val="26"/>
        </w:rPr>
        <w:t>(или:</w:t>
      </w:r>
      <w:proofErr w:type="gramEnd"/>
      <w:r w:rsidRPr="0088300C">
        <w:rPr>
          <w:rFonts w:ascii="Times New Roman" w:hAnsi="Times New Roman" w:cs="Times New Roman"/>
          <w:sz w:val="26"/>
          <w:szCs w:val="26"/>
        </w:rPr>
        <w:t xml:space="preserve">  Выпиской  из  Единого  государственного реестра прав </w:t>
      </w:r>
      <w:proofErr w:type="gramStart"/>
      <w:r w:rsidRPr="0088300C">
        <w:rPr>
          <w:rFonts w:ascii="Times New Roman" w:hAnsi="Times New Roman" w:cs="Times New Roman"/>
          <w:sz w:val="26"/>
          <w:szCs w:val="26"/>
        </w:rPr>
        <w:t>от</w:t>
      </w:r>
      <w:proofErr w:type="gramEnd"/>
      <w:r w:rsidRPr="0088300C">
        <w:rPr>
          <w:rFonts w:ascii="Times New Roman" w:hAnsi="Times New Roman" w:cs="Times New Roman"/>
          <w:sz w:val="26"/>
          <w:szCs w:val="26"/>
        </w:rPr>
        <w:t xml:space="preserve"> "__"________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lastRenderedPageBreak/>
        <w:t>____   г.  N  ___)  (номер  регистрации  в  Едином  государственном реестре</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недвижимости ______________________________).</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1.3. Земельный участок передается на срок __________________________.</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1.4. Ссудодатель гарантирует, что до подписания настоящего Договора передаваемый земельный участок никому другому не продан, не подарен, не заложен, не обременен правами третьих лиц, в споре и под арестом (запрещением) не состоит.</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1.5. Сервитуты и обременения участка: _________________________.</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1.6. Земельный участок передается в пользование с целью ____________________________.</w:t>
      </w:r>
    </w:p>
    <w:p w:rsidR="00153DD2" w:rsidRPr="0088300C" w:rsidRDefault="00153DD2" w:rsidP="00046836">
      <w:pPr>
        <w:widowControl w:val="0"/>
        <w:autoSpaceDE w:val="0"/>
        <w:autoSpaceDN w:val="0"/>
        <w:adjustRightInd w:val="0"/>
        <w:ind w:firstLine="540"/>
        <w:jc w:val="both"/>
        <w:rPr>
          <w:rFonts w:cs="Times New Roman"/>
          <w:sz w:val="26"/>
          <w:szCs w:val="26"/>
        </w:rPr>
      </w:pPr>
    </w:p>
    <w:p w:rsidR="00153DD2" w:rsidRPr="0088300C" w:rsidRDefault="00153DD2" w:rsidP="00046836">
      <w:pPr>
        <w:widowControl w:val="0"/>
        <w:autoSpaceDE w:val="0"/>
        <w:autoSpaceDN w:val="0"/>
        <w:adjustRightInd w:val="0"/>
        <w:jc w:val="both"/>
        <w:outlineLvl w:val="0"/>
        <w:rPr>
          <w:rFonts w:cs="Times New Roman"/>
          <w:sz w:val="26"/>
          <w:szCs w:val="26"/>
        </w:rPr>
      </w:pPr>
      <w:bookmarkStart w:id="9" w:name="Par47"/>
      <w:bookmarkEnd w:id="9"/>
      <w:r w:rsidRPr="0088300C">
        <w:rPr>
          <w:rFonts w:cs="Times New Roman"/>
          <w:sz w:val="26"/>
          <w:szCs w:val="26"/>
        </w:rPr>
        <w:t>2. ПРАВА И ОБЯЗАННОСТИ СТОРОН</w:t>
      </w:r>
    </w:p>
    <w:p w:rsidR="00153DD2" w:rsidRPr="0088300C" w:rsidRDefault="00153DD2" w:rsidP="00046836">
      <w:pPr>
        <w:widowControl w:val="0"/>
        <w:autoSpaceDE w:val="0"/>
        <w:autoSpaceDN w:val="0"/>
        <w:adjustRightInd w:val="0"/>
        <w:ind w:firstLine="540"/>
        <w:jc w:val="both"/>
        <w:rPr>
          <w:rFonts w:cs="Times New Roman"/>
          <w:sz w:val="26"/>
          <w:szCs w:val="26"/>
        </w:rPr>
      </w:pP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2.1. Ссудодатель обязан:</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2.1.1. Передать земельный участок Ссудополучателю в состоянии, пригодном для его использования в соответствии с целевым назначением и разрешенным использованием.</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xml:space="preserve">2.1.2. Передать земельный участок в фактическое владение и пользование Ссудополучателя и подписать передаточный акт в течение ____ дней </w:t>
      </w:r>
      <w:proofErr w:type="gramStart"/>
      <w:r w:rsidRPr="0088300C">
        <w:rPr>
          <w:rFonts w:cs="Times New Roman"/>
          <w:sz w:val="26"/>
          <w:szCs w:val="26"/>
        </w:rPr>
        <w:t>с даты подписания</w:t>
      </w:r>
      <w:proofErr w:type="gramEnd"/>
      <w:r w:rsidRPr="0088300C">
        <w:rPr>
          <w:rFonts w:cs="Times New Roman"/>
          <w:sz w:val="26"/>
          <w:szCs w:val="26"/>
        </w:rPr>
        <w:t xml:space="preserve"> Договора.</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2.1.3. Не вмешиваться в хозяйственную деятельность Ссудополучателя, если она не противоречит условиям Договора и требованиям природоохранного законодательства Российской Федерации.</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2.1.4. Не использовать и не предоставлять третьим лицам права на использование минеральных и водных ресурсов, находящихся на участке.</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2.2. Ссудодатель имеет право:</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xml:space="preserve">2.2.1. Доступа на территорию земельного участка с целью </w:t>
      </w:r>
      <w:proofErr w:type="gramStart"/>
      <w:r w:rsidRPr="0088300C">
        <w:rPr>
          <w:rFonts w:cs="Times New Roman"/>
          <w:sz w:val="26"/>
          <w:szCs w:val="26"/>
        </w:rPr>
        <w:t>контроля за</w:t>
      </w:r>
      <w:proofErr w:type="gramEnd"/>
      <w:r w:rsidRPr="0088300C">
        <w:rPr>
          <w:rFonts w:cs="Times New Roman"/>
          <w:sz w:val="26"/>
          <w:szCs w:val="26"/>
        </w:rPr>
        <w:t xml:space="preserve"> его использованием и соблюдением Ссудополучателем условий Договора и требований природоохранного законодательства Российской Федерации.</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2.2.2. Приостанавливать работы, ведущиеся Ссудополучателем на участке с нарушением условий Договора и требований природоохранного законодательства Российской Федерации.</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2.2.3. Требовать возмещения убытков, причиненных ухудшением качества земель в результате хозяйственной деятельности Ссудополучателя.</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2.2.4. Требовать досрочного расторжения Договора в случаях и порядке, предусмотренных настоящим Договором.</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 Ссудополучатель обязан:</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2.3.1. Поддерживать земельный участок в состоянии, пригодном для его использования в соответствии с целевым назначением, и нести все расходы на его содержание.</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2.3.2. Использовать земельный участок в соответствии с его целевым назначением, принадлежностью к той или иной категории земель, разрешенным использованием способами, которые не должны наносить вред окружающей среде, в том числе земле как природному объекту.</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2.3.3. Сохранять межевые, геодезические и другие специальные знаки, установленные на участке.</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2.3.4. Осуществлять мероприятия по охране земель, соблюдать порядок пользования лесами, водными и другими природными объектами.</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2.3.5. Не допускать загрязнения и захламления земельного участка.</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lastRenderedPageBreak/>
        <w:t xml:space="preserve">2.3.6. </w:t>
      </w:r>
      <w:proofErr w:type="gramStart"/>
      <w:r w:rsidRPr="0088300C">
        <w:rPr>
          <w:rFonts w:cs="Times New Roman"/>
          <w:sz w:val="26"/>
          <w:szCs w:val="26"/>
        </w:rPr>
        <w:t>Начать использовать земельный участок в целях, для которых он был предоставлен, в течение ______ (месяцев, лет) с момента ________________. Из указанного срока исключается время, необходимое для освоения земельного участка, а также время,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roofErr w:type="gramEnd"/>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xml:space="preserve">2.3.7. Не препятствовать доступу Ссудодателя на территорию земельного участка с целью </w:t>
      </w:r>
      <w:proofErr w:type="gramStart"/>
      <w:r w:rsidRPr="0088300C">
        <w:rPr>
          <w:rFonts w:cs="Times New Roman"/>
          <w:sz w:val="26"/>
          <w:szCs w:val="26"/>
        </w:rPr>
        <w:t>контроля за</w:t>
      </w:r>
      <w:proofErr w:type="gramEnd"/>
      <w:r w:rsidRPr="0088300C">
        <w:rPr>
          <w:rFonts w:cs="Times New Roman"/>
          <w:sz w:val="26"/>
          <w:szCs w:val="26"/>
        </w:rPr>
        <w:t xml:space="preserve"> его использованием.</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2.3.8. После окончания срока Договора привести земельный участок в состояние, пригодное для его дальнейшего использования в соответствии с целевым назначением и разрешенным использованием и передать его Ссудодателю на основании передаточного акта.</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 Ссудополучатель имеет право:</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2.4.1. Собственности на посевы и посадки сельскохозяйственных культур, полученную сельскохозяйственную продукцию и доходы от ее реализации.</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2.4.2. Использовать для собственных нужд имеющиеся на участке общераспространенные полезные ископаемые, пресные подземные воды, а также закрытые водоемы.</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xml:space="preserve">2.4.3.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и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после согласования </w:t>
      </w:r>
      <w:proofErr w:type="gramStart"/>
      <w:r w:rsidRPr="0088300C">
        <w:rPr>
          <w:rFonts w:cs="Times New Roman"/>
          <w:sz w:val="26"/>
          <w:szCs w:val="26"/>
        </w:rPr>
        <w:t>с</w:t>
      </w:r>
      <w:proofErr w:type="gramEnd"/>
      <w:r w:rsidRPr="0088300C">
        <w:rPr>
          <w:rFonts w:cs="Times New Roman"/>
          <w:sz w:val="26"/>
          <w:szCs w:val="26"/>
        </w:rPr>
        <w:t xml:space="preserve"> Ссудодателем.</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2.4.4. При обнаружении недостатков земельного участка, о которых при заключении Договора Ссудодатель умышленно или по грубой неосторожности его не предупредил, по своему выбору:</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безвозмездного устранения недостатков земельного участка;</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возмещения своих расходов на устранение недостатков земельного участка;</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досрочного расторжения Договора и возмещения понесенного им реального ущерба;</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xml:space="preserve">- в любое время отказаться от Договора, известив об этом Ссудодателя </w:t>
      </w:r>
      <w:proofErr w:type="gramStart"/>
      <w:r w:rsidRPr="0088300C">
        <w:rPr>
          <w:rFonts w:cs="Times New Roman"/>
          <w:sz w:val="26"/>
          <w:szCs w:val="26"/>
        </w:rPr>
        <w:t>за</w:t>
      </w:r>
      <w:proofErr w:type="gramEnd"/>
      <w:r w:rsidRPr="0088300C">
        <w:rPr>
          <w:rFonts w:cs="Times New Roman"/>
          <w:sz w:val="26"/>
          <w:szCs w:val="26"/>
        </w:rPr>
        <w:t xml:space="preserve"> ____ дней.</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2.4.5. Требовать досрочного расторжения Договора в случаях и порядке, предусмотренных настоящим Договором.</w:t>
      </w:r>
    </w:p>
    <w:p w:rsidR="00153DD2" w:rsidRPr="0088300C" w:rsidRDefault="00153DD2" w:rsidP="00046836">
      <w:pPr>
        <w:widowControl w:val="0"/>
        <w:autoSpaceDE w:val="0"/>
        <w:autoSpaceDN w:val="0"/>
        <w:adjustRightInd w:val="0"/>
        <w:ind w:firstLine="540"/>
        <w:jc w:val="both"/>
        <w:rPr>
          <w:rFonts w:cs="Times New Roman"/>
          <w:sz w:val="26"/>
          <w:szCs w:val="26"/>
        </w:rPr>
      </w:pPr>
    </w:p>
    <w:p w:rsidR="00153DD2" w:rsidRPr="0088300C" w:rsidRDefault="00153DD2" w:rsidP="00046836">
      <w:pPr>
        <w:widowControl w:val="0"/>
        <w:autoSpaceDE w:val="0"/>
        <w:autoSpaceDN w:val="0"/>
        <w:adjustRightInd w:val="0"/>
        <w:jc w:val="both"/>
        <w:outlineLvl w:val="0"/>
        <w:rPr>
          <w:rFonts w:cs="Times New Roman"/>
          <w:sz w:val="26"/>
          <w:szCs w:val="26"/>
        </w:rPr>
      </w:pPr>
      <w:bookmarkStart w:id="10" w:name="Par79"/>
      <w:bookmarkEnd w:id="10"/>
      <w:r w:rsidRPr="0088300C">
        <w:rPr>
          <w:rFonts w:cs="Times New Roman"/>
          <w:sz w:val="26"/>
          <w:szCs w:val="26"/>
        </w:rPr>
        <w:t>3. ОТВЕТСТВЕННОСТЬ СТОРОН</w:t>
      </w:r>
    </w:p>
    <w:p w:rsidR="00153DD2" w:rsidRPr="0088300C" w:rsidRDefault="00153DD2" w:rsidP="00046836">
      <w:pPr>
        <w:widowControl w:val="0"/>
        <w:autoSpaceDE w:val="0"/>
        <w:autoSpaceDN w:val="0"/>
        <w:adjustRightInd w:val="0"/>
        <w:ind w:firstLine="540"/>
        <w:jc w:val="both"/>
        <w:rPr>
          <w:rFonts w:cs="Times New Roman"/>
          <w:sz w:val="26"/>
          <w:szCs w:val="26"/>
        </w:rPr>
      </w:pP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3.1.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3.2.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xml:space="preserve">3.3. Споры, возникающие при исполнении Договора, разрешаются по соглашению между Сторонами. При невозможности достижения </w:t>
      </w:r>
      <w:proofErr w:type="gramStart"/>
      <w:r w:rsidRPr="0088300C">
        <w:rPr>
          <w:rFonts w:cs="Times New Roman"/>
          <w:sz w:val="26"/>
          <w:szCs w:val="26"/>
        </w:rPr>
        <w:t>соглашения</w:t>
      </w:r>
      <w:proofErr w:type="gramEnd"/>
      <w:r w:rsidRPr="0088300C">
        <w:rPr>
          <w:rFonts w:cs="Times New Roman"/>
          <w:sz w:val="26"/>
          <w:szCs w:val="26"/>
        </w:rPr>
        <w:t xml:space="preserve"> между Сторонами возникшие споры разрешаются в суде (арбитражном суде) в соответствии с законодательством Российской Федерации.</w:t>
      </w:r>
    </w:p>
    <w:p w:rsidR="00153DD2" w:rsidRPr="0088300C" w:rsidRDefault="00153DD2" w:rsidP="00046836">
      <w:pPr>
        <w:widowControl w:val="0"/>
        <w:autoSpaceDE w:val="0"/>
        <w:autoSpaceDN w:val="0"/>
        <w:adjustRightInd w:val="0"/>
        <w:ind w:firstLine="540"/>
        <w:jc w:val="both"/>
        <w:rPr>
          <w:rFonts w:cs="Times New Roman"/>
          <w:sz w:val="26"/>
          <w:szCs w:val="26"/>
        </w:rPr>
      </w:pPr>
    </w:p>
    <w:p w:rsidR="00153DD2" w:rsidRPr="0088300C" w:rsidRDefault="00153DD2" w:rsidP="00046836">
      <w:pPr>
        <w:widowControl w:val="0"/>
        <w:autoSpaceDE w:val="0"/>
        <w:autoSpaceDN w:val="0"/>
        <w:adjustRightInd w:val="0"/>
        <w:jc w:val="both"/>
        <w:outlineLvl w:val="0"/>
        <w:rPr>
          <w:rFonts w:cs="Times New Roman"/>
          <w:sz w:val="26"/>
          <w:szCs w:val="26"/>
        </w:rPr>
      </w:pPr>
      <w:bookmarkStart w:id="11" w:name="Par85"/>
      <w:bookmarkEnd w:id="11"/>
      <w:r w:rsidRPr="0088300C">
        <w:rPr>
          <w:rFonts w:cs="Times New Roman"/>
          <w:sz w:val="26"/>
          <w:szCs w:val="26"/>
        </w:rPr>
        <w:t>4. ИЗМЕНЕНИЕ И ПРЕКРАЩЕНИЕ ДОГОВОРА</w:t>
      </w:r>
    </w:p>
    <w:p w:rsidR="00153DD2" w:rsidRPr="0088300C" w:rsidRDefault="00153DD2" w:rsidP="00046836">
      <w:pPr>
        <w:widowControl w:val="0"/>
        <w:autoSpaceDE w:val="0"/>
        <w:autoSpaceDN w:val="0"/>
        <w:adjustRightInd w:val="0"/>
        <w:ind w:firstLine="540"/>
        <w:jc w:val="both"/>
        <w:rPr>
          <w:rFonts w:cs="Times New Roman"/>
          <w:sz w:val="26"/>
          <w:szCs w:val="26"/>
        </w:rPr>
      </w:pP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xml:space="preserve">4.1. Все изменения и дополнения к настоящему Договору действительны, если они </w:t>
      </w:r>
      <w:r w:rsidRPr="0088300C">
        <w:rPr>
          <w:rFonts w:cs="Times New Roman"/>
          <w:sz w:val="26"/>
          <w:szCs w:val="26"/>
        </w:rPr>
        <w:lastRenderedPageBreak/>
        <w:t>составлены в письменной форме и подписаны обеими Сторонами.</w:t>
      </w:r>
    </w:p>
    <w:p w:rsidR="00153DD2" w:rsidRPr="0088300C" w:rsidRDefault="00153DD2" w:rsidP="00046836">
      <w:pPr>
        <w:widowControl w:val="0"/>
        <w:autoSpaceDE w:val="0"/>
        <w:autoSpaceDN w:val="0"/>
        <w:adjustRightInd w:val="0"/>
        <w:ind w:firstLine="540"/>
        <w:jc w:val="both"/>
        <w:rPr>
          <w:rFonts w:cs="Times New Roman"/>
          <w:sz w:val="26"/>
          <w:szCs w:val="26"/>
        </w:rPr>
      </w:pPr>
      <w:bookmarkStart w:id="12" w:name="Par88"/>
      <w:bookmarkEnd w:id="12"/>
      <w:r w:rsidRPr="0088300C">
        <w:rPr>
          <w:rFonts w:cs="Times New Roman"/>
          <w:sz w:val="26"/>
          <w:szCs w:val="26"/>
        </w:rPr>
        <w:t>4.2.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____ дней заинтересованная Сторона вправе предъявить требование о расторжении Договора в суд.</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Досрочное расторжение Договора оформляется письменным соглашением Сторон.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4.3. Договор может быть досрочно прекращен (расторгнут) по инициативе Ссудодателя в порядке, предусмотренном п. 4.2 настоящего Договора, в случаях, когда Ссудополучатель:</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использует земельный участок не в соответствии с его целевым назначением или условиями Договора;</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не выполняет обязанностей по содержанию земельного участка и по поддержанию земельного участка в состоянии, пригодном для его использования в соответствии с целевым назначением, существенно ухудшает состояние земельного участка;</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использует земельный участок способами, приводящими к его порче;</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не устраняет совершенное умышленно отравление, загрязнение, порчу или уничтожение плодородного слоя почвы;</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не использует земельный участок в соответствии с целью, для достижения которой он был предоставлен, в течение ___ лет.</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4.4. Договор может быть досрочно прекращен (расторгнут) по инициативе Ссудополучателя в случаях, когда:</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в процессе осуществления хозяйственной деятельности были обнаружены недостатки земельного участка, делающие его нормальное использование невозможным или обременительным, о наличии которых Ссудополучатель не знал и не мог знать в момент заключения Договора;</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земельный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Ссудополучателя;</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Ссудодатель не предупредил Ссудополучателя о правах третьих лиц на земельный участок, о которых Ссудодатель не мог не знать в момент заключения Договора;</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Ссудодатель предоставил заведомо ложную информацию об обременениях земельного участка, ограничениях его использования, разрешении на застройку, качественных свойствах земли.</w:t>
      </w:r>
    </w:p>
    <w:p w:rsidR="00153DD2" w:rsidRPr="0088300C" w:rsidRDefault="00153DD2" w:rsidP="00046836">
      <w:pPr>
        <w:widowControl w:val="0"/>
        <w:autoSpaceDE w:val="0"/>
        <w:autoSpaceDN w:val="0"/>
        <w:adjustRightInd w:val="0"/>
        <w:ind w:firstLine="540"/>
        <w:jc w:val="both"/>
        <w:rPr>
          <w:rFonts w:cs="Times New Roman"/>
          <w:sz w:val="26"/>
          <w:szCs w:val="26"/>
        </w:rPr>
      </w:pPr>
    </w:p>
    <w:p w:rsidR="00153DD2" w:rsidRPr="0088300C" w:rsidRDefault="00153DD2" w:rsidP="00046836">
      <w:pPr>
        <w:widowControl w:val="0"/>
        <w:autoSpaceDE w:val="0"/>
        <w:autoSpaceDN w:val="0"/>
        <w:adjustRightInd w:val="0"/>
        <w:jc w:val="both"/>
        <w:outlineLvl w:val="0"/>
        <w:rPr>
          <w:rFonts w:cs="Times New Roman"/>
          <w:sz w:val="26"/>
          <w:szCs w:val="26"/>
        </w:rPr>
      </w:pPr>
      <w:bookmarkStart w:id="13" w:name="Par102"/>
      <w:bookmarkEnd w:id="13"/>
      <w:r w:rsidRPr="0088300C">
        <w:rPr>
          <w:rFonts w:cs="Times New Roman"/>
          <w:sz w:val="26"/>
          <w:szCs w:val="26"/>
        </w:rPr>
        <w:t>5. ЗАКЛЮЧИТЕЛЬНЫЕ ПОЛОЖЕНИЯ</w:t>
      </w:r>
    </w:p>
    <w:p w:rsidR="00153DD2" w:rsidRPr="0088300C" w:rsidRDefault="00153DD2" w:rsidP="00046836">
      <w:pPr>
        <w:widowControl w:val="0"/>
        <w:autoSpaceDE w:val="0"/>
        <w:autoSpaceDN w:val="0"/>
        <w:adjustRightInd w:val="0"/>
        <w:ind w:firstLine="540"/>
        <w:jc w:val="both"/>
        <w:rPr>
          <w:rFonts w:cs="Times New Roman"/>
          <w:sz w:val="26"/>
          <w:szCs w:val="26"/>
        </w:rPr>
      </w:pP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xml:space="preserve">5.1. Фактическая передача земельного участка и вступление во владение осуществляются на основании Акта приема-передачи земельного участка (Приложение N 1). Акт приема-передачи подписывается Сторонами в течение ____ дней </w:t>
      </w:r>
      <w:proofErr w:type="gramStart"/>
      <w:r w:rsidRPr="0088300C">
        <w:rPr>
          <w:rFonts w:cs="Times New Roman"/>
          <w:sz w:val="26"/>
          <w:szCs w:val="26"/>
        </w:rPr>
        <w:t>с даты подписания</w:t>
      </w:r>
      <w:proofErr w:type="gramEnd"/>
      <w:r w:rsidRPr="0088300C">
        <w:rPr>
          <w:rFonts w:cs="Times New Roman"/>
          <w:sz w:val="26"/>
          <w:szCs w:val="26"/>
        </w:rPr>
        <w:t xml:space="preserve"> Договора.</w:t>
      </w:r>
    </w:p>
    <w:p w:rsidR="00153DD2" w:rsidRPr="0088300C" w:rsidRDefault="00153DD2" w:rsidP="00046836">
      <w:pPr>
        <w:widowControl w:val="0"/>
        <w:autoSpaceDE w:val="0"/>
        <w:autoSpaceDN w:val="0"/>
        <w:adjustRightInd w:val="0"/>
        <w:ind w:firstLine="540"/>
        <w:jc w:val="both"/>
        <w:rPr>
          <w:rFonts w:cs="Times New Roman"/>
          <w:sz w:val="26"/>
          <w:szCs w:val="26"/>
        </w:rPr>
      </w:pPr>
      <w:bookmarkStart w:id="14" w:name="Par105"/>
      <w:bookmarkEnd w:id="14"/>
      <w:r w:rsidRPr="0088300C">
        <w:rPr>
          <w:rFonts w:cs="Times New Roman"/>
          <w:sz w:val="26"/>
          <w:szCs w:val="26"/>
        </w:rPr>
        <w:t xml:space="preserve">5.2. Срок действия Договора: с "__"________ ____ г. по "__"________ ____ </w:t>
      </w:r>
      <w:proofErr w:type="gramStart"/>
      <w:r w:rsidRPr="0088300C">
        <w:rPr>
          <w:rFonts w:cs="Times New Roman"/>
          <w:sz w:val="26"/>
          <w:szCs w:val="26"/>
        </w:rPr>
        <w:t>г</w:t>
      </w:r>
      <w:proofErr w:type="gramEnd"/>
      <w:r w:rsidRPr="0088300C">
        <w:rPr>
          <w:rFonts w:cs="Times New Roman"/>
          <w:sz w:val="26"/>
          <w:szCs w:val="26"/>
        </w:rPr>
        <w:t>.</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xml:space="preserve">5.3. В случае если Ссудополучатель продолжает пользоваться земельным участком после истечения срока, указанного в п. 5.2 настоящего Договора, при отсутствии возражений со стороны Ссудодателя Договор считается возобновленным на тех же </w:t>
      </w:r>
      <w:r w:rsidRPr="0088300C">
        <w:rPr>
          <w:rFonts w:cs="Times New Roman"/>
          <w:sz w:val="26"/>
          <w:szCs w:val="26"/>
        </w:rPr>
        <w:lastRenderedPageBreak/>
        <w:t xml:space="preserve">условиях на неопределенный срок. В этом случае каждая из Сторон вправе в любое время отказаться от Договора, предупредив об этом другую Сторону </w:t>
      </w:r>
      <w:proofErr w:type="gramStart"/>
      <w:r w:rsidRPr="0088300C">
        <w:rPr>
          <w:rFonts w:cs="Times New Roman"/>
          <w:sz w:val="26"/>
          <w:szCs w:val="26"/>
        </w:rPr>
        <w:t>за</w:t>
      </w:r>
      <w:proofErr w:type="gramEnd"/>
      <w:r w:rsidRPr="0088300C">
        <w:rPr>
          <w:rFonts w:cs="Times New Roman"/>
          <w:sz w:val="26"/>
          <w:szCs w:val="26"/>
        </w:rPr>
        <w:t xml:space="preserve"> _____ дней до предполагаемого отказа.</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xml:space="preserve">5.4. При отсутствии намерения продлить действие Договора по истечении срока, указанного в п. 5.2 настоящего Договора, каждая из Сторон обязана известить об этом другую Сторону не </w:t>
      </w:r>
      <w:proofErr w:type="gramStart"/>
      <w:r w:rsidRPr="0088300C">
        <w:rPr>
          <w:rFonts w:cs="Times New Roman"/>
          <w:sz w:val="26"/>
          <w:szCs w:val="26"/>
        </w:rPr>
        <w:t>позднее</w:t>
      </w:r>
      <w:proofErr w:type="gramEnd"/>
      <w:r w:rsidRPr="0088300C">
        <w:rPr>
          <w:rFonts w:cs="Times New Roman"/>
          <w:sz w:val="26"/>
          <w:szCs w:val="26"/>
        </w:rPr>
        <w:t xml:space="preserve"> чем за ____ дней до окончания срока действия Договора в письменной форме.</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5.5. Договор составлен в 2 (двух) экземплярах, имеющих равную юридическую силу, один - у Ссудодателя, один - у Ссудополучателя.</w:t>
      </w:r>
    </w:p>
    <w:p w:rsidR="00153DD2" w:rsidRPr="0088300C" w:rsidRDefault="00153DD2" w:rsidP="00046836">
      <w:pPr>
        <w:widowControl w:val="0"/>
        <w:autoSpaceDE w:val="0"/>
        <w:autoSpaceDN w:val="0"/>
        <w:adjustRightInd w:val="0"/>
        <w:ind w:firstLine="540"/>
        <w:jc w:val="both"/>
        <w:rPr>
          <w:rFonts w:cs="Times New Roman"/>
          <w:sz w:val="26"/>
          <w:szCs w:val="26"/>
        </w:rPr>
      </w:pPr>
    </w:p>
    <w:p w:rsidR="00153DD2" w:rsidRPr="0088300C" w:rsidRDefault="00153DD2" w:rsidP="004E48DA">
      <w:pPr>
        <w:widowControl w:val="0"/>
        <w:autoSpaceDE w:val="0"/>
        <w:autoSpaceDN w:val="0"/>
        <w:adjustRightInd w:val="0"/>
        <w:jc w:val="both"/>
        <w:outlineLvl w:val="0"/>
        <w:rPr>
          <w:rFonts w:cs="Times New Roman"/>
          <w:sz w:val="26"/>
          <w:szCs w:val="26"/>
        </w:rPr>
      </w:pPr>
      <w:bookmarkStart w:id="15" w:name="Par110"/>
      <w:bookmarkEnd w:id="15"/>
      <w:r w:rsidRPr="0088300C">
        <w:rPr>
          <w:rFonts w:cs="Times New Roman"/>
          <w:sz w:val="26"/>
          <w:szCs w:val="26"/>
        </w:rPr>
        <w:t>6. ПРИЛОЖЕНИЕ</w:t>
      </w:r>
    </w:p>
    <w:p w:rsidR="00153DD2" w:rsidRPr="0088300C" w:rsidRDefault="00153DD2"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6.1. Акт приема-передачи земельного участка (Приложение N 1).</w:t>
      </w:r>
    </w:p>
    <w:p w:rsidR="00153DD2" w:rsidRPr="0088300C" w:rsidRDefault="00153DD2" w:rsidP="00046836">
      <w:pPr>
        <w:widowControl w:val="0"/>
        <w:autoSpaceDE w:val="0"/>
        <w:autoSpaceDN w:val="0"/>
        <w:adjustRightInd w:val="0"/>
        <w:ind w:firstLine="540"/>
        <w:jc w:val="both"/>
        <w:rPr>
          <w:rFonts w:cs="Times New Roman"/>
          <w:sz w:val="26"/>
          <w:szCs w:val="26"/>
        </w:rPr>
      </w:pPr>
    </w:p>
    <w:p w:rsidR="00153DD2" w:rsidRPr="0088300C" w:rsidRDefault="00153DD2" w:rsidP="00046836">
      <w:pPr>
        <w:widowControl w:val="0"/>
        <w:autoSpaceDE w:val="0"/>
        <w:autoSpaceDN w:val="0"/>
        <w:adjustRightInd w:val="0"/>
        <w:jc w:val="both"/>
        <w:outlineLvl w:val="0"/>
        <w:rPr>
          <w:rFonts w:cs="Times New Roman"/>
          <w:sz w:val="26"/>
          <w:szCs w:val="26"/>
        </w:rPr>
      </w:pPr>
      <w:bookmarkStart w:id="16" w:name="Par114"/>
      <w:bookmarkEnd w:id="16"/>
      <w:r w:rsidRPr="0088300C">
        <w:rPr>
          <w:rFonts w:cs="Times New Roman"/>
          <w:sz w:val="26"/>
          <w:szCs w:val="26"/>
        </w:rPr>
        <w:t>7. АДРЕСА И ПЛАТЕЖНЫЕ РЕКВИЗИТЫ СТОРОН</w:t>
      </w:r>
    </w:p>
    <w:p w:rsidR="00153DD2" w:rsidRPr="0088300C" w:rsidRDefault="00153DD2" w:rsidP="00046836">
      <w:pPr>
        <w:widowControl w:val="0"/>
        <w:autoSpaceDE w:val="0"/>
        <w:autoSpaceDN w:val="0"/>
        <w:adjustRightInd w:val="0"/>
        <w:ind w:firstLine="540"/>
        <w:jc w:val="both"/>
        <w:rPr>
          <w:rFonts w:cs="Times New Roman"/>
          <w:sz w:val="26"/>
          <w:szCs w:val="26"/>
        </w:rPr>
      </w:pP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Ссудодатель:                              Ссудополучатель:</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 ____________________________________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(наименование юридического лица)      (наименование юридического лица)</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Юридический/почтовый адрес: __________ Юридический/почтовый адрес: 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 ____________________________________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ИНН/КПП ______________________________ ИНН/КПП ____________________________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ОГРН _________________________________ </w:t>
      </w:r>
      <w:proofErr w:type="spellStart"/>
      <w:r w:rsidRPr="0088300C">
        <w:rPr>
          <w:rFonts w:ascii="Times New Roman" w:hAnsi="Times New Roman" w:cs="Times New Roman"/>
          <w:sz w:val="26"/>
          <w:szCs w:val="26"/>
        </w:rPr>
        <w:t>ОГРН</w:t>
      </w:r>
      <w:proofErr w:type="spellEnd"/>
      <w:r w:rsidRPr="0088300C">
        <w:rPr>
          <w:rFonts w:ascii="Times New Roman" w:hAnsi="Times New Roman" w:cs="Times New Roman"/>
          <w:sz w:val="26"/>
          <w:szCs w:val="26"/>
        </w:rPr>
        <w:t xml:space="preserve"> _______________________________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Телефон: ____________ Факс: __________ Телефон: ___________ Факс: 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Адрес электронной почты: _____________ Адрес электронной почты: 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Банковские реквизиты: ________________ Банковские реквизиты: ______________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 ____________________________________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proofErr w:type="gramStart"/>
      <w:r w:rsidRPr="0088300C">
        <w:rPr>
          <w:rFonts w:ascii="Times New Roman" w:hAnsi="Times New Roman" w:cs="Times New Roman"/>
          <w:sz w:val="26"/>
          <w:szCs w:val="26"/>
        </w:rPr>
        <w:t>(вариант:                              (вариант:</w:t>
      </w:r>
      <w:proofErr w:type="gramEnd"/>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 ____________________________________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(Ф.И.О.)                             (Ф.И.О.)</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Адрес: _______________________________ Адрес: _____________________________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 ____________________________________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Паспортные данные: ___________________ Паспортные данные: _________________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 ____________________________________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Телефон: _____________________________ Телефон: ___________________________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Адрес электронной почты: _____________ Адрес электронной почты: 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proofErr w:type="gramStart"/>
      <w:r w:rsidRPr="0088300C">
        <w:rPr>
          <w:rFonts w:ascii="Times New Roman" w:hAnsi="Times New Roman" w:cs="Times New Roman"/>
          <w:sz w:val="26"/>
          <w:szCs w:val="26"/>
        </w:rPr>
        <w:t>Счет ________________________________) Счет ______________________________)</w:t>
      </w:r>
      <w:proofErr w:type="gramEnd"/>
    </w:p>
    <w:p w:rsidR="00153DD2" w:rsidRPr="0088300C" w:rsidRDefault="00153DD2" w:rsidP="00046836">
      <w:pPr>
        <w:pStyle w:val="ConsPlusNonformat"/>
        <w:spacing w:line="240" w:lineRule="auto"/>
        <w:jc w:val="both"/>
        <w:rPr>
          <w:rFonts w:ascii="Times New Roman" w:hAnsi="Times New Roman" w:cs="Times New Roman"/>
          <w:sz w:val="26"/>
          <w:szCs w:val="26"/>
        </w:rPr>
      </w:pP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ПОДПИСИ СТОРОН:</w:t>
      </w:r>
    </w:p>
    <w:p w:rsidR="00153DD2" w:rsidRPr="0088300C" w:rsidRDefault="00153DD2" w:rsidP="00046836">
      <w:pPr>
        <w:pStyle w:val="ConsPlusNonformat"/>
        <w:spacing w:line="240" w:lineRule="auto"/>
        <w:jc w:val="both"/>
        <w:rPr>
          <w:rFonts w:ascii="Times New Roman" w:hAnsi="Times New Roman" w:cs="Times New Roman"/>
          <w:sz w:val="26"/>
          <w:szCs w:val="26"/>
        </w:rPr>
      </w:pP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Ссудодатель:                                  Ссудополучатель:</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                   _______________/____________/</w:t>
      </w: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(Ф.И.О.)     (подпись)                                           (Ф.И.О.)     (подпись) </w:t>
      </w:r>
    </w:p>
    <w:p w:rsidR="00153DD2" w:rsidRPr="0088300C" w:rsidRDefault="00153DD2" w:rsidP="00046836">
      <w:pPr>
        <w:pStyle w:val="ConsPlusNonformat"/>
        <w:spacing w:line="240" w:lineRule="auto"/>
        <w:jc w:val="both"/>
        <w:rPr>
          <w:rFonts w:ascii="Times New Roman" w:hAnsi="Times New Roman" w:cs="Times New Roman"/>
          <w:sz w:val="26"/>
          <w:szCs w:val="26"/>
        </w:rPr>
      </w:pPr>
    </w:p>
    <w:p w:rsidR="00153DD2" w:rsidRPr="0088300C" w:rsidRDefault="00153DD2"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(М.П.)                                    (М.П)</w:t>
      </w:r>
    </w:p>
    <w:p w:rsidR="00153DD2" w:rsidRPr="0088300C" w:rsidRDefault="00153DD2" w:rsidP="00046836">
      <w:pPr>
        <w:widowControl w:val="0"/>
        <w:autoSpaceDE w:val="0"/>
        <w:autoSpaceDN w:val="0"/>
        <w:adjustRightInd w:val="0"/>
        <w:ind w:firstLine="540"/>
        <w:jc w:val="both"/>
        <w:rPr>
          <w:rFonts w:cs="Times New Roman"/>
          <w:sz w:val="26"/>
          <w:szCs w:val="26"/>
        </w:rPr>
      </w:pPr>
    </w:p>
    <w:p w:rsidR="00153DD2" w:rsidRPr="002B700C" w:rsidRDefault="00153DD2" w:rsidP="00046836">
      <w:pPr>
        <w:pStyle w:val="a0"/>
        <w:sectPr w:rsidR="00153DD2" w:rsidRPr="002B700C">
          <w:headerReference w:type="default" r:id="rId33"/>
          <w:footerReference w:type="default" r:id="rId34"/>
          <w:pgSz w:w="11906" w:h="16838"/>
          <w:pgMar w:top="777" w:right="567" w:bottom="851" w:left="1134" w:header="720" w:footer="720" w:gutter="0"/>
          <w:cols w:space="720"/>
          <w:docGrid w:linePitch="240" w:charSpace="-2049"/>
        </w:sectPr>
      </w:pPr>
    </w:p>
    <w:p w:rsidR="00153DD2" w:rsidRPr="006C4CB6" w:rsidRDefault="00153DD2" w:rsidP="00046836">
      <w:pPr>
        <w:ind w:firstLine="698"/>
        <w:jc w:val="right"/>
        <w:rPr>
          <w:rFonts w:cs="Times New Roman"/>
          <w:sz w:val="24"/>
          <w:szCs w:val="24"/>
        </w:rPr>
      </w:pPr>
      <w:r w:rsidRPr="006C4CB6">
        <w:rPr>
          <w:rFonts w:cs="Times New Roman"/>
          <w:sz w:val="24"/>
          <w:szCs w:val="24"/>
        </w:rPr>
        <w:lastRenderedPageBreak/>
        <w:t>Приложение N </w:t>
      </w:r>
      <w:r>
        <w:rPr>
          <w:rFonts w:cs="Times New Roman"/>
          <w:sz w:val="24"/>
          <w:szCs w:val="24"/>
        </w:rPr>
        <w:t>6</w:t>
      </w:r>
      <w:r w:rsidRPr="006C4CB6">
        <w:rPr>
          <w:rFonts w:cs="Times New Roman"/>
          <w:sz w:val="24"/>
          <w:szCs w:val="24"/>
        </w:rPr>
        <w:t xml:space="preserve"> к административному регламенту</w:t>
      </w:r>
    </w:p>
    <w:p w:rsidR="00153DD2" w:rsidRPr="006C4CB6" w:rsidRDefault="00153DD2" w:rsidP="00046836">
      <w:pPr>
        <w:pStyle w:val="1"/>
        <w:numPr>
          <w:ilvl w:val="0"/>
          <w:numId w:val="1"/>
        </w:numPr>
        <w:spacing w:line="240" w:lineRule="auto"/>
        <w:ind w:left="0"/>
        <w:jc w:val="right"/>
        <w:rPr>
          <w:rFonts w:ascii="Times New Roman" w:hAnsi="Times New Roman"/>
          <w:sz w:val="24"/>
          <w:szCs w:val="24"/>
        </w:rPr>
      </w:pPr>
    </w:p>
    <w:p w:rsidR="00153DD2" w:rsidRPr="006C4CB6" w:rsidRDefault="00153DD2" w:rsidP="00046836">
      <w:pPr>
        <w:pStyle w:val="1"/>
        <w:numPr>
          <w:ilvl w:val="0"/>
          <w:numId w:val="1"/>
        </w:numPr>
        <w:spacing w:line="240" w:lineRule="auto"/>
        <w:ind w:left="0"/>
        <w:jc w:val="right"/>
        <w:rPr>
          <w:rFonts w:ascii="Times New Roman" w:hAnsi="Times New Roman"/>
          <w:sz w:val="24"/>
          <w:szCs w:val="24"/>
        </w:rPr>
      </w:pPr>
    </w:p>
    <w:p w:rsidR="00153DD2" w:rsidRPr="006C4CB6" w:rsidRDefault="00153DD2" w:rsidP="00046836">
      <w:pPr>
        <w:pStyle w:val="1"/>
        <w:numPr>
          <w:ilvl w:val="0"/>
          <w:numId w:val="1"/>
        </w:numPr>
        <w:spacing w:line="240" w:lineRule="auto"/>
        <w:ind w:left="0"/>
        <w:rPr>
          <w:rFonts w:ascii="Times New Roman" w:hAnsi="Times New Roman"/>
          <w:sz w:val="24"/>
          <w:szCs w:val="24"/>
        </w:rPr>
      </w:pPr>
      <w:r w:rsidRPr="006C4CB6">
        <w:rPr>
          <w:rFonts w:ascii="Times New Roman" w:hAnsi="Times New Roman"/>
          <w:sz w:val="24"/>
          <w:szCs w:val="24"/>
        </w:rPr>
        <w:t>Перечень</w:t>
      </w:r>
      <w:r w:rsidRPr="006C4CB6">
        <w:rPr>
          <w:rFonts w:ascii="Times New Roman" w:hAnsi="Times New Roman"/>
          <w:sz w:val="24"/>
          <w:szCs w:val="24"/>
        </w:rPr>
        <w:br/>
        <w:t>документов, подтверждающих право заявителя на приобретение земельного участка без проведения торгов</w:t>
      </w:r>
    </w:p>
    <w:p w:rsidR="00153DD2" w:rsidRPr="006C4CB6" w:rsidRDefault="00153DD2" w:rsidP="00046836">
      <w:pPr>
        <w:pStyle w:val="affffa"/>
        <w:spacing w:before="0"/>
        <w:ind w:left="0" w:right="0"/>
        <w:rPr>
          <w:rFonts w:ascii="Times New Roman" w:hAnsi="Times New Roman" w:cs="Times New Roman"/>
          <w:color w:val="auto"/>
          <w:sz w:val="24"/>
          <w:szCs w:val="24"/>
        </w:rPr>
      </w:pPr>
    </w:p>
    <w:p w:rsidR="00153DD2" w:rsidRPr="006C4CB6" w:rsidRDefault="00153DD2" w:rsidP="00046836">
      <w:pPr>
        <w:rPr>
          <w:rFonts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840"/>
        <w:gridCol w:w="2520"/>
        <w:gridCol w:w="2240"/>
        <w:gridCol w:w="3220"/>
        <w:gridCol w:w="2800"/>
        <w:gridCol w:w="3640"/>
      </w:tblGrid>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N</w:t>
            </w:r>
          </w:p>
          <w:p w:rsidR="00153DD2" w:rsidRPr="006C4CB6" w:rsidRDefault="00153DD2" w:rsidP="008973B8">
            <w:pPr>
              <w:pStyle w:val="afa"/>
              <w:jc w:val="center"/>
              <w:rPr>
                <w:rFonts w:ascii="Times New Roman" w:hAnsi="Times New Roman" w:cs="Times New Roman"/>
              </w:rPr>
            </w:pPr>
            <w:proofErr w:type="gramStart"/>
            <w:r w:rsidRPr="006C4CB6">
              <w:rPr>
                <w:rFonts w:ascii="Times New Roman" w:hAnsi="Times New Roman" w:cs="Times New Roman"/>
              </w:rPr>
              <w:t>п</w:t>
            </w:r>
            <w:proofErr w:type="gramEnd"/>
            <w:r w:rsidRPr="006C4CB6">
              <w:rPr>
                <w:rFonts w:ascii="Times New Roman" w:hAnsi="Times New Roman" w:cs="Times New Roman"/>
              </w:rPr>
              <w:t>/п</w:t>
            </w:r>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Основание предоставления земельного участка без проведения торгов</w:t>
            </w: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Заявитель</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proofErr w:type="gramStart"/>
            <w:r w:rsidRPr="006C4CB6">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17" w:name="sub_1001"/>
            <w:r w:rsidRPr="006C4CB6">
              <w:rPr>
                <w:rFonts w:ascii="Times New Roman" w:hAnsi="Times New Roman" w:cs="Times New Roman"/>
              </w:rPr>
              <w:t>1.</w:t>
            </w:r>
            <w:bookmarkEnd w:id="17"/>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35" w:history="1">
              <w:r w:rsidR="00153DD2" w:rsidRPr="006C4CB6">
                <w:rPr>
                  <w:rStyle w:val="af9"/>
                  <w:rFonts w:ascii="Times New Roman" w:hAnsi="Times New Roman" w:cs="Times New Roman"/>
                  <w:bCs/>
                </w:rPr>
                <w:t>Подпункт 1.1 пункта 2 статьи 39.3</w:t>
              </w:r>
            </w:hyperlink>
            <w:r w:rsidR="00153DD2" w:rsidRPr="006C4CB6">
              <w:rPr>
                <w:rFonts w:ascii="Times New Roman" w:hAnsi="Times New Roman" w:cs="Times New Roman"/>
              </w:rPr>
              <w:t xml:space="preserve"> Земельного кодекса Российской Федерации</w:t>
            </w:r>
            <w:r w:rsidR="00153DD2" w:rsidRPr="006C4CB6">
              <w:rPr>
                <w:rFonts w:ascii="Times New Roman" w:hAnsi="Times New Roman" w:cs="Times New Roman"/>
                <w:vertAlign w:val="superscript"/>
              </w:rPr>
              <w:t> </w:t>
            </w:r>
            <w:hyperlink w:anchor="sub_10001" w:history="1">
              <w:r w:rsidR="00153DD2" w:rsidRPr="006C4CB6">
                <w:rPr>
                  <w:rStyle w:val="af9"/>
                  <w:rFonts w:ascii="Times New Roman" w:hAnsi="Times New Roman" w:cs="Times New Roman"/>
                  <w:bCs/>
                  <w:vertAlign w:val="superscript"/>
                </w:rPr>
                <w:t>1</w:t>
              </w:r>
            </w:hyperlink>
            <w:r w:rsidR="00153DD2" w:rsidRPr="006C4CB6">
              <w:rPr>
                <w:rFonts w:ascii="Times New Roman" w:hAnsi="Times New Roman" w:cs="Times New Roman"/>
              </w:rPr>
              <w:t xml:space="preserve"> (далее - Земельный кодекс)</w:t>
            </w: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rPr>
                <w:rFonts w:cs="Times New Roman"/>
                <w:sz w:val="24"/>
                <w:szCs w:val="24"/>
              </w:rPr>
            </w:pPr>
            <w:r w:rsidRPr="006C4CB6">
              <w:rPr>
                <w:rFonts w:cs="Times New Roman"/>
                <w:sz w:val="24"/>
                <w:szCs w:val="24"/>
              </w:rPr>
              <w:t xml:space="preserve">Лицо, которому предоставлено по договору аренды или договору безвозмездного пользования в целях комплексного освоения, </w:t>
            </w:r>
            <w:r w:rsidRPr="006C4CB6">
              <w:rPr>
                <w:rFonts w:cs="Times New Roman"/>
                <w:sz w:val="24"/>
                <w:szCs w:val="24"/>
              </w:rPr>
              <w:lastRenderedPageBreak/>
              <w:t>развития территории, заключенных в соответствии с </w:t>
            </w:r>
            <w:hyperlink r:id="rId36" w:anchor="/document/12161615/entry/0" w:history="1">
              <w:r w:rsidRPr="006C4CB6">
                <w:rPr>
                  <w:rStyle w:val="a9"/>
                  <w:rFonts w:cs="Calibri"/>
                  <w:sz w:val="24"/>
                </w:rPr>
                <w:t>Федеральным законом</w:t>
              </w:r>
            </w:hyperlink>
            <w:r w:rsidRPr="006C4CB6">
              <w:rPr>
                <w:rFonts w:cs="Times New Roman"/>
                <w:sz w:val="24"/>
                <w:szCs w:val="24"/>
              </w:rPr>
              <w:t> от 24 июля 2008 года N 161-ФЗ "О содействии развитию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образованный из земельного участка, предоставленного в аренду, безвозмездное пользование  для </w:t>
            </w:r>
            <w:r w:rsidRPr="006C4CB6">
              <w:rPr>
                <w:rFonts w:ascii="Times New Roman" w:hAnsi="Times New Roman" w:cs="Times New Roman"/>
              </w:rPr>
              <w:lastRenderedPageBreak/>
              <w:t>комплексного освоения территории</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Договор о </w:t>
            </w:r>
            <w:proofErr w:type="gramStart"/>
            <w:r w:rsidRPr="006C4CB6">
              <w:rPr>
                <w:rFonts w:ascii="Times New Roman" w:hAnsi="Times New Roman" w:cs="Times New Roman"/>
              </w:rPr>
              <w:t>комплексном</w:t>
            </w:r>
            <w:proofErr w:type="gramEnd"/>
            <w:r w:rsidRPr="006C4CB6">
              <w:rPr>
                <w:rFonts w:ascii="Times New Roman" w:hAnsi="Times New Roman" w:cs="Times New Roman"/>
              </w:rPr>
              <w:t xml:space="preserve"> освоения, развития  территории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Единого государственного реестра недвижимости (далее - ЕГРН) об </w:t>
            </w:r>
            <w:r w:rsidR="00153DD2" w:rsidRPr="006C4CB6">
              <w:rPr>
                <w:rFonts w:ascii="Times New Roman" w:hAnsi="Times New Roman" w:cs="Times New Roman"/>
              </w:rPr>
              <w:lastRenderedPageBreak/>
              <w:t>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Утвержденный проект планировки и утвержденный проект межевания территории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Единого государственного реестра юридических лиц (далее -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18" w:name="sub_1004"/>
            <w:r w:rsidRPr="006C4CB6">
              <w:rPr>
                <w:rFonts w:ascii="Times New Roman" w:hAnsi="Times New Roman" w:cs="Times New Roman"/>
              </w:rPr>
              <w:t>2.</w:t>
            </w:r>
            <w:bookmarkEnd w:id="18"/>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37" w:history="1">
              <w:r w:rsidR="00153DD2" w:rsidRPr="006C4CB6">
                <w:rPr>
                  <w:rStyle w:val="af9"/>
                  <w:rFonts w:ascii="Times New Roman" w:hAnsi="Times New Roman" w:cs="Times New Roman"/>
                  <w:bCs/>
                </w:rPr>
                <w:t>Подпункт 3 пункта 2 статьи 39.3</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03" w:history="1">
              <w:r w:rsidR="00153DD2" w:rsidRPr="006C4CB6">
                <w:rPr>
                  <w:rStyle w:val="af9"/>
                  <w:rFonts w:ascii="Times New Roman" w:hAnsi="Times New Roman" w:cs="Times New Roman"/>
                  <w:bCs/>
                  <w:vertAlign w:val="superscript"/>
                </w:rPr>
                <w:t>3</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собственность заплату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53DD2" w:rsidRPr="006C4CB6" w:rsidRDefault="00153DD2" w:rsidP="008973B8">
            <w:pPr>
              <w:pStyle w:val="afa"/>
              <w:rPr>
                <w:rFonts w:ascii="Times New Roman" w:hAnsi="Times New Roman" w:cs="Times New Roman"/>
              </w:rPr>
            </w:pP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 подтверждающий членство заявителя в СНТ или ОНТ</w:t>
            </w:r>
          </w:p>
          <w:p w:rsidR="00153DD2" w:rsidRPr="006C4CB6" w:rsidRDefault="00153DD2" w:rsidP="008973B8">
            <w:pPr>
              <w:pStyle w:val="afa"/>
              <w:rPr>
                <w:rFonts w:ascii="Times New Roman" w:hAnsi="Times New Roman" w:cs="Times New Roman"/>
              </w:rPr>
            </w:pP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Утвержденный проект межевания территории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в отношении СНТ и ОНТ</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19" w:name="sub_1005"/>
            <w:r w:rsidRPr="006C4CB6">
              <w:rPr>
                <w:rFonts w:ascii="Times New Roman" w:hAnsi="Times New Roman" w:cs="Times New Roman"/>
              </w:rPr>
              <w:lastRenderedPageBreak/>
              <w:t>.</w:t>
            </w:r>
            <w:bookmarkEnd w:id="19"/>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20" w:name="sub_1006"/>
            <w:r w:rsidRPr="006C4CB6">
              <w:rPr>
                <w:rFonts w:ascii="Times New Roman" w:hAnsi="Times New Roman" w:cs="Times New Roman"/>
              </w:rPr>
              <w:t>3.</w:t>
            </w:r>
            <w:bookmarkEnd w:id="20"/>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38" w:history="1">
              <w:r w:rsidR="00153DD2" w:rsidRPr="006C4CB6">
                <w:rPr>
                  <w:rStyle w:val="af9"/>
                  <w:rFonts w:ascii="Times New Roman" w:hAnsi="Times New Roman" w:cs="Times New Roman"/>
                  <w:bCs/>
                </w:rPr>
                <w:t>Подпункт 6 пункта 2 статьи 39.3</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05" w:history="1">
              <w:r w:rsidR="00153DD2" w:rsidRPr="006C4CB6">
                <w:rPr>
                  <w:rStyle w:val="af9"/>
                  <w:rFonts w:ascii="Times New Roman" w:hAnsi="Times New Roman" w:cs="Times New Roman"/>
                  <w:bCs/>
                  <w:vertAlign w:val="superscript"/>
                </w:rPr>
                <w:t>5</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Собственник здания, сооружения либо помещения в здании, сооружении</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на котором расположено здание, сооружение</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153DD2" w:rsidRPr="006C4CB6" w:rsidRDefault="00153DD2" w:rsidP="008973B8">
            <w:pPr>
              <w:pStyle w:val="afa"/>
              <w:rPr>
                <w:rFonts w:ascii="Times New Roman" w:hAnsi="Times New Roman" w:cs="Times New Roman"/>
              </w:rPr>
            </w:pP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53DD2" w:rsidRPr="006C4CB6" w:rsidRDefault="00153DD2" w:rsidP="008973B8">
            <w:pPr>
              <w:pStyle w:val="afa"/>
              <w:rPr>
                <w:rFonts w:ascii="Times New Roman" w:hAnsi="Times New Roman" w:cs="Times New Roman"/>
              </w:rPr>
            </w:pP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Сообщение заявителя (заявителей), содержащее перечень всех зданий, сооружений, расположенных на </w:t>
            </w:r>
            <w:r w:rsidRPr="006C4CB6">
              <w:rPr>
                <w:rFonts w:ascii="Times New Roman" w:hAnsi="Times New Roman" w:cs="Times New Roman"/>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 здании и (или) сооружении, расположенно</w:t>
            </w:r>
            <w:proofErr w:type="gramStart"/>
            <w:r w:rsidR="00153DD2" w:rsidRPr="006C4CB6">
              <w:rPr>
                <w:rFonts w:ascii="Times New Roman" w:hAnsi="Times New Roman" w:cs="Times New Roman"/>
              </w:rPr>
              <w:t>м(</w:t>
            </w:r>
            <w:proofErr w:type="spellStart"/>
            <w:proofErr w:type="gramEnd"/>
            <w:r w:rsidR="00153DD2" w:rsidRPr="006C4CB6">
              <w:rPr>
                <w:rFonts w:ascii="Times New Roman" w:hAnsi="Times New Roman" w:cs="Times New Roman"/>
              </w:rPr>
              <w:t>ых</w:t>
            </w:r>
            <w:proofErr w:type="spellEnd"/>
            <w:r w:rsidR="00153DD2" w:rsidRPr="006C4CB6">
              <w:rPr>
                <w:rFonts w:ascii="Times New Roman" w:hAnsi="Times New Roman" w:cs="Times New Roman"/>
              </w:rPr>
              <w:t>) на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21" w:name="sub_1007"/>
            <w:r w:rsidRPr="006C4CB6">
              <w:rPr>
                <w:rFonts w:ascii="Times New Roman" w:hAnsi="Times New Roman" w:cs="Times New Roman"/>
              </w:rPr>
              <w:lastRenderedPageBreak/>
              <w:t>4.</w:t>
            </w:r>
            <w:bookmarkEnd w:id="21"/>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39" w:history="1">
              <w:r w:rsidR="00153DD2" w:rsidRPr="006C4CB6">
                <w:rPr>
                  <w:rStyle w:val="af9"/>
                  <w:rFonts w:ascii="Times New Roman" w:hAnsi="Times New Roman" w:cs="Times New Roman"/>
                  <w:bCs/>
                </w:rPr>
                <w:t>Подпункт 7 пункта 2 статьи 39.3</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06" w:history="1">
              <w:r w:rsidR="00153DD2" w:rsidRPr="006C4CB6">
                <w:rPr>
                  <w:rStyle w:val="af9"/>
                  <w:rFonts w:ascii="Times New Roman" w:hAnsi="Times New Roman" w:cs="Times New Roman"/>
                  <w:bCs/>
                  <w:vertAlign w:val="superscript"/>
                </w:rPr>
                <w:t>6</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22" w:name="sub_1008"/>
            <w:r w:rsidRPr="006C4CB6">
              <w:rPr>
                <w:rFonts w:ascii="Times New Roman" w:hAnsi="Times New Roman" w:cs="Times New Roman"/>
              </w:rPr>
              <w:t>5.</w:t>
            </w:r>
            <w:bookmarkEnd w:id="22"/>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40" w:history="1">
              <w:r w:rsidR="00153DD2" w:rsidRPr="006C4CB6">
                <w:rPr>
                  <w:rStyle w:val="af9"/>
                  <w:rFonts w:ascii="Times New Roman" w:hAnsi="Times New Roman" w:cs="Times New Roman"/>
                  <w:bCs/>
                </w:rPr>
                <w:t>Подпункт 8 пункта 2 статьи 39.3</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07" w:history="1">
              <w:r w:rsidR="00153DD2" w:rsidRPr="006C4CB6">
                <w:rPr>
                  <w:rStyle w:val="af9"/>
                  <w:rFonts w:ascii="Times New Roman" w:hAnsi="Times New Roman" w:cs="Times New Roman"/>
                  <w:bCs/>
                  <w:vertAlign w:val="superscript"/>
                </w:rPr>
                <w:t>7</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собственность заплату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roofErr w:type="gramStart"/>
            <w:r w:rsidRPr="006C4CB6">
              <w:rPr>
                <w:rFonts w:ascii="Times New Roman" w:hAnsi="Times New Roman" w:cs="Times New Roman"/>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w:t>
            </w:r>
            <w:r w:rsidRPr="006C4CB6">
              <w:rPr>
                <w:rFonts w:ascii="Times New Roman" w:hAnsi="Times New Roman" w:cs="Times New Roman"/>
              </w:rPr>
              <w:lastRenderedPageBreak/>
              <w:t>земельных долей, находящихся в муниципальной собственности</w:t>
            </w:r>
            <w:proofErr w:type="gramEnd"/>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23" w:name="sub_1009"/>
            <w:r w:rsidRPr="006C4CB6">
              <w:rPr>
                <w:rFonts w:ascii="Times New Roman" w:hAnsi="Times New Roman" w:cs="Times New Roman"/>
              </w:rPr>
              <w:lastRenderedPageBreak/>
              <w:t>6.</w:t>
            </w:r>
            <w:bookmarkEnd w:id="23"/>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41" w:history="1">
              <w:r w:rsidR="00153DD2" w:rsidRPr="006C4CB6">
                <w:rPr>
                  <w:rStyle w:val="af9"/>
                  <w:rFonts w:ascii="Times New Roman" w:hAnsi="Times New Roman" w:cs="Times New Roman"/>
                  <w:bCs/>
                </w:rPr>
                <w:t>Подпункт 9 пункта 2 статьи 39.3</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08" w:history="1">
              <w:r w:rsidR="00153DD2" w:rsidRPr="006C4CB6">
                <w:rPr>
                  <w:rStyle w:val="af9"/>
                  <w:rFonts w:ascii="Times New Roman" w:hAnsi="Times New Roman" w:cs="Times New Roman"/>
                  <w:bCs/>
                  <w:vertAlign w:val="superscript"/>
                </w:rPr>
                <w:t>8</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24" w:name="sub_1010"/>
            <w:r w:rsidRPr="006C4CB6">
              <w:rPr>
                <w:rFonts w:ascii="Times New Roman" w:hAnsi="Times New Roman" w:cs="Times New Roman"/>
              </w:rPr>
              <w:t>7.</w:t>
            </w:r>
            <w:bookmarkEnd w:id="24"/>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42" w:history="1">
              <w:r w:rsidR="00153DD2" w:rsidRPr="006C4CB6">
                <w:rPr>
                  <w:rStyle w:val="af9"/>
                  <w:rFonts w:ascii="Times New Roman" w:hAnsi="Times New Roman" w:cs="Times New Roman"/>
                  <w:bCs/>
                </w:rPr>
                <w:t>Подпункт 10 пункта 2 статьи 39.3</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09" w:history="1">
              <w:r w:rsidR="00153DD2" w:rsidRPr="006C4CB6">
                <w:rPr>
                  <w:rStyle w:val="af9"/>
                  <w:rFonts w:ascii="Times New Roman" w:hAnsi="Times New Roman" w:cs="Times New Roman"/>
                  <w:bCs/>
                  <w:vertAlign w:val="superscript"/>
                </w:rPr>
                <w:t>9</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8</w:t>
            </w:r>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43" w:history="1">
              <w:r w:rsidR="00153DD2" w:rsidRPr="006C4CB6">
                <w:rPr>
                  <w:rStyle w:val="af9"/>
                  <w:rFonts w:ascii="Times New Roman" w:hAnsi="Times New Roman" w:cs="Times New Roman"/>
                  <w:bCs/>
                </w:rPr>
                <w:t xml:space="preserve">Подпункт 1 пункта 2 </w:t>
              </w:r>
              <w:r w:rsidR="00153DD2" w:rsidRPr="006C4CB6">
                <w:rPr>
                  <w:rStyle w:val="af9"/>
                  <w:rFonts w:ascii="Times New Roman" w:hAnsi="Times New Roman" w:cs="Times New Roman"/>
                  <w:bCs/>
                </w:rPr>
                <w:lastRenderedPageBreak/>
                <w:t>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18" w:history="1">
              <w:r w:rsidR="00153DD2" w:rsidRPr="006C4CB6">
                <w:rPr>
                  <w:rStyle w:val="af9"/>
                  <w:rFonts w:ascii="Times New Roman" w:hAnsi="Times New Roman" w:cs="Times New Roman"/>
                  <w:bCs/>
                  <w:vertAlign w:val="superscript"/>
                </w:rPr>
                <w:t>18</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Определяется в </w:t>
            </w:r>
            <w:r w:rsidRPr="006C4CB6">
              <w:rPr>
                <w:rFonts w:ascii="Times New Roman" w:hAnsi="Times New Roman" w:cs="Times New Roman"/>
              </w:rPr>
              <w:lastRenderedPageBreak/>
              <w:t>соответствии с указом или распоряжением Президента Российской Федерации</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Указ или распоряжение </w:t>
            </w:r>
            <w:r w:rsidR="00153DD2" w:rsidRPr="006C4CB6">
              <w:rPr>
                <w:rFonts w:ascii="Times New Roman" w:hAnsi="Times New Roman" w:cs="Times New Roman"/>
              </w:rPr>
              <w:lastRenderedPageBreak/>
              <w:t>Президента Российской Федерации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25" w:name="sub_1021"/>
            <w:r w:rsidRPr="006C4CB6">
              <w:rPr>
                <w:rFonts w:ascii="Times New Roman" w:hAnsi="Times New Roman" w:cs="Times New Roman"/>
              </w:rPr>
              <w:lastRenderedPageBreak/>
              <w:t>9.</w:t>
            </w:r>
            <w:bookmarkEnd w:id="25"/>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44" w:history="1">
              <w:r w:rsidR="00153DD2" w:rsidRPr="006C4CB6">
                <w:rPr>
                  <w:rStyle w:val="af9"/>
                  <w:rFonts w:ascii="Times New Roman" w:hAnsi="Times New Roman" w:cs="Times New Roman"/>
                  <w:bCs/>
                </w:rPr>
                <w:t>Подпункт 2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19" w:history="1">
              <w:r w:rsidR="00153DD2" w:rsidRPr="006C4CB6">
                <w:rPr>
                  <w:rStyle w:val="af9"/>
                  <w:rFonts w:ascii="Times New Roman" w:hAnsi="Times New Roman" w:cs="Times New Roman"/>
                  <w:bCs/>
                  <w:vertAlign w:val="superscript"/>
                </w:rPr>
                <w:t>19</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Распоряжение Правительства Российской Федерации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26" w:name="sub_1022"/>
            <w:r w:rsidRPr="006C4CB6">
              <w:rPr>
                <w:rFonts w:ascii="Times New Roman" w:hAnsi="Times New Roman" w:cs="Times New Roman"/>
              </w:rPr>
              <w:t>10.</w:t>
            </w:r>
            <w:bookmarkEnd w:id="26"/>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45" w:history="1">
              <w:r w:rsidR="00153DD2" w:rsidRPr="006C4CB6">
                <w:rPr>
                  <w:rStyle w:val="af9"/>
                  <w:rFonts w:ascii="Times New Roman" w:hAnsi="Times New Roman" w:cs="Times New Roman"/>
                  <w:bCs/>
                </w:rPr>
                <w:t>Подпункт 3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20" w:history="1">
              <w:r w:rsidR="00153DD2" w:rsidRPr="006C4CB6">
                <w:rPr>
                  <w:rStyle w:val="af9"/>
                  <w:rFonts w:ascii="Times New Roman" w:hAnsi="Times New Roman" w:cs="Times New Roman"/>
                  <w:bCs/>
                  <w:vertAlign w:val="superscript"/>
                </w:rPr>
                <w:t>20</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Распоряжение высшего должностного лица субъекта Российской Федерации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w:t>
            </w:r>
            <w:r w:rsidR="00153DD2" w:rsidRPr="006C4CB6">
              <w:rPr>
                <w:rFonts w:ascii="Times New Roman" w:hAnsi="Times New Roman" w:cs="Times New Roman"/>
              </w:rPr>
              <w:lastRenderedPageBreak/>
              <w:t>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27" w:name="sub_1023"/>
            <w:r w:rsidRPr="006C4CB6">
              <w:rPr>
                <w:rFonts w:ascii="Times New Roman" w:hAnsi="Times New Roman" w:cs="Times New Roman"/>
              </w:rPr>
              <w:lastRenderedPageBreak/>
              <w:t>11.</w:t>
            </w:r>
            <w:bookmarkEnd w:id="27"/>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46" w:history="1">
              <w:r w:rsidR="00153DD2" w:rsidRPr="006C4CB6">
                <w:rPr>
                  <w:rStyle w:val="af9"/>
                  <w:rFonts w:ascii="Times New Roman" w:hAnsi="Times New Roman" w:cs="Times New Roman"/>
                  <w:bCs/>
                </w:rPr>
                <w:t>Подпункт 4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21" w:history="1">
              <w:r w:rsidR="00153DD2" w:rsidRPr="006C4CB6">
                <w:rPr>
                  <w:rStyle w:val="af9"/>
                  <w:rFonts w:ascii="Times New Roman" w:hAnsi="Times New Roman" w:cs="Times New Roman"/>
                  <w:bCs/>
                  <w:vertAlign w:val="superscript"/>
                </w:rPr>
                <w:t>21</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выполнения международных обязательств</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28" w:name="sub_1024"/>
            <w:r w:rsidRPr="006C4CB6">
              <w:rPr>
                <w:rFonts w:ascii="Times New Roman" w:hAnsi="Times New Roman" w:cs="Times New Roman"/>
              </w:rPr>
              <w:t>12.</w:t>
            </w:r>
            <w:bookmarkEnd w:id="28"/>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47" w:history="1">
              <w:r w:rsidR="00153DD2" w:rsidRPr="006C4CB6">
                <w:rPr>
                  <w:rStyle w:val="af9"/>
                  <w:rFonts w:ascii="Times New Roman" w:hAnsi="Times New Roman" w:cs="Times New Roman"/>
                  <w:bCs/>
                </w:rPr>
                <w:t>Подпункт 4 пункта 2 статьи 39.6</w:t>
              </w:r>
            </w:hyperlink>
            <w:r w:rsidR="00153DD2"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6C4CB6">
              <w:rPr>
                <w:rFonts w:ascii="Times New Roman" w:hAnsi="Times New Roman" w:cs="Times New Roman"/>
              </w:rPr>
              <w:t>о-</w:t>
            </w:r>
            <w:proofErr w:type="gramEnd"/>
            <w:r w:rsidRPr="006C4CB6">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153DD2" w:rsidRPr="006C4CB6">
              <w:rPr>
                <w:rFonts w:ascii="Times New Roman" w:hAnsi="Times New Roman" w:cs="Times New Roman"/>
              </w:rPr>
              <w:t>о-</w:t>
            </w:r>
            <w:proofErr w:type="gramEnd"/>
            <w:r w:rsidR="00153DD2" w:rsidRPr="006C4CB6">
              <w:rPr>
                <w:rFonts w:ascii="Times New Roman" w:hAnsi="Times New Roman" w:cs="Times New Roman"/>
              </w:rPr>
              <w:t>, газо- и водоснабжения, водоотведения, связи, нефтепроводов, не относящихся к объектам федерального, регионального или местного значения)</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w:t>
            </w:r>
            <w:r w:rsidR="00153DD2" w:rsidRPr="006C4CB6">
              <w:rPr>
                <w:rFonts w:ascii="Times New Roman" w:hAnsi="Times New Roman" w:cs="Times New Roman"/>
              </w:rPr>
              <w:lastRenderedPageBreak/>
              <w:t>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29" w:name="sub_1025"/>
            <w:r w:rsidRPr="006C4CB6">
              <w:rPr>
                <w:rFonts w:ascii="Times New Roman" w:hAnsi="Times New Roman" w:cs="Times New Roman"/>
              </w:rPr>
              <w:lastRenderedPageBreak/>
              <w:t>13.</w:t>
            </w:r>
            <w:bookmarkEnd w:id="29"/>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48" w:history="1">
              <w:r w:rsidR="00153DD2" w:rsidRPr="006C4CB6">
                <w:rPr>
                  <w:rStyle w:val="af9"/>
                  <w:rFonts w:ascii="Times New Roman" w:hAnsi="Times New Roman" w:cs="Times New Roman"/>
                  <w:bCs/>
                </w:rPr>
                <w:t>Подпункт 5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22" w:history="1">
              <w:r w:rsidR="00153DD2" w:rsidRPr="006C4CB6">
                <w:rPr>
                  <w:rStyle w:val="af9"/>
                  <w:rFonts w:ascii="Times New Roman" w:hAnsi="Times New Roman" w:cs="Times New Roman"/>
                  <w:bCs/>
                  <w:vertAlign w:val="superscript"/>
                </w:rPr>
                <w:t>22</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Договор аренды исходного земельного участка, в случае если такой договор заключен до дня </w:t>
            </w:r>
            <w:hyperlink r:id="rId49" w:history="1">
              <w:r w:rsidRPr="006C4CB6">
                <w:rPr>
                  <w:rStyle w:val="af9"/>
                  <w:rFonts w:ascii="Times New Roman" w:hAnsi="Times New Roman" w:cs="Times New Roman"/>
                  <w:bCs/>
                </w:rPr>
                <w:t>вступления в силу</w:t>
              </w:r>
            </w:hyperlink>
            <w:r w:rsidRPr="006C4CB6">
              <w:rPr>
                <w:rFonts w:ascii="Times New Roman" w:hAnsi="Times New Roman" w:cs="Times New Roman"/>
              </w:rPr>
              <w:t xml:space="preserve"> Федерального закона от 21.07.1997 N 122-ФЗ "О государственной регистрации прав на недвижимое имущество и сделок с ним"</w:t>
            </w:r>
            <w:r w:rsidRPr="006C4CB6">
              <w:rPr>
                <w:rFonts w:ascii="Times New Roman" w:hAnsi="Times New Roman" w:cs="Times New Roman"/>
                <w:vertAlign w:val="superscript"/>
              </w:rPr>
              <w:t> </w:t>
            </w:r>
            <w:hyperlink w:anchor="sub_10023" w:history="1">
              <w:r w:rsidRPr="006C4CB6">
                <w:rPr>
                  <w:rStyle w:val="af9"/>
                  <w:rFonts w:ascii="Times New Roman" w:hAnsi="Times New Roman" w:cs="Times New Roman"/>
                  <w:bCs/>
                  <w:vertAlign w:val="superscript"/>
                </w:rPr>
                <w:t>23</w:t>
              </w:r>
            </w:hyperlink>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30" w:name="sub_1026"/>
            <w:r w:rsidRPr="006C4CB6">
              <w:rPr>
                <w:rFonts w:ascii="Times New Roman" w:hAnsi="Times New Roman" w:cs="Times New Roman"/>
              </w:rPr>
              <w:t>14.</w:t>
            </w:r>
            <w:bookmarkEnd w:id="30"/>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50" w:history="1">
              <w:r w:rsidR="00153DD2" w:rsidRPr="006C4CB6">
                <w:rPr>
                  <w:rStyle w:val="af9"/>
                  <w:rFonts w:ascii="Times New Roman" w:hAnsi="Times New Roman" w:cs="Times New Roman"/>
                  <w:bCs/>
                </w:rPr>
                <w:t>Подпункт 5 пункта 2 статьи 39.6</w:t>
              </w:r>
            </w:hyperlink>
            <w:r w:rsidR="00153DD2"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Договор о комплексном освоении территории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Утвержденный проект планировки и утвержденный проект межевания территории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w:t>
            </w:r>
            <w:r w:rsidR="00153DD2" w:rsidRPr="006C4CB6">
              <w:rPr>
                <w:rFonts w:ascii="Times New Roman" w:hAnsi="Times New Roman" w:cs="Times New Roman"/>
              </w:rPr>
              <w:lastRenderedPageBreak/>
              <w:t>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31" w:name="sub_1029"/>
            <w:r w:rsidRPr="006C4CB6">
              <w:rPr>
                <w:rFonts w:ascii="Times New Roman" w:hAnsi="Times New Roman" w:cs="Times New Roman"/>
              </w:rPr>
              <w:t>15.</w:t>
            </w:r>
            <w:bookmarkEnd w:id="31"/>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51" w:history="1">
              <w:r w:rsidR="00153DD2" w:rsidRPr="006C4CB6">
                <w:rPr>
                  <w:rStyle w:val="af9"/>
                  <w:rFonts w:ascii="Times New Roman" w:hAnsi="Times New Roman" w:cs="Times New Roman"/>
                  <w:bCs/>
                </w:rPr>
                <w:t>Подпункт 7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25" w:history="1">
              <w:r w:rsidR="00153DD2" w:rsidRPr="006C4CB6">
                <w:rPr>
                  <w:rStyle w:val="af9"/>
                  <w:rFonts w:ascii="Times New Roman" w:hAnsi="Times New Roman" w:cs="Times New Roman"/>
                  <w:bCs/>
                  <w:vertAlign w:val="superscript"/>
                </w:rPr>
                <w:t>25</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Член СНТ или ОНТ</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53DD2" w:rsidRPr="006C4CB6" w:rsidRDefault="00153DD2" w:rsidP="008973B8">
            <w:pPr>
              <w:pStyle w:val="afa"/>
              <w:rPr>
                <w:rFonts w:ascii="Times New Roman" w:hAnsi="Times New Roman" w:cs="Times New Roman"/>
              </w:rPr>
            </w:pP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 подтверждающий членство заявителя в СНТ или ОНТ</w:t>
            </w:r>
          </w:p>
          <w:p w:rsidR="00153DD2" w:rsidRPr="006C4CB6" w:rsidRDefault="00153DD2" w:rsidP="008973B8">
            <w:pPr>
              <w:pStyle w:val="afa"/>
              <w:rPr>
                <w:rFonts w:ascii="Times New Roman" w:hAnsi="Times New Roman" w:cs="Times New Roman"/>
              </w:rPr>
            </w:pP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Утвержденный проект межевания территории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в отношении СНТ или ОНТ</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32" w:name="sub_1030"/>
            <w:r w:rsidRPr="006C4CB6">
              <w:rPr>
                <w:rFonts w:ascii="Times New Roman" w:hAnsi="Times New Roman" w:cs="Times New Roman"/>
              </w:rPr>
              <w:t>16.</w:t>
            </w:r>
            <w:bookmarkEnd w:id="32"/>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52" w:history="1">
              <w:r w:rsidR="00153DD2" w:rsidRPr="006C4CB6">
                <w:rPr>
                  <w:rStyle w:val="af9"/>
                  <w:rFonts w:ascii="Times New Roman" w:hAnsi="Times New Roman" w:cs="Times New Roman"/>
                  <w:bCs/>
                </w:rPr>
                <w:t xml:space="preserve">Подпункт 8 пункта 2 </w:t>
              </w:r>
              <w:r w:rsidR="00153DD2" w:rsidRPr="006C4CB6">
                <w:rPr>
                  <w:rStyle w:val="af9"/>
                  <w:rFonts w:ascii="Times New Roman" w:hAnsi="Times New Roman" w:cs="Times New Roman"/>
                  <w:bCs/>
                </w:rPr>
                <w:lastRenderedPageBreak/>
                <w:t>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26" w:history="1">
              <w:r w:rsidR="00153DD2" w:rsidRPr="006C4CB6">
                <w:rPr>
                  <w:rStyle w:val="af9"/>
                  <w:rFonts w:ascii="Times New Roman" w:hAnsi="Times New Roman" w:cs="Times New Roman"/>
                  <w:bCs/>
                  <w:vertAlign w:val="superscript"/>
                </w:rPr>
                <w:t>26</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В аренду </w:t>
            </w:r>
            <w:proofErr w:type="gramStart"/>
            <w:r w:rsidRPr="006C4CB6">
              <w:rPr>
                <w:rFonts w:ascii="Times New Roman" w:hAnsi="Times New Roman" w:cs="Times New Roman"/>
              </w:rPr>
              <w:t>со</w:t>
            </w:r>
            <w:proofErr w:type="gramEnd"/>
            <w:r w:rsidRPr="006C4CB6">
              <w:rPr>
                <w:rFonts w:ascii="Times New Roman" w:hAnsi="Times New Roman" w:cs="Times New Roman"/>
              </w:rPr>
              <w:t xml:space="preserve"> </w:t>
            </w:r>
            <w:r w:rsidRPr="006C4CB6">
              <w:rPr>
                <w:rFonts w:ascii="Times New Roman" w:hAnsi="Times New Roman" w:cs="Times New Roman"/>
              </w:rPr>
              <w:lastRenderedPageBreak/>
              <w:t>множественностью лиц на стороне арендатора</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Лицо, уполномоченное на </w:t>
            </w:r>
            <w:r w:rsidRPr="006C4CB6">
              <w:rPr>
                <w:rFonts w:ascii="Times New Roman" w:hAnsi="Times New Roman" w:cs="Times New Roman"/>
              </w:rPr>
              <w:lastRenderedPageBreak/>
              <w:t>подачу заявления решением общего собрания членов СНТ или ОНТ</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Ограниченный в обороте </w:t>
            </w:r>
            <w:r w:rsidRPr="006C4CB6">
              <w:rPr>
                <w:rFonts w:ascii="Times New Roman" w:hAnsi="Times New Roman" w:cs="Times New Roman"/>
              </w:rPr>
              <w:lastRenderedPageBreak/>
              <w:t>земельный участок общего назначения, расположенный в границах территории садоводства или огородничества</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Документ о предоставлении </w:t>
            </w:r>
            <w:r w:rsidR="00153DD2" w:rsidRPr="006C4CB6">
              <w:rPr>
                <w:rFonts w:ascii="Times New Roman" w:hAnsi="Times New Roman" w:cs="Times New Roman"/>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p w:rsidR="00153DD2" w:rsidRPr="006C4CB6" w:rsidRDefault="00153DD2" w:rsidP="008973B8">
            <w:pPr>
              <w:pStyle w:val="afa"/>
              <w:rPr>
                <w:rFonts w:ascii="Times New Roman" w:hAnsi="Times New Roman" w:cs="Times New Roman"/>
              </w:rPr>
            </w:pP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Утвержденный проект межевания территории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в отношении СНТ или ОНТ</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17.</w:t>
            </w:r>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53" w:history="1">
              <w:r w:rsidR="00153DD2" w:rsidRPr="006C4CB6">
                <w:rPr>
                  <w:rStyle w:val="af9"/>
                  <w:rFonts w:ascii="Times New Roman" w:hAnsi="Times New Roman" w:cs="Times New Roman"/>
                  <w:bCs/>
                </w:rPr>
                <w:t>Подпункт 9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27" w:history="1">
              <w:r w:rsidR="00153DD2" w:rsidRPr="006C4CB6">
                <w:rPr>
                  <w:rStyle w:val="af9"/>
                  <w:rFonts w:ascii="Times New Roman" w:hAnsi="Times New Roman" w:cs="Times New Roman"/>
                  <w:bCs/>
                  <w:vertAlign w:val="superscript"/>
                </w:rPr>
                <w:t>27</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4" w:history="1">
              <w:r w:rsidRPr="006C4CB6">
                <w:rPr>
                  <w:rStyle w:val="af9"/>
                  <w:rFonts w:ascii="Times New Roman" w:hAnsi="Times New Roman" w:cs="Times New Roman"/>
                  <w:bCs/>
                </w:rPr>
                <w:t>статьей 39.20</w:t>
              </w:r>
            </w:hyperlink>
            <w:r w:rsidRPr="006C4CB6">
              <w:rPr>
                <w:rFonts w:ascii="Times New Roman" w:hAnsi="Times New Roman" w:cs="Times New Roman"/>
              </w:rPr>
              <w:t xml:space="preserve"> Земельного </w:t>
            </w:r>
            <w:r w:rsidRPr="006C4CB6">
              <w:rPr>
                <w:rFonts w:ascii="Times New Roman" w:hAnsi="Times New Roman" w:cs="Times New Roman"/>
              </w:rPr>
              <w:lastRenderedPageBreak/>
              <w:t>кодекса</w:t>
            </w:r>
            <w:r w:rsidRPr="006C4CB6">
              <w:rPr>
                <w:rFonts w:ascii="Times New Roman" w:hAnsi="Times New Roman" w:cs="Times New Roman"/>
                <w:vertAlign w:val="superscript"/>
              </w:rPr>
              <w:t> </w:t>
            </w:r>
            <w:hyperlink w:anchor="sub_10028" w:history="1">
              <w:r w:rsidRPr="006C4CB6">
                <w:rPr>
                  <w:rStyle w:val="af9"/>
                  <w:rFonts w:ascii="Times New Roman" w:hAnsi="Times New Roman" w:cs="Times New Roman"/>
                  <w:bCs/>
                  <w:vertAlign w:val="superscript"/>
                </w:rPr>
                <w:t>28</w:t>
              </w:r>
            </w:hyperlink>
            <w:r w:rsidRPr="006C4CB6">
              <w:rPr>
                <w:rFonts w:ascii="Times New Roman" w:hAnsi="Times New Roman" w:cs="Times New Roman"/>
              </w:rPr>
              <w:t>, на праве оперативного управления</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Земельный участок, на котором расположены здания, сооружения</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53DD2" w:rsidRPr="006C4CB6" w:rsidRDefault="00153DD2" w:rsidP="008973B8">
            <w:pPr>
              <w:pStyle w:val="afa"/>
              <w:rPr>
                <w:rFonts w:ascii="Times New Roman" w:hAnsi="Times New Roman" w:cs="Times New Roman"/>
              </w:rPr>
            </w:pP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Документы, удостоверяющие </w:t>
            </w:r>
            <w:r w:rsidRPr="006C4CB6">
              <w:rPr>
                <w:rFonts w:ascii="Times New Roman" w:hAnsi="Times New Roman" w:cs="Times New Roman"/>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53DD2" w:rsidRPr="006C4CB6" w:rsidRDefault="00153DD2" w:rsidP="008973B8">
            <w:pPr>
              <w:pStyle w:val="afa"/>
              <w:rPr>
                <w:rFonts w:ascii="Times New Roman" w:hAnsi="Times New Roman" w:cs="Times New Roman"/>
              </w:rPr>
            </w:pP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 здании и (или) сооружении, расположенно</w:t>
            </w:r>
            <w:proofErr w:type="gramStart"/>
            <w:r w:rsidR="00153DD2" w:rsidRPr="006C4CB6">
              <w:rPr>
                <w:rFonts w:ascii="Times New Roman" w:hAnsi="Times New Roman" w:cs="Times New Roman"/>
              </w:rPr>
              <w:t>м(</w:t>
            </w:r>
            <w:proofErr w:type="spellStart"/>
            <w:proofErr w:type="gramEnd"/>
            <w:r w:rsidR="00153DD2" w:rsidRPr="006C4CB6">
              <w:rPr>
                <w:rFonts w:ascii="Times New Roman" w:hAnsi="Times New Roman" w:cs="Times New Roman"/>
              </w:rPr>
              <w:t>ых</w:t>
            </w:r>
            <w:proofErr w:type="spellEnd"/>
            <w:r w:rsidR="00153DD2" w:rsidRPr="006C4CB6">
              <w:rPr>
                <w:rFonts w:ascii="Times New Roman" w:hAnsi="Times New Roman" w:cs="Times New Roman"/>
              </w:rPr>
              <w:t>) на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33" w:name="sub_1032"/>
            <w:r w:rsidRPr="006C4CB6">
              <w:rPr>
                <w:rFonts w:ascii="Times New Roman" w:hAnsi="Times New Roman" w:cs="Times New Roman"/>
              </w:rPr>
              <w:lastRenderedPageBreak/>
              <w:t>18.</w:t>
            </w:r>
            <w:bookmarkEnd w:id="33"/>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55" w:history="1">
              <w:r w:rsidR="00153DD2" w:rsidRPr="006C4CB6">
                <w:rPr>
                  <w:rStyle w:val="af9"/>
                  <w:rFonts w:ascii="Times New Roman" w:hAnsi="Times New Roman" w:cs="Times New Roman"/>
                  <w:bCs/>
                </w:rPr>
                <w:t>Подпункт 10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29" w:history="1">
              <w:r w:rsidR="00153DD2" w:rsidRPr="006C4CB6">
                <w:rPr>
                  <w:rStyle w:val="af9"/>
                  <w:rFonts w:ascii="Times New Roman" w:hAnsi="Times New Roman" w:cs="Times New Roman"/>
                  <w:bCs/>
                  <w:vertAlign w:val="superscript"/>
                </w:rPr>
                <w:t>29</w:t>
              </w:r>
            </w:hyperlink>
            <w:r w:rsidR="00153DD2" w:rsidRPr="006C4CB6">
              <w:rPr>
                <w:rFonts w:ascii="Times New Roman" w:hAnsi="Times New Roman" w:cs="Times New Roman"/>
              </w:rPr>
              <w:t>,</w:t>
            </w:r>
          </w:p>
          <w:p w:rsidR="00153DD2" w:rsidRPr="006C4CB6" w:rsidRDefault="00CB332B" w:rsidP="008973B8">
            <w:pPr>
              <w:pStyle w:val="afa"/>
              <w:jc w:val="center"/>
              <w:rPr>
                <w:rFonts w:ascii="Times New Roman" w:hAnsi="Times New Roman" w:cs="Times New Roman"/>
              </w:rPr>
            </w:pPr>
            <w:hyperlink r:id="rId56" w:history="1">
              <w:r w:rsidR="00153DD2" w:rsidRPr="006C4CB6">
                <w:rPr>
                  <w:rStyle w:val="af9"/>
                  <w:rFonts w:ascii="Times New Roman" w:hAnsi="Times New Roman" w:cs="Times New Roman"/>
                  <w:bCs/>
                </w:rPr>
                <w:t>пункт 21 статьи 3</w:t>
              </w:r>
            </w:hyperlink>
            <w:r w:rsidR="00153DD2" w:rsidRPr="006C4CB6">
              <w:rPr>
                <w:rFonts w:ascii="Times New Roman" w:hAnsi="Times New Roman" w:cs="Times New Roman"/>
              </w:rPr>
              <w:t xml:space="preserve"> Федерального закона от 25.10.2001 N 137-Ф3 "О введении в действие Земельного кодекса Российской Федерации"</w:t>
            </w:r>
            <w:r w:rsidR="00153DD2" w:rsidRPr="006C4CB6">
              <w:rPr>
                <w:rFonts w:ascii="Times New Roman" w:hAnsi="Times New Roman" w:cs="Times New Roman"/>
                <w:vertAlign w:val="superscript"/>
              </w:rPr>
              <w:t> </w:t>
            </w:r>
            <w:hyperlink w:anchor="sub_10030" w:history="1">
              <w:r w:rsidR="00153DD2" w:rsidRPr="006C4CB6">
                <w:rPr>
                  <w:rStyle w:val="af9"/>
                  <w:rFonts w:ascii="Times New Roman" w:hAnsi="Times New Roman" w:cs="Times New Roman"/>
                  <w:bCs/>
                  <w:vertAlign w:val="superscript"/>
                </w:rPr>
                <w:t>30</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Собственник объекта незавершенного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на котором расположен объект незавершенного строительства</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53DD2" w:rsidRPr="006C4CB6" w:rsidRDefault="00153DD2" w:rsidP="008973B8">
            <w:pPr>
              <w:pStyle w:val="afa"/>
              <w:rPr>
                <w:rFonts w:ascii="Times New Roman" w:hAnsi="Times New Roman" w:cs="Times New Roman"/>
              </w:rPr>
            </w:pP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53DD2" w:rsidRPr="006C4CB6" w:rsidRDefault="00153DD2" w:rsidP="008973B8">
            <w:pPr>
              <w:pStyle w:val="afa"/>
              <w:rPr>
                <w:rFonts w:ascii="Times New Roman" w:hAnsi="Times New Roman" w:cs="Times New Roman"/>
              </w:rPr>
            </w:pPr>
          </w:p>
          <w:p w:rsidR="00153DD2" w:rsidRPr="006C4CB6" w:rsidRDefault="00153DD2" w:rsidP="008973B8">
            <w:pPr>
              <w:pStyle w:val="afa"/>
              <w:jc w:val="center"/>
              <w:rPr>
                <w:rFonts w:ascii="Times New Roman" w:hAnsi="Times New Roman" w:cs="Times New Roman"/>
              </w:rPr>
            </w:pPr>
            <w:proofErr w:type="gramStart"/>
            <w:r w:rsidRPr="006C4CB6">
              <w:rPr>
                <w:rFonts w:ascii="Times New Roman" w:hAnsi="Times New Roman" w:cs="Times New Roman"/>
              </w:rPr>
              <w:t xml:space="preserve">Сообщение заявителя (заявителей), содержащее перечень всех зданий, </w:t>
            </w:r>
            <w:r w:rsidRPr="006C4CB6">
              <w:rPr>
                <w:rFonts w:ascii="Times New Roman" w:hAnsi="Times New Roman" w:cs="Times New Roman"/>
              </w:rPr>
              <w:lastRenderedPageBreak/>
              <w:t>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34" w:name="sub_1033"/>
            <w:r w:rsidRPr="006C4CB6">
              <w:rPr>
                <w:rFonts w:ascii="Times New Roman" w:hAnsi="Times New Roman" w:cs="Times New Roman"/>
              </w:rPr>
              <w:lastRenderedPageBreak/>
              <w:t>19.</w:t>
            </w:r>
            <w:bookmarkEnd w:id="34"/>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57" w:history="1">
              <w:r w:rsidR="00153DD2" w:rsidRPr="006C4CB6">
                <w:rPr>
                  <w:rStyle w:val="af9"/>
                  <w:rFonts w:ascii="Times New Roman" w:hAnsi="Times New Roman" w:cs="Times New Roman"/>
                  <w:bCs/>
                </w:rPr>
                <w:t>Подпункт 11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31" w:history="1">
              <w:r w:rsidR="00153DD2" w:rsidRPr="006C4CB6">
                <w:rPr>
                  <w:rStyle w:val="af9"/>
                  <w:rFonts w:ascii="Times New Roman" w:hAnsi="Times New Roman" w:cs="Times New Roman"/>
                  <w:bCs/>
                  <w:vertAlign w:val="superscript"/>
                </w:rPr>
                <w:t>31</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Юридическое лицо, использующее земельный участок на праве </w:t>
            </w:r>
            <w:r w:rsidRPr="006C4CB6">
              <w:rPr>
                <w:rFonts w:ascii="Times New Roman" w:hAnsi="Times New Roman" w:cs="Times New Roman"/>
              </w:rPr>
              <w:lastRenderedPageBreak/>
              <w:t>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принадлежащий юридическому лицу на </w:t>
            </w:r>
            <w:r w:rsidRPr="006C4CB6">
              <w:rPr>
                <w:rFonts w:ascii="Times New Roman" w:hAnsi="Times New Roman" w:cs="Times New Roman"/>
              </w:rPr>
              <w:lastRenderedPageBreak/>
              <w:t>праве постоянного (бессрочного) пользования</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Документы, удостоверяющие (устанавливающие) права заявителя на испрашиваемый </w:t>
            </w:r>
            <w:r w:rsidRPr="006C4CB6">
              <w:rPr>
                <w:rFonts w:ascii="Times New Roman" w:hAnsi="Times New Roman" w:cs="Times New Roman"/>
              </w:rPr>
              <w:lastRenderedPageBreak/>
              <w:t>земельный участок, если право на такой земельный участок не зарегистрировано в ЕГРН</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35" w:name="sub_1034"/>
            <w:r w:rsidRPr="006C4CB6">
              <w:rPr>
                <w:rFonts w:ascii="Times New Roman" w:hAnsi="Times New Roman" w:cs="Times New Roman"/>
              </w:rPr>
              <w:lastRenderedPageBreak/>
              <w:t>20.</w:t>
            </w:r>
            <w:bookmarkEnd w:id="35"/>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58" w:history="1">
              <w:r w:rsidR="00153DD2" w:rsidRPr="006C4CB6">
                <w:rPr>
                  <w:rStyle w:val="af9"/>
                  <w:rFonts w:ascii="Times New Roman" w:hAnsi="Times New Roman" w:cs="Times New Roman"/>
                  <w:bCs/>
                </w:rPr>
                <w:t>Подпункт 12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32" w:history="1">
              <w:r w:rsidR="00153DD2" w:rsidRPr="006C4CB6">
                <w:rPr>
                  <w:rStyle w:val="af9"/>
                  <w:rFonts w:ascii="Times New Roman" w:hAnsi="Times New Roman" w:cs="Times New Roman"/>
                  <w:bCs/>
                  <w:vertAlign w:val="superscript"/>
                </w:rPr>
                <w:t>32</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36" w:name="sub_1035"/>
            <w:r w:rsidRPr="006C4CB6">
              <w:rPr>
                <w:rFonts w:ascii="Times New Roman" w:hAnsi="Times New Roman" w:cs="Times New Roman"/>
              </w:rPr>
              <w:t>21.</w:t>
            </w:r>
            <w:bookmarkEnd w:id="36"/>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59" w:history="1">
              <w:r w:rsidR="00153DD2" w:rsidRPr="006C4CB6">
                <w:rPr>
                  <w:rStyle w:val="af9"/>
                  <w:rFonts w:ascii="Times New Roman" w:hAnsi="Times New Roman" w:cs="Times New Roman"/>
                  <w:bCs/>
                </w:rPr>
                <w:t>Подпункт 13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33" w:history="1">
              <w:r w:rsidR="00153DD2" w:rsidRPr="006C4CB6">
                <w:rPr>
                  <w:rStyle w:val="af9"/>
                  <w:rFonts w:ascii="Times New Roman" w:hAnsi="Times New Roman" w:cs="Times New Roman"/>
                  <w:bCs/>
                  <w:vertAlign w:val="superscript"/>
                </w:rPr>
                <w:t>33</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Лицо, с которым заключен договор о комплексном развитии территории в соответствии с </w:t>
            </w:r>
            <w:hyperlink r:id="rId60" w:anchor="/document/12138258/entry/110" w:history="1">
              <w:r w:rsidRPr="006C4CB6">
                <w:rPr>
                  <w:rStyle w:val="a9"/>
                  <w:rFonts w:cs="Times New Roman CYR"/>
                </w:rPr>
                <w:t>Градостроительным кодексом</w:t>
              </w:r>
            </w:hyperlink>
            <w:r w:rsidRPr="006C4CB6">
              <w:rPr>
                <w:rFonts w:ascii="Times New Roman" w:hAnsi="Times New Roman" w:cs="Times New Roman"/>
              </w:rPr>
              <w:t xml:space="preserve"> Российской Федерации, </w:t>
            </w:r>
            <w:r w:rsidRPr="006C4CB6">
              <w:rPr>
                <w:rFonts w:ascii="Times New Roman" w:hAnsi="Times New Roman" w:cs="Times New Roman"/>
              </w:rPr>
              <w:lastRenderedPageBreak/>
              <w:t>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r w:rsidRPr="006C4CB6">
              <w:rPr>
                <w:rFonts w:ascii="Times New Roman" w:hAnsi="Times New Roman" w:cs="Times New Roman"/>
                <w:color w:val="22272F"/>
                <w:shd w:val="clear" w:color="auto" w:fill="F3F1E9"/>
              </w:rPr>
              <w:t>;</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Земельный участок, образованный в границах  территории, в отношении которой заключен договор о ее развитии</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Договор о комплексном развитии территории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Утвержденный проект планировки и утвержденный проект межевания территории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37" w:name="sub_1039"/>
            <w:r w:rsidRPr="006C4CB6">
              <w:rPr>
                <w:rFonts w:ascii="Times New Roman" w:hAnsi="Times New Roman" w:cs="Times New Roman"/>
              </w:rPr>
              <w:t>22.</w:t>
            </w:r>
            <w:bookmarkEnd w:id="37"/>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61" w:history="1">
              <w:r w:rsidR="00153DD2" w:rsidRPr="006C4CB6">
                <w:rPr>
                  <w:rStyle w:val="af9"/>
                  <w:rFonts w:ascii="Times New Roman" w:hAnsi="Times New Roman" w:cs="Times New Roman"/>
                  <w:bCs/>
                </w:rPr>
                <w:t>Подпункт 14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36" w:history="1">
              <w:r w:rsidR="00153DD2" w:rsidRPr="006C4CB6">
                <w:rPr>
                  <w:rStyle w:val="af9"/>
                  <w:rFonts w:ascii="Times New Roman" w:hAnsi="Times New Roman" w:cs="Times New Roman"/>
                  <w:bCs/>
                  <w:vertAlign w:val="superscript"/>
                </w:rPr>
                <w:t>36</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23.</w:t>
            </w:r>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62" w:history="1">
              <w:r w:rsidR="00153DD2" w:rsidRPr="006C4CB6">
                <w:rPr>
                  <w:rStyle w:val="af9"/>
                  <w:rFonts w:ascii="Times New Roman" w:hAnsi="Times New Roman" w:cs="Times New Roman"/>
                  <w:bCs/>
                </w:rPr>
                <w:t>Подпункт 15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37" w:history="1">
              <w:r w:rsidR="00153DD2" w:rsidRPr="006C4CB6">
                <w:rPr>
                  <w:rStyle w:val="af9"/>
                  <w:rFonts w:ascii="Times New Roman" w:hAnsi="Times New Roman" w:cs="Times New Roman"/>
                  <w:bCs/>
                  <w:vertAlign w:val="superscript"/>
                </w:rPr>
                <w:t>37</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Гражданин, подавший заявление о предварительном согласовании </w:t>
            </w:r>
            <w:r w:rsidRPr="006C4CB6">
              <w:rPr>
                <w:rFonts w:ascii="Times New Roman" w:hAnsi="Times New Roman" w:cs="Times New Roman"/>
              </w:rP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предназначенный для индивидуального жилищного </w:t>
            </w:r>
            <w:r w:rsidRPr="006C4CB6">
              <w:rPr>
                <w:rFonts w:ascii="Times New Roman" w:hAnsi="Times New Roman" w:cs="Times New Roman"/>
              </w:rPr>
              <w:lastRenderedPageBreak/>
              <w:t>строительства, ведения личного подсобного хозяйства в границах населенного пункта, садоводства</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Решение о предварительном согласовании предоставления земельного участка</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38" w:name="sub_1041"/>
            <w:r w:rsidRPr="006C4CB6">
              <w:rPr>
                <w:rFonts w:ascii="Times New Roman" w:hAnsi="Times New Roman" w:cs="Times New Roman"/>
              </w:rPr>
              <w:lastRenderedPageBreak/>
              <w:t>24.</w:t>
            </w:r>
            <w:bookmarkEnd w:id="38"/>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63" w:history="1">
              <w:r w:rsidR="00153DD2" w:rsidRPr="006C4CB6">
                <w:rPr>
                  <w:rStyle w:val="af9"/>
                  <w:rFonts w:ascii="Times New Roman" w:hAnsi="Times New Roman" w:cs="Times New Roman"/>
                  <w:bCs/>
                </w:rPr>
                <w:t>Подпункт 16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38" w:history="1">
              <w:r w:rsidR="00153DD2" w:rsidRPr="006C4CB6">
                <w:rPr>
                  <w:rStyle w:val="af9"/>
                  <w:rFonts w:ascii="Times New Roman" w:hAnsi="Times New Roman" w:cs="Times New Roman"/>
                  <w:bCs/>
                  <w:vertAlign w:val="superscript"/>
                </w:rPr>
                <w:t>38</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39" w:name="sub_1042"/>
            <w:r w:rsidRPr="006C4CB6">
              <w:rPr>
                <w:rFonts w:ascii="Times New Roman" w:hAnsi="Times New Roman" w:cs="Times New Roman"/>
              </w:rPr>
              <w:t>25.</w:t>
            </w:r>
            <w:bookmarkEnd w:id="39"/>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64" w:history="1">
              <w:r w:rsidR="00153DD2" w:rsidRPr="006C4CB6">
                <w:rPr>
                  <w:rStyle w:val="af9"/>
                  <w:rFonts w:ascii="Times New Roman" w:hAnsi="Times New Roman" w:cs="Times New Roman"/>
                  <w:bCs/>
                </w:rPr>
                <w:t>Подпункт 17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39" w:history="1">
              <w:r w:rsidR="00153DD2" w:rsidRPr="006C4CB6">
                <w:rPr>
                  <w:rStyle w:val="af9"/>
                  <w:rFonts w:ascii="Times New Roman" w:hAnsi="Times New Roman" w:cs="Times New Roman"/>
                  <w:bCs/>
                  <w:vertAlign w:val="superscript"/>
                </w:rPr>
                <w:t>39</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Религиозная</w:t>
            </w: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организация</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40" w:name="sub_1043"/>
            <w:r w:rsidRPr="006C4CB6">
              <w:rPr>
                <w:rFonts w:ascii="Times New Roman" w:hAnsi="Times New Roman" w:cs="Times New Roman"/>
              </w:rPr>
              <w:lastRenderedPageBreak/>
              <w:t>26.</w:t>
            </w:r>
            <w:bookmarkEnd w:id="40"/>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65" w:history="1">
              <w:r w:rsidR="00153DD2" w:rsidRPr="006C4CB6">
                <w:rPr>
                  <w:rStyle w:val="af9"/>
                  <w:rFonts w:ascii="Times New Roman" w:hAnsi="Times New Roman" w:cs="Times New Roman"/>
                  <w:bCs/>
                </w:rPr>
                <w:t>Подпункт 17 пункта 2 статьи 39.6</w:t>
              </w:r>
            </w:hyperlink>
            <w:r w:rsidR="00153DD2"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Казачье общество</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27.</w:t>
            </w:r>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66" w:history="1">
              <w:r w:rsidR="00153DD2" w:rsidRPr="006C4CB6">
                <w:rPr>
                  <w:rStyle w:val="af9"/>
                  <w:rFonts w:ascii="Times New Roman" w:hAnsi="Times New Roman" w:cs="Times New Roman"/>
                  <w:bCs/>
                </w:rPr>
                <w:t>Подпункт 18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40" w:history="1">
              <w:r w:rsidR="00153DD2" w:rsidRPr="006C4CB6">
                <w:rPr>
                  <w:rStyle w:val="af9"/>
                  <w:rFonts w:ascii="Times New Roman" w:hAnsi="Times New Roman" w:cs="Times New Roman"/>
                  <w:bCs/>
                  <w:vertAlign w:val="superscript"/>
                </w:rPr>
                <w:t>40</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ограниченный в обороте</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w:t>
            </w:r>
            <w:r w:rsidR="00153DD2" w:rsidRPr="006C4CB6">
              <w:rPr>
                <w:rFonts w:ascii="Times New Roman" w:hAnsi="Times New Roman" w:cs="Times New Roman"/>
              </w:rPr>
              <w:lastRenderedPageBreak/>
              <w:t>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41" w:name="sub_1045"/>
            <w:r w:rsidRPr="006C4CB6">
              <w:rPr>
                <w:rFonts w:ascii="Times New Roman" w:hAnsi="Times New Roman" w:cs="Times New Roman"/>
              </w:rPr>
              <w:lastRenderedPageBreak/>
              <w:t>28.</w:t>
            </w:r>
            <w:bookmarkEnd w:id="41"/>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67" w:history="1">
              <w:r w:rsidR="00153DD2" w:rsidRPr="006C4CB6">
                <w:rPr>
                  <w:rStyle w:val="af9"/>
                  <w:rFonts w:ascii="Times New Roman" w:hAnsi="Times New Roman" w:cs="Times New Roman"/>
                  <w:bCs/>
                </w:rPr>
                <w:t>Подпункт 19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41" w:history="1">
              <w:r w:rsidR="00153DD2" w:rsidRPr="006C4CB6">
                <w:rPr>
                  <w:rStyle w:val="af9"/>
                  <w:rFonts w:ascii="Times New Roman" w:hAnsi="Times New Roman" w:cs="Times New Roman"/>
                  <w:bCs/>
                  <w:vertAlign w:val="superscript"/>
                </w:rPr>
                <w:t>41</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42" w:name="sub_1046"/>
            <w:r w:rsidRPr="006C4CB6">
              <w:rPr>
                <w:rFonts w:ascii="Times New Roman" w:hAnsi="Times New Roman" w:cs="Times New Roman"/>
              </w:rPr>
              <w:t>29.</w:t>
            </w:r>
            <w:bookmarkEnd w:id="42"/>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68" w:history="1">
              <w:r w:rsidR="00153DD2" w:rsidRPr="006C4CB6">
                <w:rPr>
                  <w:rStyle w:val="af9"/>
                  <w:rFonts w:ascii="Times New Roman" w:hAnsi="Times New Roman" w:cs="Times New Roman"/>
                  <w:bCs/>
                </w:rPr>
                <w:t>Подпункт 20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42" w:history="1">
              <w:r w:rsidR="00153DD2" w:rsidRPr="006C4CB6">
                <w:rPr>
                  <w:rStyle w:val="af9"/>
                  <w:rFonts w:ascii="Times New Roman" w:hAnsi="Times New Roman" w:cs="Times New Roman"/>
                  <w:bCs/>
                  <w:vertAlign w:val="superscript"/>
                </w:rPr>
                <w:t>42</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roofErr w:type="spellStart"/>
            <w:r w:rsidRPr="006C4CB6">
              <w:rPr>
                <w:rFonts w:ascii="Times New Roman" w:hAnsi="Times New Roman" w:cs="Times New Roman"/>
              </w:rPr>
              <w:t>Недропользователь</w:t>
            </w:r>
            <w:proofErr w:type="spellEnd"/>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проведения работ, связанных с пользованием недрами</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w:t>
            </w:r>
            <w:r w:rsidRPr="006C4CB6">
              <w:rPr>
                <w:rFonts w:ascii="Times New Roman" w:hAnsi="Times New Roman" w:cs="Times New Roman"/>
              </w:rPr>
              <w:lastRenderedPageBreak/>
              <w:t>тайну)</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43" w:name="sub_1047"/>
            <w:r w:rsidRPr="006C4CB6">
              <w:rPr>
                <w:rFonts w:ascii="Times New Roman" w:hAnsi="Times New Roman" w:cs="Times New Roman"/>
              </w:rPr>
              <w:lastRenderedPageBreak/>
              <w:t>30.</w:t>
            </w:r>
            <w:bookmarkEnd w:id="43"/>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69" w:history="1">
              <w:r w:rsidR="00153DD2" w:rsidRPr="006C4CB6">
                <w:rPr>
                  <w:rStyle w:val="af9"/>
                  <w:rFonts w:ascii="Times New Roman" w:hAnsi="Times New Roman" w:cs="Times New Roman"/>
                  <w:bCs/>
                </w:rPr>
                <w:t>Подпункт 21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43" w:history="1">
              <w:r w:rsidR="00153DD2" w:rsidRPr="006C4CB6">
                <w:rPr>
                  <w:rStyle w:val="af9"/>
                  <w:rFonts w:ascii="Times New Roman" w:hAnsi="Times New Roman" w:cs="Times New Roman"/>
                  <w:bCs/>
                  <w:vertAlign w:val="superscript"/>
                </w:rPr>
                <w:t>43</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Резидент особой экономической зоны</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Свидетельство, удостоверяющее регистрацию лица в качестве резидента особой экономической зоны</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44" w:name="sub_1048"/>
            <w:r w:rsidRPr="006C4CB6">
              <w:rPr>
                <w:rFonts w:ascii="Times New Roman" w:hAnsi="Times New Roman" w:cs="Times New Roman"/>
              </w:rPr>
              <w:t>31.</w:t>
            </w:r>
            <w:bookmarkEnd w:id="44"/>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70" w:history="1">
              <w:r w:rsidR="00153DD2" w:rsidRPr="006C4CB6">
                <w:rPr>
                  <w:rStyle w:val="af9"/>
                  <w:rFonts w:ascii="Times New Roman" w:hAnsi="Times New Roman" w:cs="Times New Roman"/>
                  <w:bCs/>
                </w:rPr>
                <w:t>Подпункт 21 пункта 2 статьи 39.6</w:t>
              </w:r>
            </w:hyperlink>
            <w:r w:rsidR="00153DD2"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sidRPr="006C4CB6">
              <w:rPr>
                <w:rFonts w:ascii="Times New Roman" w:hAnsi="Times New Roman" w:cs="Times New Roman"/>
              </w:rPr>
              <w:lastRenderedPageBreak/>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Земельный участок, расположенный в границах особой экономической зоны или на прилегающей к ней территории</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Соглашение об управлении особой экономической зоной</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w:t>
            </w:r>
            <w:r w:rsidR="00153DD2" w:rsidRPr="006C4CB6">
              <w:rPr>
                <w:rFonts w:ascii="Times New Roman" w:hAnsi="Times New Roman" w:cs="Times New Roman"/>
              </w:rPr>
              <w:lastRenderedPageBreak/>
              <w:t>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45" w:name="sub_1049"/>
            <w:r w:rsidRPr="006C4CB6">
              <w:rPr>
                <w:rFonts w:ascii="Times New Roman" w:hAnsi="Times New Roman" w:cs="Times New Roman"/>
              </w:rPr>
              <w:lastRenderedPageBreak/>
              <w:t>32.</w:t>
            </w:r>
            <w:bookmarkEnd w:id="45"/>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71" w:history="1">
              <w:r w:rsidR="00153DD2" w:rsidRPr="006C4CB6">
                <w:rPr>
                  <w:rStyle w:val="af9"/>
                  <w:rFonts w:ascii="Times New Roman" w:hAnsi="Times New Roman" w:cs="Times New Roman"/>
                  <w:bCs/>
                </w:rPr>
                <w:t>Подпункт 22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44" w:history="1">
              <w:r w:rsidR="00153DD2" w:rsidRPr="006C4CB6">
                <w:rPr>
                  <w:rStyle w:val="af9"/>
                  <w:rFonts w:ascii="Times New Roman" w:hAnsi="Times New Roman" w:cs="Times New Roman"/>
                  <w:bCs/>
                  <w:vertAlign w:val="superscript"/>
                </w:rPr>
                <w:t>44</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Соглашение о взаимодействии в сфере развития инфраструктуры особой экономической зоны</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46" w:name="sub_1050"/>
            <w:r w:rsidRPr="006C4CB6">
              <w:rPr>
                <w:rFonts w:ascii="Times New Roman" w:hAnsi="Times New Roman" w:cs="Times New Roman"/>
              </w:rPr>
              <w:t>33.</w:t>
            </w:r>
            <w:bookmarkEnd w:id="46"/>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72" w:history="1">
              <w:r w:rsidR="00153DD2" w:rsidRPr="006C4CB6">
                <w:rPr>
                  <w:rStyle w:val="af9"/>
                  <w:rFonts w:ascii="Times New Roman" w:hAnsi="Times New Roman" w:cs="Times New Roman"/>
                  <w:bCs/>
                </w:rPr>
                <w:t>Подпункт 23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45" w:history="1">
              <w:r w:rsidR="00153DD2" w:rsidRPr="006C4CB6">
                <w:rPr>
                  <w:rStyle w:val="af9"/>
                  <w:rFonts w:ascii="Times New Roman" w:hAnsi="Times New Roman" w:cs="Times New Roman"/>
                  <w:bCs/>
                  <w:vertAlign w:val="superscript"/>
                </w:rPr>
                <w:t>45</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Лицо, с которым заключено концессионное соглашение</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Концессионное соглашение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47" w:name="sub_1051"/>
            <w:r w:rsidRPr="006C4CB6">
              <w:rPr>
                <w:rFonts w:ascii="Times New Roman" w:hAnsi="Times New Roman" w:cs="Times New Roman"/>
              </w:rPr>
              <w:t>34.</w:t>
            </w:r>
            <w:bookmarkEnd w:id="47"/>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73" w:history="1">
              <w:r w:rsidR="00153DD2" w:rsidRPr="006C4CB6">
                <w:rPr>
                  <w:rStyle w:val="af9"/>
                  <w:rFonts w:ascii="Times New Roman" w:hAnsi="Times New Roman" w:cs="Times New Roman"/>
                  <w:bCs/>
                </w:rPr>
                <w:t>Подпункт 23.1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46" w:history="1">
              <w:r w:rsidR="00153DD2" w:rsidRPr="006C4CB6">
                <w:rPr>
                  <w:rStyle w:val="af9"/>
                  <w:rFonts w:ascii="Times New Roman" w:hAnsi="Times New Roman" w:cs="Times New Roman"/>
                  <w:bCs/>
                  <w:vertAlign w:val="superscript"/>
                </w:rPr>
                <w:t>46</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Лицо, заключившее договор об освоении территории в целях строительства и </w:t>
            </w:r>
            <w:r w:rsidRPr="006C4CB6">
              <w:rPr>
                <w:rFonts w:ascii="Times New Roman" w:hAnsi="Times New Roman" w:cs="Times New Roman"/>
              </w:rPr>
              <w:lastRenderedPageBreak/>
              <w:t>эксплуатации наемного дома коммерческого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предназначенный для освоения территории в </w:t>
            </w:r>
            <w:r w:rsidRPr="006C4CB6">
              <w:rPr>
                <w:rFonts w:ascii="Times New Roman" w:hAnsi="Times New Roman" w:cs="Times New Roman"/>
              </w:rPr>
              <w:lastRenderedPageBreak/>
              <w:t>целях строительства и эксплуатации наемного дома коммерческого использования</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Договор об освоении территории в целях строительства и эксплуатации наемного дома </w:t>
            </w:r>
            <w:r w:rsidRPr="006C4CB6">
              <w:rPr>
                <w:rFonts w:ascii="Times New Roman" w:hAnsi="Times New Roman" w:cs="Times New Roman"/>
              </w:rPr>
              <w:lastRenderedPageBreak/>
              <w:t>коммерческого использования</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Утвержденный проект планировки и утвержденный проект межевания территории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35.</w:t>
            </w:r>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74" w:history="1">
              <w:r w:rsidR="00153DD2" w:rsidRPr="006C4CB6">
                <w:rPr>
                  <w:rStyle w:val="af9"/>
                  <w:rFonts w:ascii="Times New Roman" w:hAnsi="Times New Roman" w:cs="Times New Roman"/>
                  <w:bCs/>
                </w:rPr>
                <w:t>Подпункт 23.1 пункта 2 статьи 39.6</w:t>
              </w:r>
            </w:hyperlink>
            <w:r w:rsidR="00153DD2"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Утвержденный проект планировки и утвержденный проект межевания территории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48" w:name="sub_1053"/>
            <w:r w:rsidRPr="006C4CB6">
              <w:rPr>
                <w:rFonts w:ascii="Times New Roman" w:hAnsi="Times New Roman" w:cs="Times New Roman"/>
              </w:rPr>
              <w:t>36.</w:t>
            </w:r>
            <w:bookmarkEnd w:id="48"/>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75" w:history="1">
              <w:r w:rsidR="00153DD2" w:rsidRPr="006C4CB6">
                <w:rPr>
                  <w:rStyle w:val="af9"/>
                  <w:rFonts w:ascii="Times New Roman" w:hAnsi="Times New Roman" w:cs="Times New Roman"/>
                  <w:bCs/>
                </w:rPr>
                <w:t xml:space="preserve">Подпункт 23.2 пункта </w:t>
              </w:r>
              <w:r w:rsidR="00153DD2" w:rsidRPr="006C4CB6">
                <w:rPr>
                  <w:rStyle w:val="af9"/>
                  <w:rFonts w:ascii="Times New Roman" w:hAnsi="Times New Roman" w:cs="Times New Roman"/>
                  <w:bCs/>
                </w:rPr>
                <w:lastRenderedPageBreak/>
                <w:t>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47" w:history="1">
              <w:r w:rsidR="00153DD2" w:rsidRPr="006C4CB6">
                <w:rPr>
                  <w:rStyle w:val="af9"/>
                  <w:rFonts w:ascii="Times New Roman" w:hAnsi="Times New Roman" w:cs="Times New Roman"/>
                  <w:bCs/>
                  <w:vertAlign w:val="superscript"/>
                </w:rPr>
                <w:t>47</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Юридическое лицо, с </w:t>
            </w:r>
            <w:r w:rsidRPr="006C4CB6">
              <w:rPr>
                <w:rFonts w:ascii="Times New Roman" w:hAnsi="Times New Roman" w:cs="Times New Roman"/>
              </w:rPr>
              <w:lastRenderedPageBreak/>
              <w:t>которым заключен специальный инвестиционный контракт</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w:t>
            </w:r>
            <w:r w:rsidRPr="006C4CB6">
              <w:rPr>
                <w:rFonts w:ascii="Times New Roman" w:hAnsi="Times New Roman" w:cs="Times New Roman"/>
              </w:rPr>
              <w:lastRenderedPageBreak/>
              <w:t>необходимый для осуществления деятельности, предусмотренной специальным инвестиционным контрактом</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Специальный инвестиционный </w:t>
            </w:r>
            <w:r w:rsidRPr="006C4CB6">
              <w:rPr>
                <w:rFonts w:ascii="Times New Roman" w:hAnsi="Times New Roman" w:cs="Times New Roman"/>
              </w:rPr>
              <w:lastRenderedPageBreak/>
              <w:t>контракт</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49" w:name="sub_1054"/>
            <w:r w:rsidRPr="006C4CB6">
              <w:rPr>
                <w:rFonts w:ascii="Times New Roman" w:hAnsi="Times New Roman" w:cs="Times New Roman"/>
              </w:rPr>
              <w:lastRenderedPageBreak/>
              <w:t>37.</w:t>
            </w:r>
            <w:bookmarkEnd w:id="49"/>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76" w:history="1">
              <w:r w:rsidR="00153DD2" w:rsidRPr="006C4CB6">
                <w:rPr>
                  <w:rStyle w:val="af9"/>
                  <w:rFonts w:ascii="Times New Roman" w:hAnsi="Times New Roman" w:cs="Times New Roman"/>
                  <w:bCs/>
                </w:rPr>
                <w:t>Подпункт 24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48" w:history="1">
              <w:r w:rsidR="00153DD2" w:rsidRPr="006C4CB6">
                <w:rPr>
                  <w:rStyle w:val="af9"/>
                  <w:rFonts w:ascii="Times New Roman" w:hAnsi="Times New Roman" w:cs="Times New Roman"/>
                  <w:bCs/>
                  <w:vertAlign w:val="superscript"/>
                </w:rPr>
                <w:t>48</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Лицо, с которым заключено </w:t>
            </w:r>
            <w:proofErr w:type="spellStart"/>
            <w:r w:rsidRPr="006C4CB6">
              <w:rPr>
                <w:rFonts w:ascii="Times New Roman" w:hAnsi="Times New Roman" w:cs="Times New Roman"/>
              </w:rPr>
              <w:t>охот</w:t>
            </w:r>
            <w:r>
              <w:rPr>
                <w:rFonts w:ascii="Times New Roman" w:hAnsi="Times New Roman" w:cs="Times New Roman"/>
              </w:rPr>
              <w:t>о</w:t>
            </w:r>
            <w:r w:rsidRPr="006C4CB6">
              <w:rPr>
                <w:rFonts w:ascii="Times New Roman" w:hAnsi="Times New Roman" w:cs="Times New Roman"/>
              </w:rPr>
              <w:t>хозяйственное</w:t>
            </w:r>
            <w:proofErr w:type="spellEnd"/>
            <w:r w:rsidRPr="006C4CB6">
              <w:rPr>
                <w:rFonts w:ascii="Times New Roman" w:hAnsi="Times New Roman" w:cs="Times New Roman"/>
              </w:rPr>
              <w:t xml:space="preserve"> соглашение</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proofErr w:type="spellStart"/>
            <w:r w:rsidRPr="006C4CB6">
              <w:rPr>
                <w:rFonts w:ascii="Times New Roman" w:hAnsi="Times New Roman" w:cs="Times New Roman"/>
              </w:rPr>
              <w:t>Охотхозяйственное</w:t>
            </w:r>
            <w:proofErr w:type="spellEnd"/>
            <w:r w:rsidRPr="006C4CB6">
              <w:rPr>
                <w:rFonts w:ascii="Times New Roman" w:hAnsi="Times New Roman" w:cs="Times New Roman"/>
              </w:rPr>
              <w:t xml:space="preserve"> соглашение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50" w:name="sub_1055"/>
            <w:r w:rsidRPr="006C4CB6">
              <w:rPr>
                <w:rFonts w:ascii="Times New Roman" w:hAnsi="Times New Roman" w:cs="Times New Roman"/>
              </w:rPr>
              <w:t>38.</w:t>
            </w:r>
            <w:bookmarkEnd w:id="50"/>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77" w:history="1">
              <w:r w:rsidR="00153DD2" w:rsidRPr="006C4CB6">
                <w:rPr>
                  <w:rStyle w:val="af9"/>
                  <w:rFonts w:ascii="Times New Roman" w:hAnsi="Times New Roman" w:cs="Times New Roman"/>
                  <w:bCs/>
                </w:rPr>
                <w:t>Подпункт 25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49" w:history="1">
              <w:r w:rsidR="00153DD2" w:rsidRPr="006C4CB6">
                <w:rPr>
                  <w:rStyle w:val="af9"/>
                  <w:rFonts w:ascii="Times New Roman" w:hAnsi="Times New Roman" w:cs="Times New Roman"/>
                  <w:bCs/>
                  <w:vertAlign w:val="superscript"/>
                </w:rPr>
                <w:t>49</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w:t>
            </w:r>
            <w:r w:rsidR="00153DD2" w:rsidRPr="006C4CB6">
              <w:rPr>
                <w:rFonts w:ascii="Times New Roman" w:hAnsi="Times New Roman" w:cs="Times New Roman"/>
              </w:rPr>
              <w:lastRenderedPageBreak/>
              <w:t>заявителем</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51" w:name="sub_1056"/>
            <w:r w:rsidRPr="006C4CB6">
              <w:rPr>
                <w:rFonts w:ascii="Times New Roman" w:hAnsi="Times New Roman" w:cs="Times New Roman"/>
              </w:rPr>
              <w:lastRenderedPageBreak/>
              <w:t>39.</w:t>
            </w:r>
            <w:bookmarkEnd w:id="51"/>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78" w:history="1">
              <w:r w:rsidR="00153DD2" w:rsidRPr="006C4CB6">
                <w:rPr>
                  <w:rStyle w:val="af9"/>
                  <w:rFonts w:ascii="Times New Roman" w:hAnsi="Times New Roman" w:cs="Times New Roman"/>
                  <w:bCs/>
                </w:rPr>
                <w:t>Подпункт 26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50" w:history="1">
              <w:r w:rsidR="00153DD2" w:rsidRPr="006C4CB6">
                <w:rPr>
                  <w:rStyle w:val="af9"/>
                  <w:rFonts w:ascii="Times New Roman" w:hAnsi="Times New Roman" w:cs="Times New Roman"/>
                  <w:bCs/>
                  <w:vertAlign w:val="superscript"/>
                </w:rPr>
                <w:t>50</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Государственная компания "Российские автомобильные дороги"</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52" w:name="sub_1057"/>
            <w:r w:rsidRPr="006C4CB6">
              <w:rPr>
                <w:rFonts w:ascii="Times New Roman" w:hAnsi="Times New Roman" w:cs="Times New Roman"/>
              </w:rPr>
              <w:t>40.</w:t>
            </w:r>
            <w:bookmarkEnd w:id="52"/>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79" w:history="1">
              <w:r w:rsidR="00153DD2" w:rsidRPr="006C4CB6">
                <w:rPr>
                  <w:rStyle w:val="af9"/>
                  <w:rFonts w:ascii="Times New Roman" w:hAnsi="Times New Roman" w:cs="Times New Roman"/>
                  <w:bCs/>
                </w:rPr>
                <w:t>Подпункт 27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51" w:history="1">
              <w:r w:rsidR="00153DD2" w:rsidRPr="006C4CB6">
                <w:rPr>
                  <w:rStyle w:val="af9"/>
                  <w:rFonts w:ascii="Times New Roman" w:hAnsi="Times New Roman" w:cs="Times New Roman"/>
                  <w:bCs/>
                  <w:vertAlign w:val="superscript"/>
                </w:rPr>
                <w:t>51</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Открытое акционерное общество "Российские железные дороги"</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53" w:name="sub_1058"/>
            <w:r w:rsidRPr="006C4CB6">
              <w:rPr>
                <w:rFonts w:ascii="Times New Roman" w:hAnsi="Times New Roman" w:cs="Times New Roman"/>
              </w:rPr>
              <w:t>41.</w:t>
            </w:r>
            <w:bookmarkEnd w:id="53"/>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80" w:history="1">
              <w:r w:rsidR="00153DD2" w:rsidRPr="006C4CB6">
                <w:rPr>
                  <w:rStyle w:val="af9"/>
                  <w:rFonts w:ascii="Times New Roman" w:hAnsi="Times New Roman" w:cs="Times New Roman"/>
                  <w:bCs/>
                </w:rPr>
                <w:t>Подпункт 28 пункта 2 статьи 39.6</w:t>
              </w:r>
            </w:hyperlink>
            <w:r w:rsidR="00153DD2" w:rsidRPr="006C4CB6">
              <w:rPr>
                <w:rFonts w:ascii="Times New Roman" w:hAnsi="Times New Roman" w:cs="Times New Roman"/>
              </w:rPr>
              <w:t xml:space="preserve"> </w:t>
            </w:r>
            <w:r w:rsidR="00153DD2" w:rsidRPr="006C4CB6">
              <w:rPr>
                <w:rFonts w:ascii="Times New Roman" w:hAnsi="Times New Roman" w:cs="Times New Roman"/>
              </w:rPr>
              <w:lastRenderedPageBreak/>
              <w:t>Земельного кодекса</w:t>
            </w:r>
            <w:r w:rsidR="00153DD2" w:rsidRPr="006C4CB6">
              <w:rPr>
                <w:rFonts w:ascii="Times New Roman" w:hAnsi="Times New Roman" w:cs="Times New Roman"/>
                <w:vertAlign w:val="superscript"/>
              </w:rPr>
              <w:t> </w:t>
            </w:r>
            <w:hyperlink w:anchor="sub_10052" w:history="1">
              <w:r w:rsidR="00153DD2" w:rsidRPr="006C4CB6">
                <w:rPr>
                  <w:rStyle w:val="af9"/>
                  <w:rFonts w:ascii="Times New Roman" w:hAnsi="Times New Roman" w:cs="Times New Roman"/>
                  <w:bCs/>
                  <w:vertAlign w:val="superscript"/>
                </w:rPr>
                <w:t>52</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Резидент зоны территориального развития, </w:t>
            </w:r>
            <w:r w:rsidRPr="006C4CB6">
              <w:rPr>
                <w:rFonts w:ascii="Times New Roman" w:hAnsi="Times New Roman" w:cs="Times New Roman"/>
              </w:rPr>
              <w:lastRenderedPageBreak/>
              <w:t>включенный в реестр резидентов зоны территориального развития</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в границах зоны </w:t>
            </w:r>
            <w:r w:rsidRPr="006C4CB6">
              <w:rPr>
                <w:rFonts w:ascii="Times New Roman" w:hAnsi="Times New Roman" w:cs="Times New Roman"/>
              </w:rPr>
              <w:lastRenderedPageBreak/>
              <w:t>территориального развития</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Инвестиционная декларация, в составе которой представлен </w:t>
            </w:r>
            <w:r w:rsidRPr="006C4CB6">
              <w:rPr>
                <w:rFonts w:ascii="Times New Roman" w:hAnsi="Times New Roman" w:cs="Times New Roman"/>
              </w:rPr>
              <w:lastRenderedPageBreak/>
              <w:t>инвестиционный проект</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54" w:name="sub_1059"/>
            <w:r w:rsidRPr="006C4CB6">
              <w:rPr>
                <w:rFonts w:ascii="Times New Roman" w:hAnsi="Times New Roman" w:cs="Times New Roman"/>
              </w:rPr>
              <w:lastRenderedPageBreak/>
              <w:t>42.</w:t>
            </w:r>
            <w:bookmarkEnd w:id="54"/>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81" w:history="1">
              <w:r w:rsidR="00153DD2" w:rsidRPr="006C4CB6">
                <w:rPr>
                  <w:rStyle w:val="af9"/>
                  <w:rFonts w:ascii="Times New Roman" w:hAnsi="Times New Roman" w:cs="Times New Roman"/>
                  <w:bCs/>
                </w:rPr>
                <w:t>Подпункт 29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53" w:history="1">
              <w:r w:rsidR="00153DD2" w:rsidRPr="006C4CB6">
                <w:rPr>
                  <w:rStyle w:val="af9"/>
                  <w:rFonts w:ascii="Times New Roman" w:hAnsi="Times New Roman" w:cs="Times New Roman"/>
                  <w:bCs/>
                  <w:vertAlign w:val="superscript"/>
                </w:rPr>
                <w:t>53</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Лицо, обладающее правом на добычу (вылов) водных биологических ресурсов</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55" w:name="sub_1060"/>
            <w:r w:rsidRPr="006C4CB6">
              <w:rPr>
                <w:rFonts w:ascii="Times New Roman" w:hAnsi="Times New Roman" w:cs="Times New Roman"/>
              </w:rPr>
              <w:t>43.</w:t>
            </w:r>
            <w:bookmarkEnd w:id="55"/>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82" w:history="1">
              <w:r w:rsidR="00153DD2" w:rsidRPr="006C4CB6">
                <w:rPr>
                  <w:rStyle w:val="af9"/>
                  <w:rFonts w:ascii="Times New Roman" w:hAnsi="Times New Roman" w:cs="Times New Roman"/>
                  <w:bCs/>
                </w:rPr>
                <w:t>Подпункт 29.1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54" w:history="1">
              <w:r w:rsidR="00153DD2" w:rsidRPr="006C4CB6">
                <w:rPr>
                  <w:rStyle w:val="af9"/>
                  <w:rFonts w:ascii="Times New Roman" w:hAnsi="Times New Roman" w:cs="Times New Roman"/>
                  <w:bCs/>
                  <w:vertAlign w:val="superscript"/>
                </w:rPr>
                <w:t>54</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Лицо, осуществляющее </w:t>
            </w:r>
            <w:proofErr w:type="gramStart"/>
            <w:r w:rsidRPr="006C4CB6">
              <w:rPr>
                <w:rFonts w:ascii="Times New Roman" w:hAnsi="Times New Roman" w:cs="Times New Roman"/>
              </w:rPr>
              <w:t>товарную</w:t>
            </w:r>
            <w:proofErr w:type="gramEnd"/>
            <w:r w:rsidRPr="006C4CB6">
              <w:rPr>
                <w:rFonts w:ascii="Times New Roman" w:hAnsi="Times New Roman" w:cs="Times New Roman"/>
              </w:rPr>
              <w:t xml:space="preserve"> </w:t>
            </w:r>
            <w:proofErr w:type="spellStart"/>
            <w:r w:rsidRPr="006C4CB6">
              <w:rPr>
                <w:rFonts w:ascii="Times New Roman" w:hAnsi="Times New Roman" w:cs="Times New Roman"/>
              </w:rPr>
              <w:t>аквакультуру</w:t>
            </w:r>
            <w:proofErr w:type="spellEnd"/>
            <w:r w:rsidRPr="006C4CB6">
              <w:rPr>
                <w:rFonts w:ascii="Times New Roman" w:hAnsi="Times New Roman" w:cs="Times New Roman"/>
              </w:rPr>
              <w:t xml:space="preserve"> (товарное рыбоводство)</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Земельный участок, необходимый для осуществления деятельности, предусмотренной </w:t>
            </w:r>
            <w:r w:rsidRPr="006C4CB6">
              <w:rPr>
                <w:rFonts w:ascii="Times New Roman" w:hAnsi="Times New Roman" w:cs="Times New Roman"/>
              </w:rPr>
              <w:lastRenderedPageBreak/>
              <w:t xml:space="preserve">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6C4CB6">
              <w:rPr>
                <w:rFonts w:ascii="Times New Roman" w:hAnsi="Times New Roman" w:cs="Times New Roman"/>
              </w:rPr>
              <w:t>аквакультуры</w:t>
            </w:r>
            <w:proofErr w:type="spellEnd"/>
            <w:r w:rsidRPr="006C4CB6">
              <w:rPr>
                <w:rFonts w:ascii="Times New Roman" w:hAnsi="Times New Roman" w:cs="Times New Roman"/>
              </w:rPr>
              <w:t xml:space="preserve"> (товарного рыбоводства)</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Договор пользования рыбоводным участком</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w:t>
            </w:r>
            <w:r w:rsidR="00153DD2" w:rsidRPr="006C4CB6">
              <w:rPr>
                <w:rFonts w:ascii="Times New Roman" w:hAnsi="Times New Roman" w:cs="Times New Roman"/>
              </w:rPr>
              <w:lastRenderedPageBreak/>
              <w:t>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56" w:name="sub_1061"/>
            <w:r w:rsidRPr="006C4CB6">
              <w:rPr>
                <w:rFonts w:ascii="Times New Roman" w:hAnsi="Times New Roman" w:cs="Times New Roman"/>
              </w:rPr>
              <w:lastRenderedPageBreak/>
              <w:t>44.</w:t>
            </w:r>
            <w:bookmarkEnd w:id="56"/>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83" w:history="1">
              <w:r w:rsidR="00153DD2" w:rsidRPr="006C4CB6">
                <w:rPr>
                  <w:rStyle w:val="af9"/>
                  <w:rFonts w:ascii="Times New Roman" w:hAnsi="Times New Roman" w:cs="Times New Roman"/>
                  <w:bCs/>
                </w:rPr>
                <w:t>Подпункт 30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55" w:history="1">
              <w:r w:rsidR="00153DD2" w:rsidRPr="006C4CB6">
                <w:rPr>
                  <w:rStyle w:val="af9"/>
                  <w:rFonts w:ascii="Times New Roman" w:hAnsi="Times New Roman" w:cs="Times New Roman"/>
                  <w:bCs/>
                  <w:vertAlign w:val="superscript"/>
                </w:rPr>
                <w:t>55</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tabs>
                <w:tab w:val="center" w:pos="312"/>
              </w:tabs>
              <w:jc w:val="left"/>
              <w:rPr>
                <w:rFonts w:ascii="Times New Roman" w:hAnsi="Times New Roman" w:cs="Times New Roman"/>
              </w:rPr>
            </w:pPr>
            <w:bookmarkStart w:id="57" w:name="sub_1062"/>
            <w:r w:rsidRPr="006C4CB6">
              <w:rPr>
                <w:rFonts w:ascii="Times New Roman" w:hAnsi="Times New Roman" w:cs="Times New Roman"/>
              </w:rPr>
              <w:tab/>
              <w:t>45.</w:t>
            </w:r>
            <w:bookmarkEnd w:id="57"/>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84" w:history="1">
              <w:r w:rsidR="00153DD2" w:rsidRPr="006C4CB6">
                <w:rPr>
                  <w:rStyle w:val="af9"/>
                  <w:rFonts w:ascii="Times New Roman" w:hAnsi="Times New Roman" w:cs="Times New Roman"/>
                  <w:bCs/>
                </w:rPr>
                <w:t xml:space="preserve">Подпункт 31 пункта 2 </w:t>
              </w:r>
              <w:r w:rsidR="00153DD2" w:rsidRPr="006C4CB6">
                <w:rPr>
                  <w:rStyle w:val="af9"/>
                  <w:rFonts w:ascii="Times New Roman" w:hAnsi="Times New Roman" w:cs="Times New Roman"/>
                  <w:bCs/>
                </w:rPr>
                <w:lastRenderedPageBreak/>
                <w:t>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56" w:history="1">
              <w:r w:rsidR="00153DD2" w:rsidRPr="006C4CB6">
                <w:rPr>
                  <w:rStyle w:val="af9"/>
                  <w:rFonts w:ascii="Times New Roman" w:hAnsi="Times New Roman" w:cs="Times New Roman"/>
                  <w:bCs/>
                  <w:vertAlign w:val="superscript"/>
                </w:rPr>
                <w:t>56</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Гражданин или юридическое </w:t>
            </w:r>
            <w:r w:rsidRPr="006C4CB6">
              <w:rPr>
                <w:rFonts w:ascii="Times New Roman" w:hAnsi="Times New Roman" w:cs="Times New Roman"/>
              </w:rPr>
              <w:lastRenderedPageBreak/>
              <w:t>лицо, являющиеся арендатором земельного участка, предназначенного для ведения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w:t>
            </w:r>
            <w:r w:rsidRPr="006C4CB6">
              <w:rPr>
                <w:rFonts w:ascii="Times New Roman" w:hAnsi="Times New Roman" w:cs="Times New Roman"/>
              </w:rPr>
              <w:lastRenderedPageBreak/>
              <w:t>предназначенный для ведения сельскохозяйственного производства и используемый на основании договора аренды</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w:t>
            </w:r>
            <w:r w:rsidR="00153DD2" w:rsidRPr="006C4CB6">
              <w:rPr>
                <w:rFonts w:ascii="Times New Roman" w:hAnsi="Times New Roman" w:cs="Times New Roman"/>
              </w:rPr>
              <w:lastRenderedPageBreak/>
              <w:t>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58" w:name="sub_1063"/>
            <w:r w:rsidRPr="006C4CB6">
              <w:rPr>
                <w:rFonts w:ascii="Times New Roman" w:hAnsi="Times New Roman" w:cs="Times New Roman"/>
              </w:rPr>
              <w:lastRenderedPageBreak/>
              <w:t>46.</w:t>
            </w:r>
            <w:bookmarkEnd w:id="58"/>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85" w:history="1">
              <w:r w:rsidR="00153DD2" w:rsidRPr="006C4CB6">
                <w:rPr>
                  <w:rStyle w:val="af9"/>
                  <w:rFonts w:ascii="Times New Roman" w:hAnsi="Times New Roman" w:cs="Times New Roman"/>
                  <w:bCs/>
                </w:rPr>
                <w:t>Подпункт 32 пункта 2 статьи 39.6</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57" w:history="1">
              <w:r w:rsidR="00153DD2" w:rsidRPr="006C4CB6">
                <w:rPr>
                  <w:rStyle w:val="af9"/>
                  <w:rFonts w:ascii="Times New Roman" w:hAnsi="Times New Roman" w:cs="Times New Roman"/>
                  <w:bCs/>
                  <w:vertAlign w:val="superscript"/>
                </w:rPr>
                <w:t>57</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используемый на основании договора аренды</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59" w:name="sub_1066"/>
            <w:r w:rsidRPr="006C4CB6">
              <w:rPr>
                <w:rFonts w:ascii="Times New Roman" w:hAnsi="Times New Roman" w:cs="Times New Roman"/>
              </w:rPr>
              <w:t>47.</w:t>
            </w:r>
            <w:bookmarkEnd w:id="59"/>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86" w:history="1">
              <w:r w:rsidR="00153DD2" w:rsidRPr="006C4CB6">
                <w:rPr>
                  <w:rStyle w:val="af9"/>
                  <w:rFonts w:ascii="Times New Roman" w:hAnsi="Times New Roman" w:cs="Times New Roman"/>
                  <w:bCs/>
                </w:rPr>
                <w:t>Подпункт 1 пункта 2 статьи 39.9</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61" w:history="1">
              <w:r w:rsidR="00153DD2" w:rsidRPr="006C4CB6">
                <w:rPr>
                  <w:rStyle w:val="af9"/>
                  <w:rFonts w:ascii="Times New Roman" w:hAnsi="Times New Roman" w:cs="Times New Roman"/>
                  <w:bCs/>
                  <w:vertAlign w:val="superscript"/>
                </w:rPr>
                <w:t>61</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Орган государственной власти</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w:t>
            </w:r>
            <w:r w:rsidRPr="006C4CB6">
              <w:rPr>
                <w:rFonts w:ascii="Times New Roman" w:hAnsi="Times New Roman" w:cs="Times New Roman"/>
              </w:rPr>
              <w:lastRenderedPageBreak/>
              <w:t>соответствии с целями использования земельного участка</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60" w:name="sub_1067"/>
            <w:r w:rsidRPr="006C4CB6">
              <w:rPr>
                <w:rFonts w:ascii="Times New Roman" w:hAnsi="Times New Roman" w:cs="Times New Roman"/>
              </w:rPr>
              <w:lastRenderedPageBreak/>
              <w:t>48.</w:t>
            </w:r>
            <w:bookmarkEnd w:id="60"/>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87" w:history="1">
              <w:r w:rsidR="00153DD2" w:rsidRPr="006C4CB6">
                <w:rPr>
                  <w:rStyle w:val="af9"/>
                  <w:rFonts w:ascii="Times New Roman" w:hAnsi="Times New Roman" w:cs="Times New Roman"/>
                  <w:bCs/>
                </w:rPr>
                <w:t>Подпункт 1 пункта 2 статьи 39.9</w:t>
              </w:r>
            </w:hyperlink>
            <w:r w:rsidR="00153DD2"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Орган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61" w:name="sub_1068"/>
            <w:r w:rsidRPr="006C4CB6">
              <w:rPr>
                <w:rFonts w:ascii="Times New Roman" w:hAnsi="Times New Roman" w:cs="Times New Roman"/>
              </w:rPr>
              <w:t>49.</w:t>
            </w:r>
            <w:bookmarkEnd w:id="61"/>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88" w:history="1">
              <w:r w:rsidR="00153DD2" w:rsidRPr="006C4CB6">
                <w:rPr>
                  <w:rStyle w:val="af9"/>
                  <w:rFonts w:ascii="Times New Roman" w:hAnsi="Times New Roman" w:cs="Times New Roman"/>
                  <w:bCs/>
                </w:rPr>
                <w:t>Подпункт 2 пункта 2 статьи 39.9</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62" w:history="1">
              <w:r w:rsidR="00153DD2" w:rsidRPr="006C4CB6">
                <w:rPr>
                  <w:rStyle w:val="af9"/>
                  <w:rFonts w:ascii="Times New Roman" w:hAnsi="Times New Roman" w:cs="Times New Roman"/>
                  <w:bCs/>
                  <w:vertAlign w:val="superscript"/>
                </w:rPr>
                <w:t>62</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Государственное или муниципальное учреждение (бюджетное, казенное, автономное)</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w:t>
            </w:r>
            <w:r w:rsidR="00153DD2" w:rsidRPr="006C4CB6">
              <w:rPr>
                <w:rFonts w:ascii="Times New Roman" w:hAnsi="Times New Roman" w:cs="Times New Roman"/>
              </w:rPr>
              <w:lastRenderedPageBreak/>
              <w:t>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62" w:name="sub_1069"/>
            <w:r w:rsidRPr="006C4CB6">
              <w:rPr>
                <w:rFonts w:ascii="Times New Roman" w:hAnsi="Times New Roman" w:cs="Times New Roman"/>
              </w:rPr>
              <w:lastRenderedPageBreak/>
              <w:t>50.</w:t>
            </w:r>
            <w:bookmarkEnd w:id="62"/>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89" w:history="1">
              <w:r w:rsidR="00153DD2" w:rsidRPr="006C4CB6">
                <w:rPr>
                  <w:rStyle w:val="af9"/>
                  <w:rFonts w:ascii="Times New Roman" w:hAnsi="Times New Roman" w:cs="Times New Roman"/>
                  <w:bCs/>
                </w:rPr>
                <w:t>Подпункт 3 пункта 2 статьи 39.9</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63" w:history="1">
              <w:r w:rsidR="00153DD2" w:rsidRPr="006C4CB6">
                <w:rPr>
                  <w:rStyle w:val="af9"/>
                  <w:rFonts w:ascii="Times New Roman" w:hAnsi="Times New Roman" w:cs="Times New Roman"/>
                  <w:bCs/>
                  <w:vertAlign w:val="superscript"/>
                </w:rPr>
                <w:t>63</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Казенное предприятие</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казенного предприятия</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63" w:name="sub_1070"/>
            <w:r w:rsidRPr="006C4CB6">
              <w:rPr>
                <w:rFonts w:ascii="Times New Roman" w:hAnsi="Times New Roman" w:cs="Times New Roman"/>
              </w:rPr>
              <w:t>51.</w:t>
            </w:r>
            <w:bookmarkEnd w:id="63"/>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90" w:history="1">
              <w:r w:rsidR="00153DD2" w:rsidRPr="006C4CB6">
                <w:rPr>
                  <w:rStyle w:val="af9"/>
                  <w:rFonts w:ascii="Times New Roman" w:hAnsi="Times New Roman" w:cs="Times New Roman"/>
                  <w:bCs/>
                </w:rPr>
                <w:t>Подпункт 4 пункта 2 статьи 39.9</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64" w:history="1">
              <w:r w:rsidR="00153DD2" w:rsidRPr="006C4CB6">
                <w:rPr>
                  <w:rStyle w:val="af9"/>
                  <w:rFonts w:ascii="Times New Roman" w:hAnsi="Times New Roman" w:cs="Times New Roman"/>
                  <w:bCs/>
                  <w:vertAlign w:val="superscript"/>
                </w:rPr>
                <w:t>64</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w:t>
            </w:r>
            <w:r w:rsidRPr="006C4CB6">
              <w:rPr>
                <w:rFonts w:ascii="Times New Roman" w:hAnsi="Times New Roman" w:cs="Times New Roman"/>
              </w:rPr>
              <w:lastRenderedPageBreak/>
              <w:t>полномочий</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64" w:name="sub_1071"/>
            <w:r w:rsidRPr="006C4CB6">
              <w:rPr>
                <w:rFonts w:ascii="Times New Roman" w:hAnsi="Times New Roman" w:cs="Times New Roman"/>
              </w:rPr>
              <w:lastRenderedPageBreak/>
              <w:t>52.</w:t>
            </w:r>
            <w:bookmarkEnd w:id="64"/>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91" w:history="1">
              <w:r w:rsidR="00153DD2" w:rsidRPr="006C4CB6">
                <w:rPr>
                  <w:rStyle w:val="af9"/>
                  <w:rFonts w:ascii="Times New Roman" w:hAnsi="Times New Roman" w:cs="Times New Roman"/>
                  <w:bCs/>
                </w:rPr>
                <w:t>Подпункт 1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65" w:history="1">
              <w:r w:rsidR="00153DD2" w:rsidRPr="006C4CB6">
                <w:rPr>
                  <w:rStyle w:val="af9"/>
                  <w:rFonts w:ascii="Times New Roman" w:hAnsi="Times New Roman" w:cs="Times New Roman"/>
                  <w:bCs/>
                  <w:vertAlign w:val="superscript"/>
                </w:rPr>
                <w:t>65</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Орган государственной власти</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65" w:name="sub_1072"/>
            <w:r w:rsidRPr="006C4CB6">
              <w:rPr>
                <w:rFonts w:ascii="Times New Roman" w:hAnsi="Times New Roman" w:cs="Times New Roman"/>
              </w:rPr>
              <w:t>53.</w:t>
            </w:r>
            <w:bookmarkEnd w:id="65"/>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92" w:history="1">
              <w:r w:rsidR="00153DD2" w:rsidRPr="006C4CB6">
                <w:rPr>
                  <w:rStyle w:val="af9"/>
                  <w:rFonts w:ascii="Times New Roman" w:hAnsi="Times New Roman" w:cs="Times New Roman"/>
                  <w:bCs/>
                </w:rPr>
                <w:t>Подпункт 1 пункта 2 статьи 39.10</w:t>
              </w:r>
            </w:hyperlink>
            <w:r w:rsidR="00153DD2"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Орган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rsidRPr="006C4CB6">
              <w:rPr>
                <w:rFonts w:ascii="Times New Roman" w:hAnsi="Times New Roman" w:cs="Times New Roman"/>
              </w:rPr>
              <w:lastRenderedPageBreak/>
              <w:t>участка</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66" w:name="sub_1073"/>
            <w:r w:rsidRPr="006C4CB6">
              <w:rPr>
                <w:rFonts w:ascii="Times New Roman" w:hAnsi="Times New Roman" w:cs="Times New Roman"/>
              </w:rPr>
              <w:lastRenderedPageBreak/>
              <w:t>54.</w:t>
            </w:r>
            <w:bookmarkEnd w:id="66"/>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93" w:history="1">
              <w:r w:rsidR="00153DD2" w:rsidRPr="006C4CB6">
                <w:rPr>
                  <w:rStyle w:val="af9"/>
                  <w:rFonts w:ascii="Times New Roman" w:hAnsi="Times New Roman" w:cs="Times New Roman"/>
                  <w:bCs/>
                </w:rPr>
                <w:t>Подпункт 1 пункта 2 статьи 39.10</w:t>
              </w:r>
            </w:hyperlink>
            <w:r w:rsidR="00153DD2"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Государственное или муниципальное учреждение (бюджетное, казенное, автономное)</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67" w:name="sub_1074"/>
            <w:r w:rsidRPr="006C4CB6">
              <w:rPr>
                <w:rFonts w:ascii="Times New Roman" w:hAnsi="Times New Roman" w:cs="Times New Roman"/>
              </w:rPr>
              <w:t>55.</w:t>
            </w:r>
            <w:bookmarkEnd w:id="67"/>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94" w:history="1">
              <w:r w:rsidR="00153DD2" w:rsidRPr="006C4CB6">
                <w:rPr>
                  <w:rStyle w:val="af9"/>
                  <w:rFonts w:ascii="Times New Roman" w:hAnsi="Times New Roman" w:cs="Times New Roman"/>
                  <w:bCs/>
                </w:rPr>
                <w:t>Подпункт 1 пункта 2 статьи 39.10</w:t>
              </w:r>
            </w:hyperlink>
            <w:r w:rsidR="00153DD2"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Казенное предприятие</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казенного предприятия</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w:t>
            </w:r>
            <w:r w:rsidRPr="006C4CB6">
              <w:rPr>
                <w:rFonts w:ascii="Times New Roman" w:hAnsi="Times New Roman" w:cs="Times New Roman"/>
              </w:rPr>
              <w:lastRenderedPageBreak/>
              <w:t>соответствии с целями использования земельного участка</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68" w:name="sub_1075"/>
            <w:r w:rsidRPr="006C4CB6">
              <w:rPr>
                <w:rFonts w:ascii="Times New Roman" w:hAnsi="Times New Roman" w:cs="Times New Roman"/>
              </w:rPr>
              <w:lastRenderedPageBreak/>
              <w:t>56.</w:t>
            </w:r>
            <w:bookmarkEnd w:id="68"/>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95" w:history="1">
              <w:r w:rsidR="00153DD2" w:rsidRPr="006C4CB6">
                <w:rPr>
                  <w:rStyle w:val="af9"/>
                  <w:rFonts w:ascii="Times New Roman" w:hAnsi="Times New Roman" w:cs="Times New Roman"/>
                  <w:bCs/>
                </w:rPr>
                <w:t>Подпункт 1 пункта 2 статьи 39.10</w:t>
              </w:r>
            </w:hyperlink>
            <w:r w:rsidR="00153DD2"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69" w:name="sub_1076"/>
            <w:r w:rsidRPr="006C4CB6">
              <w:rPr>
                <w:rFonts w:ascii="Times New Roman" w:hAnsi="Times New Roman" w:cs="Times New Roman"/>
              </w:rPr>
              <w:t>57.</w:t>
            </w:r>
            <w:bookmarkEnd w:id="69"/>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96" w:history="1">
              <w:r w:rsidR="00153DD2" w:rsidRPr="006C4CB6">
                <w:rPr>
                  <w:rStyle w:val="af9"/>
                  <w:rFonts w:ascii="Times New Roman" w:hAnsi="Times New Roman" w:cs="Times New Roman"/>
                  <w:bCs/>
                </w:rPr>
                <w:t>Подпункт 2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66" w:history="1">
              <w:r w:rsidR="00153DD2" w:rsidRPr="006C4CB6">
                <w:rPr>
                  <w:rStyle w:val="af9"/>
                  <w:rFonts w:ascii="Times New Roman" w:hAnsi="Times New Roman" w:cs="Times New Roman"/>
                  <w:bCs/>
                  <w:vertAlign w:val="superscript"/>
                </w:rPr>
                <w:t>66</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Работник организации, которой земельный участок предоставлен на праве </w:t>
            </w:r>
            <w:r w:rsidRPr="006C4CB6">
              <w:rPr>
                <w:rFonts w:ascii="Times New Roman" w:hAnsi="Times New Roman" w:cs="Times New Roman"/>
              </w:rPr>
              <w:lastRenderedPageBreak/>
              <w:t>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Земельный участок, предоставляемый в виде служебного надела</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Приказ о приеме на работу, выписка из трудовой книжки (либо сведения о трудовой </w:t>
            </w:r>
            <w:r w:rsidRPr="006C4CB6">
              <w:rPr>
                <w:rFonts w:ascii="Times New Roman" w:hAnsi="Times New Roman" w:cs="Times New Roman"/>
              </w:rPr>
              <w:lastRenderedPageBreak/>
              <w:t>деятельности) или трудовой договор (контракт)</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70" w:name="sub_1077"/>
            <w:r w:rsidRPr="006C4CB6">
              <w:rPr>
                <w:rFonts w:ascii="Times New Roman" w:hAnsi="Times New Roman" w:cs="Times New Roman"/>
              </w:rPr>
              <w:lastRenderedPageBreak/>
              <w:t>58.</w:t>
            </w:r>
            <w:bookmarkEnd w:id="70"/>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97" w:history="1">
              <w:r w:rsidR="00153DD2" w:rsidRPr="006C4CB6">
                <w:rPr>
                  <w:rStyle w:val="af9"/>
                  <w:rFonts w:ascii="Times New Roman" w:hAnsi="Times New Roman" w:cs="Times New Roman"/>
                  <w:bCs/>
                </w:rPr>
                <w:t>Подпункт 3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67" w:history="1">
              <w:r w:rsidR="00153DD2" w:rsidRPr="006C4CB6">
                <w:rPr>
                  <w:rStyle w:val="af9"/>
                  <w:rFonts w:ascii="Times New Roman" w:hAnsi="Times New Roman" w:cs="Times New Roman"/>
                  <w:bCs/>
                  <w:vertAlign w:val="superscript"/>
                </w:rPr>
                <w:t>67</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Религиозная организация</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 здании и (или) сооружении, расположенно</w:t>
            </w:r>
            <w:proofErr w:type="gramStart"/>
            <w:r w:rsidR="00153DD2" w:rsidRPr="006C4CB6">
              <w:rPr>
                <w:rFonts w:ascii="Times New Roman" w:hAnsi="Times New Roman" w:cs="Times New Roman"/>
              </w:rPr>
              <w:t>м(</w:t>
            </w:r>
            <w:proofErr w:type="spellStart"/>
            <w:proofErr w:type="gramEnd"/>
            <w:r w:rsidR="00153DD2" w:rsidRPr="006C4CB6">
              <w:rPr>
                <w:rFonts w:ascii="Times New Roman" w:hAnsi="Times New Roman" w:cs="Times New Roman"/>
              </w:rPr>
              <w:t>ых</w:t>
            </w:r>
            <w:proofErr w:type="spellEnd"/>
            <w:r w:rsidR="00153DD2" w:rsidRPr="006C4CB6">
              <w:rPr>
                <w:rFonts w:ascii="Times New Roman" w:hAnsi="Times New Roman" w:cs="Times New Roman"/>
              </w:rPr>
              <w:t>) на испрашиваемом земельном участке (не требуется в случае строительства здания, сооружения)</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w:t>
            </w:r>
            <w:r w:rsidR="00153DD2" w:rsidRPr="006C4CB6">
              <w:rPr>
                <w:rFonts w:ascii="Times New Roman" w:hAnsi="Times New Roman" w:cs="Times New Roman"/>
              </w:rPr>
              <w:lastRenderedPageBreak/>
              <w:t>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71" w:name="sub_1078"/>
            <w:r w:rsidRPr="006C4CB6">
              <w:rPr>
                <w:rFonts w:ascii="Times New Roman" w:hAnsi="Times New Roman" w:cs="Times New Roman"/>
              </w:rPr>
              <w:lastRenderedPageBreak/>
              <w:t>59.</w:t>
            </w:r>
            <w:bookmarkEnd w:id="71"/>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98" w:history="1">
              <w:r w:rsidR="00153DD2" w:rsidRPr="006C4CB6">
                <w:rPr>
                  <w:rStyle w:val="af9"/>
                  <w:rFonts w:ascii="Times New Roman" w:hAnsi="Times New Roman" w:cs="Times New Roman"/>
                  <w:bCs/>
                </w:rPr>
                <w:t>Подпункт 4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68" w:history="1">
              <w:r w:rsidR="00153DD2" w:rsidRPr="006C4CB6">
                <w:rPr>
                  <w:rStyle w:val="af9"/>
                  <w:rFonts w:ascii="Times New Roman" w:hAnsi="Times New Roman" w:cs="Times New Roman"/>
                  <w:bCs/>
                  <w:vertAlign w:val="superscript"/>
                </w:rPr>
                <w:t>68</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p w:rsidR="00153DD2" w:rsidRPr="006C4CB6" w:rsidRDefault="00153DD2" w:rsidP="008973B8">
            <w:pPr>
              <w:pStyle w:val="afa"/>
              <w:rPr>
                <w:rFonts w:ascii="Times New Roman" w:hAnsi="Times New Roman" w:cs="Times New Roman"/>
              </w:rPr>
            </w:pP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53DD2" w:rsidRPr="006C4CB6" w:rsidRDefault="00153DD2" w:rsidP="008973B8">
            <w:pPr>
              <w:pStyle w:val="afa"/>
              <w:rPr>
                <w:rFonts w:ascii="Times New Roman" w:hAnsi="Times New Roman" w:cs="Times New Roman"/>
              </w:rPr>
            </w:pP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w:t>
            </w:r>
            <w:r w:rsidR="00153DD2" w:rsidRPr="006C4CB6">
              <w:rPr>
                <w:rFonts w:ascii="Times New Roman" w:hAnsi="Times New Roman" w:cs="Times New Roman"/>
              </w:rPr>
              <w:lastRenderedPageBreak/>
              <w:t>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 здании и (или) сооружении, расположенно</w:t>
            </w:r>
            <w:proofErr w:type="gramStart"/>
            <w:r w:rsidR="00153DD2" w:rsidRPr="006C4CB6">
              <w:rPr>
                <w:rFonts w:ascii="Times New Roman" w:hAnsi="Times New Roman" w:cs="Times New Roman"/>
              </w:rPr>
              <w:t>м(</w:t>
            </w:r>
            <w:proofErr w:type="spellStart"/>
            <w:proofErr w:type="gramEnd"/>
            <w:r w:rsidR="00153DD2" w:rsidRPr="006C4CB6">
              <w:rPr>
                <w:rFonts w:ascii="Times New Roman" w:hAnsi="Times New Roman" w:cs="Times New Roman"/>
              </w:rPr>
              <w:t>ых</w:t>
            </w:r>
            <w:proofErr w:type="spellEnd"/>
            <w:r w:rsidR="00153DD2" w:rsidRPr="006C4CB6">
              <w:rPr>
                <w:rFonts w:ascii="Times New Roman" w:hAnsi="Times New Roman" w:cs="Times New Roman"/>
              </w:rPr>
              <w:t>) на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72" w:name="sub_1079"/>
            <w:r w:rsidRPr="006C4CB6">
              <w:rPr>
                <w:rFonts w:ascii="Times New Roman" w:hAnsi="Times New Roman" w:cs="Times New Roman"/>
              </w:rPr>
              <w:lastRenderedPageBreak/>
              <w:t>60.</w:t>
            </w:r>
            <w:bookmarkEnd w:id="72"/>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99" w:history="1">
              <w:r w:rsidR="00153DD2" w:rsidRPr="006C4CB6">
                <w:rPr>
                  <w:rStyle w:val="af9"/>
                  <w:rFonts w:ascii="Times New Roman" w:hAnsi="Times New Roman" w:cs="Times New Roman"/>
                  <w:bCs/>
                </w:rPr>
                <w:t>Подпункт 5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69" w:history="1">
              <w:r w:rsidR="00153DD2" w:rsidRPr="006C4CB6">
                <w:rPr>
                  <w:rStyle w:val="af9"/>
                  <w:rFonts w:ascii="Times New Roman" w:hAnsi="Times New Roman" w:cs="Times New Roman"/>
                  <w:bCs/>
                  <w:vertAlign w:val="superscript"/>
                </w:rPr>
                <w:t>69</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roofErr w:type="gramStart"/>
            <w:r w:rsidRPr="006C4CB6">
              <w:rPr>
                <w:rFonts w:ascii="Times New Roman" w:hAnsi="Times New Roman" w:cs="Times New Roman"/>
              </w:rPr>
              <w:t xml:space="preserve">Лицо, с которым в соответствии с </w:t>
            </w:r>
            <w:hyperlink r:id="rId100" w:history="1">
              <w:r w:rsidRPr="006C4CB6">
                <w:rPr>
                  <w:rStyle w:val="af9"/>
                  <w:rFonts w:ascii="Times New Roman" w:hAnsi="Times New Roman" w:cs="Times New Roman"/>
                  <w:bCs/>
                </w:rPr>
                <w:t>Федеральным законом</w:t>
              </w:r>
            </w:hyperlink>
            <w:r w:rsidRPr="006C4CB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r w:rsidRPr="006C4CB6">
              <w:rPr>
                <w:rFonts w:ascii="Times New Roman" w:hAnsi="Times New Roman" w:cs="Times New Roman"/>
                <w:vertAlign w:val="superscript"/>
              </w:rPr>
              <w:t> </w:t>
            </w:r>
            <w:hyperlink w:anchor="sub_10070" w:history="1">
              <w:r w:rsidRPr="006C4CB6">
                <w:rPr>
                  <w:rStyle w:val="af9"/>
                  <w:rFonts w:ascii="Times New Roman" w:hAnsi="Times New Roman" w:cs="Times New Roman"/>
                  <w:bCs/>
                  <w:vertAlign w:val="superscript"/>
                </w:rPr>
                <w:t>70</w:t>
              </w:r>
            </w:hyperlink>
            <w:r w:rsidRPr="006C4CB6">
              <w:rPr>
                <w:rFonts w:ascii="Times New Roman" w:hAnsi="Times New Roman" w:cs="Times New Roman"/>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w:t>
            </w:r>
            <w:r w:rsidRPr="006C4CB6">
              <w:rPr>
                <w:rFonts w:ascii="Times New Roman" w:hAnsi="Times New Roman" w:cs="Times New Roman"/>
              </w:rPr>
              <w:lastRenderedPageBreak/>
              <w:t>средств местного бюджета</w:t>
            </w:r>
            <w:proofErr w:type="gramEnd"/>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73" w:name="sub_1080"/>
            <w:r w:rsidRPr="006C4CB6">
              <w:rPr>
                <w:rFonts w:ascii="Times New Roman" w:hAnsi="Times New Roman" w:cs="Times New Roman"/>
              </w:rPr>
              <w:lastRenderedPageBreak/>
              <w:t>61.</w:t>
            </w:r>
            <w:bookmarkEnd w:id="73"/>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101" w:history="1">
              <w:r w:rsidR="00153DD2" w:rsidRPr="006C4CB6">
                <w:rPr>
                  <w:rStyle w:val="af9"/>
                  <w:rFonts w:ascii="Times New Roman" w:hAnsi="Times New Roman" w:cs="Times New Roman"/>
                  <w:bCs/>
                </w:rPr>
                <w:t>Подпункт 10 пункта 2 статьи 39.3</w:t>
              </w:r>
            </w:hyperlink>
            <w:r w:rsidR="00153DD2" w:rsidRPr="006C4CB6">
              <w:rPr>
                <w:rFonts w:ascii="Times New Roman" w:hAnsi="Times New Roman" w:cs="Times New Roman"/>
              </w:rPr>
              <w:t xml:space="preserve">, </w:t>
            </w:r>
            <w:hyperlink r:id="rId102" w:history="1">
              <w:r w:rsidR="00153DD2" w:rsidRPr="006C4CB6">
                <w:rPr>
                  <w:rStyle w:val="af9"/>
                  <w:rFonts w:ascii="Times New Roman" w:hAnsi="Times New Roman" w:cs="Times New Roman"/>
                  <w:bCs/>
                </w:rPr>
                <w:t>подпункт 15 пункта 2 статьи 39.6</w:t>
              </w:r>
            </w:hyperlink>
            <w:r w:rsidR="00153DD2" w:rsidRPr="006C4CB6">
              <w:rPr>
                <w:rFonts w:ascii="Times New Roman" w:hAnsi="Times New Roman" w:cs="Times New Roman"/>
              </w:rPr>
              <w:t xml:space="preserve">, </w:t>
            </w:r>
            <w:hyperlink r:id="rId103" w:history="1">
              <w:r w:rsidR="00153DD2" w:rsidRPr="006C4CB6">
                <w:rPr>
                  <w:rStyle w:val="af9"/>
                  <w:rFonts w:ascii="Times New Roman" w:hAnsi="Times New Roman" w:cs="Times New Roman"/>
                  <w:bCs/>
                </w:rPr>
                <w:t>подпункт 6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71" w:history="1">
              <w:r w:rsidR="00153DD2" w:rsidRPr="006C4CB6">
                <w:rPr>
                  <w:rStyle w:val="af9"/>
                  <w:rFonts w:ascii="Times New Roman" w:hAnsi="Times New Roman" w:cs="Times New Roman"/>
                  <w:bCs/>
                  <w:vertAlign w:val="superscript"/>
                </w:rPr>
                <w:t>71</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собственность за плату, в аренду, 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w:t>
            </w: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о юридическом лице, являющемся заявителем</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74" w:name="sub_1081"/>
            <w:r w:rsidRPr="006C4CB6">
              <w:rPr>
                <w:rFonts w:ascii="Times New Roman" w:hAnsi="Times New Roman" w:cs="Times New Roman"/>
              </w:rPr>
              <w:t>62.</w:t>
            </w:r>
            <w:bookmarkEnd w:id="74"/>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104" w:history="1">
              <w:r w:rsidR="00153DD2" w:rsidRPr="006C4CB6">
                <w:rPr>
                  <w:rStyle w:val="af9"/>
                  <w:rFonts w:ascii="Times New Roman" w:hAnsi="Times New Roman" w:cs="Times New Roman"/>
                  <w:bCs/>
                </w:rPr>
                <w:t>Подпункт 7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72" w:history="1">
              <w:r w:rsidR="00153DD2" w:rsidRPr="006C4CB6">
                <w:rPr>
                  <w:rStyle w:val="af9"/>
                  <w:rFonts w:ascii="Times New Roman" w:hAnsi="Times New Roman" w:cs="Times New Roman"/>
                  <w:bCs/>
                  <w:vertAlign w:val="superscript"/>
                </w:rPr>
                <w:t>72</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w:t>
            </w:r>
            <w:r w:rsidRPr="006C4CB6">
              <w:rPr>
                <w:rFonts w:ascii="Times New Roman" w:hAnsi="Times New Roman" w:cs="Times New Roman"/>
              </w:rPr>
              <w:lastRenderedPageBreak/>
              <w:t>образовании, определенном законом субъекта Российской Федерации</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Приказ о приеме на работу, выписка из трудовой книжки (либо сведения о трудовой деятельности) или трудовой договор (контракт)</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w:t>
            </w:r>
            <w:r w:rsidR="00153DD2" w:rsidRPr="006C4CB6">
              <w:rPr>
                <w:rFonts w:ascii="Times New Roman" w:hAnsi="Times New Roman" w:cs="Times New Roman"/>
              </w:rPr>
              <w:lastRenderedPageBreak/>
              <w:t>участке)</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75" w:name="sub_1082"/>
            <w:r w:rsidRPr="006C4CB6">
              <w:rPr>
                <w:rFonts w:ascii="Times New Roman" w:hAnsi="Times New Roman" w:cs="Times New Roman"/>
              </w:rPr>
              <w:lastRenderedPageBreak/>
              <w:t>63.</w:t>
            </w:r>
            <w:bookmarkEnd w:id="75"/>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105" w:history="1">
              <w:r w:rsidR="00153DD2" w:rsidRPr="006C4CB6">
                <w:rPr>
                  <w:rStyle w:val="af9"/>
                  <w:rFonts w:ascii="Times New Roman" w:hAnsi="Times New Roman" w:cs="Times New Roman"/>
                  <w:bCs/>
                </w:rPr>
                <w:t>Подпункт 8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73" w:history="1">
              <w:r w:rsidR="00153DD2" w:rsidRPr="006C4CB6">
                <w:rPr>
                  <w:rStyle w:val="af9"/>
                  <w:rFonts w:ascii="Times New Roman" w:hAnsi="Times New Roman" w:cs="Times New Roman"/>
                  <w:bCs/>
                  <w:vertAlign w:val="superscript"/>
                </w:rPr>
                <w:t>73</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Гражданин, которому предоставлено служебное жилое помещение в виде жилого дома</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на котором находится служебное жилое помещение в виде жилого дома</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Договор найма служебного жилого помещения</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76" w:name="sub_1083"/>
            <w:r w:rsidRPr="006C4CB6">
              <w:rPr>
                <w:rFonts w:ascii="Times New Roman" w:hAnsi="Times New Roman" w:cs="Times New Roman"/>
              </w:rPr>
              <w:t>64.</w:t>
            </w:r>
            <w:bookmarkEnd w:id="76"/>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106" w:history="1">
              <w:r w:rsidR="00153DD2" w:rsidRPr="006C4CB6">
                <w:rPr>
                  <w:rStyle w:val="af9"/>
                  <w:rFonts w:ascii="Times New Roman" w:hAnsi="Times New Roman" w:cs="Times New Roman"/>
                  <w:bCs/>
                </w:rPr>
                <w:t>Подпункт 9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74" w:history="1">
              <w:r w:rsidR="00153DD2" w:rsidRPr="006C4CB6">
                <w:rPr>
                  <w:rStyle w:val="af9"/>
                  <w:rFonts w:ascii="Times New Roman" w:hAnsi="Times New Roman" w:cs="Times New Roman"/>
                  <w:bCs/>
                  <w:vertAlign w:val="superscript"/>
                </w:rPr>
                <w:t>74</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Лесной участок</w:t>
            </w:r>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77" w:name="sub_1084"/>
            <w:r w:rsidRPr="006C4CB6">
              <w:rPr>
                <w:rFonts w:ascii="Times New Roman" w:hAnsi="Times New Roman" w:cs="Times New Roman"/>
              </w:rPr>
              <w:t>65.</w:t>
            </w:r>
            <w:bookmarkEnd w:id="77"/>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107" w:history="1">
              <w:r w:rsidR="00153DD2" w:rsidRPr="006C4CB6">
                <w:rPr>
                  <w:rStyle w:val="af9"/>
                  <w:rFonts w:ascii="Times New Roman" w:hAnsi="Times New Roman" w:cs="Times New Roman"/>
                  <w:bCs/>
                </w:rPr>
                <w:t>Подпункт 10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75" w:history="1">
              <w:r w:rsidR="00153DD2" w:rsidRPr="006C4CB6">
                <w:rPr>
                  <w:rStyle w:val="af9"/>
                  <w:rFonts w:ascii="Times New Roman" w:hAnsi="Times New Roman" w:cs="Times New Roman"/>
                  <w:bCs/>
                  <w:vertAlign w:val="superscript"/>
                </w:rPr>
                <w:t>75</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6C4CB6">
              <w:rPr>
                <w:rFonts w:ascii="Times New Roman" w:hAnsi="Times New Roman" w:cs="Times New Roman"/>
              </w:rPr>
              <w:t>охотхозяйственного</w:t>
            </w:r>
            <w:proofErr w:type="spellEnd"/>
            <w:r w:rsidRPr="006C4CB6">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roofErr w:type="gramStart"/>
            <w:r w:rsidRPr="006C4CB6">
              <w:rPr>
                <w:rFonts w:ascii="Times New Roman" w:hAnsi="Times New Roman" w:cs="Times New Roman"/>
              </w:rPr>
              <w:t xml:space="preserve">Земельный участок, включенный в утвержденный в установленном Правительством Российской Федерации </w:t>
            </w:r>
            <w:hyperlink r:id="rId108" w:history="1">
              <w:r w:rsidRPr="006C4CB6">
                <w:rPr>
                  <w:rStyle w:val="af9"/>
                  <w:rFonts w:ascii="Times New Roman" w:hAnsi="Times New Roman" w:cs="Times New Roman"/>
                  <w:bCs/>
                </w:rPr>
                <w:t>порядке</w:t>
              </w:r>
            </w:hyperlink>
            <w:r w:rsidRPr="006C4CB6">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640" w:type="dxa"/>
            <w:tcBorders>
              <w:top w:val="single" w:sz="4" w:space="0" w:color="auto"/>
              <w:left w:val="single" w:sz="4" w:space="0" w:color="auto"/>
              <w:bottom w:val="single" w:sz="4" w:space="0" w:color="auto"/>
            </w:tcBorders>
          </w:tcPr>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Утвержденный в установленном Правительством Российской Федерации </w:t>
            </w:r>
            <w:hyperlink r:id="rId109" w:history="1">
              <w:r w:rsidR="00153DD2" w:rsidRPr="006C4CB6">
                <w:rPr>
                  <w:rStyle w:val="af9"/>
                  <w:rFonts w:ascii="Times New Roman" w:hAnsi="Times New Roman" w:cs="Times New Roman"/>
                  <w:bCs/>
                </w:rPr>
                <w:t>порядке</w:t>
              </w:r>
            </w:hyperlink>
            <w:r w:rsidR="00153DD2" w:rsidRPr="006C4CB6">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78" w:name="sub_1085"/>
            <w:r w:rsidRPr="006C4CB6">
              <w:rPr>
                <w:rFonts w:ascii="Times New Roman" w:hAnsi="Times New Roman" w:cs="Times New Roman"/>
              </w:rPr>
              <w:lastRenderedPageBreak/>
              <w:t>66.</w:t>
            </w:r>
            <w:bookmarkEnd w:id="78"/>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110" w:history="1">
              <w:r w:rsidR="00153DD2" w:rsidRPr="006C4CB6">
                <w:rPr>
                  <w:rStyle w:val="af9"/>
                  <w:rFonts w:ascii="Times New Roman" w:hAnsi="Times New Roman" w:cs="Times New Roman"/>
                  <w:bCs/>
                </w:rPr>
                <w:t>Подпункт 11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76" w:history="1">
              <w:r w:rsidR="00153DD2" w:rsidRPr="006C4CB6">
                <w:rPr>
                  <w:rStyle w:val="af9"/>
                  <w:rFonts w:ascii="Times New Roman" w:hAnsi="Times New Roman" w:cs="Times New Roman"/>
                  <w:bCs/>
                  <w:vertAlign w:val="superscript"/>
                </w:rPr>
                <w:t>76</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СНТ или ОНТ</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в отношении СНТ или ОНТ</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79" w:name="sub_1086"/>
            <w:r w:rsidRPr="006C4CB6">
              <w:rPr>
                <w:rFonts w:ascii="Times New Roman" w:hAnsi="Times New Roman" w:cs="Times New Roman"/>
              </w:rPr>
              <w:t>67.</w:t>
            </w:r>
            <w:bookmarkEnd w:id="79"/>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111" w:history="1">
              <w:r w:rsidR="00153DD2" w:rsidRPr="006C4CB6">
                <w:rPr>
                  <w:rStyle w:val="af9"/>
                  <w:rFonts w:ascii="Times New Roman" w:hAnsi="Times New Roman" w:cs="Times New Roman"/>
                  <w:bCs/>
                </w:rPr>
                <w:t>Подпункт 12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77" w:history="1">
              <w:r w:rsidR="00153DD2" w:rsidRPr="006C4CB6">
                <w:rPr>
                  <w:rStyle w:val="af9"/>
                  <w:rFonts w:ascii="Times New Roman" w:hAnsi="Times New Roman" w:cs="Times New Roman"/>
                  <w:bCs/>
                  <w:vertAlign w:val="superscript"/>
                </w:rPr>
                <w:t>77</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Некоммерческая организация, созданная гражданами в целях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предназначенный для жилищного строительства</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Решение о создании некоммерческой организации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80" w:name="sub_1087"/>
            <w:r w:rsidRPr="006C4CB6">
              <w:rPr>
                <w:rFonts w:ascii="Times New Roman" w:hAnsi="Times New Roman" w:cs="Times New Roman"/>
              </w:rPr>
              <w:lastRenderedPageBreak/>
              <w:t>68.</w:t>
            </w:r>
            <w:bookmarkEnd w:id="80"/>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112" w:history="1">
              <w:r w:rsidR="00153DD2" w:rsidRPr="006C4CB6">
                <w:rPr>
                  <w:rStyle w:val="af9"/>
                  <w:rFonts w:ascii="Times New Roman" w:hAnsi="Times New Roman" w:cs="Times New Roman"/>
                  <w:bCs/>
                </w:rPr>
                <w:t>Подпункт 13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78" w:history="1">
              <w:r w:rsidR="00153DD2" w:rsidRPr="006C4CB6">
                <w:rPr>
                  <w:rStyle w:val="af9"/>
                  <w:rFonts w:ascii="Times New Roman" w:hAnsi="Times New Roman" w:cs="Times New Roman"/>
                  <w:bCs/>
                  <w:vertAlign w:val="superscript"/>
                </w:rPr>
                <w:t>78</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53DD2" w:rsidRPr="006C4CB6" w:rsidRDefault="00153DD2" w:rsidP="008973B8">
            <w:pPr>
              <w:pStyle w:val="afa"/>
              <w:rPr>
                <w:rFonts w:ascii="Times New Roman" w:hAnsi="Times New Roman" w:cs="Times New Roman"/>
              </w:rPr>
            </w:pP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w:t>
            </w:r>
          </w:p>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 здании и (или) сооружении, расположенно</w:t>
            </w:r>
            <w:proofErr w:type="gramStart"/>
            <w:r w:rsidR="00153DD2" w:rsidRPr="006C4CB6">
              <w:rPr>
                <w:rFonts w:ascii="Times New Roman" w:hAnsi="Times New Roman" w:cs="Times New Roman"/>
              </w:rPr>
              <w:t>м(</w:t>
            </w:r>
            <w:proofErr w:type="spellStart"/>
            <w:proofErr w:type="gramEnd"/>
            <w:r w:rsidR="00153DD2" w:rsidRPr="006C4CB6">
              <w:rPr>
                <w:rFonts w:ascii="Times New Roman" w:hAnsi="Times New Roman" w:cs="Times New Roman"/>
              </w:rPr>
              <w:t>ых</w:t>
            </w:r>
            <w:proofErr w:type="spellEnd"/>
            <w:r w:rsidR="00153DD2" w:rsidRPr="006C4CB6">
              <w:rPr>
                <w:rFonts w:ascii="Times New Roman" w:hAnsi="Times New Roman" w:cs="Times New Roman"/>
              </w:rPr>
              <w:t xml:space="preserve">) на </w:t>
            </w:r>
            <w:r w:rsidR="00153DD2" w:rsidRPr="006C4CB6">
              <w:rPr>
                <w:rFonts w:ascii="Times New Roman" w:hAnsi="Times New Roman" w:cs="Times New Roman"/>
              </w:rPr>
              <w:lastRenderedPageBreak/>
              <w:t>испрашиваемом земельном участке (не требуется в случае строительства здания, сооружения)</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81" w:name="sub_1088"/>
            <w:r w:rsidRPr="006C4CB6">
              <w:rPr>
                <w:rFonts w:ascii="Times New Roman" w:hAnsi="Times New Roman" w:cs="Times New Roman"/>
              </w:rPr>
              <w:lastRenderedPageBreak/>
              <w:t>69.</w:t>
            </w:r>
            <w:bookmarkEnd w:id="81"/>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113" w:history="1">
              <w:r w:rsidR="00153DD2" w:rsidRPr="006C4CB6">
                <w:rPr>
                  <w:rStyle w:val="af9"/>
                  <w:rFonts w:ascii="Times New Roman" w:hAnsi="Times New Roman" w:cs="Times New Roman"/>
                  <w:bCs/>
                </w:rPr>
                <w:t>Подпункт 14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79" w:history="1">
              <w:r w:rsidR="00153DD2" w:rsidRPr="006C4CB6">
                <w:rPr>
                  <w:rStyle w:val="af9"/>
                  <w:rFonts w:ascii="Times New Roman" w:hAnsi="Times New Roman" w:cs="Times New Roman"/>
                  <w:bCs/>
                  <w:vertAlign w:val="superscript"/>
                </w:rPr>
                <w:t>79</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proofErr w:type="gramStart"/>
            <w:r w:rsidRPr="006C4CB6">
              <w:rPr>
                <w:rFonts w:ascii="Times New Roman" w:hAnsi="Times New Roman" w:cs="Times New Roman"/>
              </w:rPr>
              <w:t xml:space="preserve">Лицо, с которым в соответствии с </w:t>
            </w:r>
            <w:hyperlink r:id="rId114" w:history="1">
              <w:r w:rsidRPr="006C4CB6">
                <w:rPr>
                  <w:rStyle w:val="af9"/>
                  <w:rFonts w:ascii="Times New Roman" w:hAnsi="Times New Roman" w:cs="Times New Roman"/>
                  <w:bCs/>
                </w:rPr>
                <w:t>Федеральным законом</w:t>
              </w:r>
            </w:hyperlink>
            <w:r w:rsidRPr="006C4CB6">
              <w:rPr>
                <w:rFonts w:ascii="Times New Roman" w:hAnsi="Times New Roman" w:cs="Times New Roman"/>
              </w:rPr>
              <w:t xml:space="preserve"> от 29.12.2012 N 275-ФЗ "О государственном оборонном заказе"</w:t>
            </w:r>
            <w:r w:rsidRPr="006C4CB6">
              <w:rPr>
                <w:rFonts w:ascii="Times New Roman" w:hAnsi="Times New Roman" w:cs="Times New Roman"/>
                <w:vertAlign w:val="superscript"/>
              </w:rPr>
              <w:t> </w:t>
            </w:r>
            <w:hyperlink w:anchor="sub_10080" w:history="1">
              <w:r w:rsidRPr="006C4CB6">
                <w:rPr>
                  <w:rStyle w:val="af9"/>
                  <w:rFonts w:ascii="Times New Roman" w:hAnsi="Times New Roman" w:cs="Times New Roman"/>
                  <w:bCs/>
                  <w:vertAlign w:val="superscript"/>
                </w:rPr>
                <w:t>80</w:t>
              </w:r>
            </w:hyperlink>
            <w:r w:rsidRPr="006C4CB6">
              <w:rPr>
                <w:rFonts w:ascii="Times New Roman" w:hAnsi="Times New Roman" w:cs="Times New Roman"/>
              </w:rPr>
              <w:t xml:space="preserve"> или </w:t>
            </w:r>
            <w:hyperlink r:id="rId115" w:history="1">
              <w:r w:rsidRPr="006C4CB6">
                <w:rPr>
                  <w:rStyle w:val="af9"/>
                  <w:rFonts w:ascii="Times New Roman" w:hAnsi="Times New Roman" w:cs="Times New Roman"/>
                  <w:bCs/>
                </w:rPr>
                <w:t>Федеральным законом</w:t>
              </w:r>
            </w:hyperlink>
            <w:r w:rsidRPr="006C4CB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6C4CB6">
              <w:rPr>
                <w:rFonts w:ascii="Times New Roman" w:hAnsi="Times New Roman" w:cs="Times New Roman"/>
              </w:rPr>
              <w:t xml:space="preserve"> бюджета</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16" w:history="1">
              <w:r w:rsidRPr="006C4CB6">
                <w:rPr>
                  <w:rStyle w:val="af9"/>
                  <w:rFonts w:ascii="Times New Roman" w:hAnsi="Times New Roman" w:cs="Times New Roman"/>
                  <w:bCs/>
                </w:rPr>
                <w:t>Федеральным законом</w:t>
              </w:r>
            </w:hyperlink>
            <w:r w:rsidRPr="006C4CB6">
              <w:rPr>
                <w:rFonts w:ascii="Times New Roman" w:hAnsi="Times New Roman" w:cs="Times New Roman"/>
              </w:rPr>
              <w:t xml:space="preserve"> от 29.12.2012 N 275-ФЗ "О государственном оборонном заказе" или </w:t>
            </w:r>
            <w:hyperlink r:id="rId117" w:history="1">
              <w:r w:rsidRPr="006C4CB6">
                <w:rPr>
                  <w:rStyle w:val="af9"/>
                  <w:rFonts w:ascii="Times New Roman" w:hAnsi="Times New Roman" w:cs="Times New Roman"/>
                  <w:bCs/>
                </w:rPr>
                <w:t>Федеральным законом</w:t>
              </w:r>
            </w:hyperlink>
            <w:r w:rsidRPr="006C4CB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Государственный контракт</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82" w:name="sub_1089"/>
            <w:r w:rsidRPr="006C4CB6">
              <w:rPr>
                <w:rFonts w:ascii="Times New Roman" w:hAnsi="Times New Roman" w:cs="Times New Roman"/>
              </w:rPr>
              <w:t>70.</w:t>
            </w:r>
            <w:bookmarkEnd w:id="82"/>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118" w:history="1">
              <w:r w:rsidR="00153DD2" w:rsidRPr="006C4CB6">
                <w:rPr>
                  <w:rStyle w:val="af9"/>
                  <w:rFonts w:ascii="Times New Roman" w:hAnsi="Times New Roman" w:cs="Times New Roman"/>
                  <w:bCs/>
                </w:rPr>
                <w:t>Подпункт 15 пункта 2 статьи 39.10</w:t>
              </w:r>
            </w:hyperlink>
            <w:r w:rsidR="00153DD2" w:rsidRPr="006C4CB6">
              <w:rPr>
                <w:rFonts w:ascii="Times New Roman" w:hAnsi="Times New Roman" w:cs="Times New Roman"/>
              </w:rPr>
              <w:t xml:space="preserve"> </w:t>
            </w:r>
            <w:r w:rsidR="00153DD2" w:rsidRPr="006C4CB6">
              <w:rPr>
                <w:rFonts w:ascii="Times New Roman" w:hAnsi="Times New Roman" w:cs="Times New Roman"/>
              </w:rPr>
              <w:lastRenderedPageBreak/>
              <w:t>Земельного кодекса</w:t>
            </w:r>
            <w:r w:rsidR="00153DD2" w:rsidRPr="006C4CB6">
              <w:rPr>
                <w:rFonts w:ascii="Times New Roman" w:hAnsi="Times New Roman" w:cs="Times New Roman"/>
                <w:vertAlign w:val="superscript"/>
              </w:rPr>
              <w:t> </w:t>
            </w:r>
            <w:hyperlink w:anchor="sub_10081" w:history="1">
              <w:r w:rsidR="00153DD2" w:rsidRPr="006C4CB6">
                <w:rPr>
                  <w:rStyle w:val="af9"/>
                  <w:rFonts w:ascii="Times New Roman" w:hAnsi="Times New Roman" w:cs="Times New Roman"/>
                  <w:bCs/>
                  <w:vertAlign w:val="superscript"/>
                </w:rPr>
                <w:t>81</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Некоммерческая организация, </w:t>
            </w:r>
            <w:r w:rsidRPr="006C4CB6">
              <w:rPr>
                <w:rFonts w:ascii="Times New Roman" w:hAnsi="Times New Roman" w:cs="Times New Roman"/>
              </w:rPr>
              <w:lastRenderedPageBreak/>
              <w:t>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Земельный участок, предназначенный для </w:t>
            </w:r>
            <w:r w:rsidRPr="006C4CB6">
              <w:rPr>
                <w:rFonts w:ascii="Times New Roman" w:hAnsi="Times New Roman" w:cs="Times New Roman"/>
              </w:rPr>
              <w:lastRenderedPageBreak/>
              <w:t>жилищного строительства</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lastRenderedPageBreak/>
              <w:t xml:space="preserve">Решение субъекта Российской Федерации о создании </w:t>
            </w:r>
            <w:r w:rsidRPr="006C4CB6">
              <w:rPr>
                <w:rFonts w:ascii="Times New Roman" w:hAnsi="Times New Roman" w:cs="Times New Roman"/>
              </w:rPr>
              <w:lastRenderedPageBreak/>
              <w:t>некоммерческой организации</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r w:rsidR="00153DD2" w:rsidRPr="006C4CB6" w:rsidTr="008973B8">
        <w:tc>
          <w:tcPr>
            <w:tcW w:w="840" w:type="dxa"/>
            <w:tcBorders>
              <w:top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bookmarkStart w:id="83" w:name="sub_1090"/>
            <w:r w:rsidRPr="006C4CB6">
              <w:rPr>
                <w:rFonts w:ascii="Times New Roman" w:hAnsi="Times New Roman" w:cs="Times New Roman"/>
              </w:rPr>
              <w:lastRenderedPageBreak/>
              <w:t>71.</w:t>
            </w:r>
            <w:bookmarkEnd w:id="83"/>
          </w:p>
        </w:tc>
        <w:tc>
          <w:tcPr>
            <w:tcW w:w="2520" w:type="dxa"/>
            <w:tcBorders>
              <w:top w:val="single" w:sz="4" w:space="0" w:color="auto"/>
              <w:left w:val="single" w:sz="4" w:space="0" w:color="auto"/>
              <w:bottom w:val="single" w:sz="4" w:space="0" w:color="auto"/>
              <w:right w:val="single" w:sz="4" w:space="0" w:color="auto"/>
            </w:tcBorders>
          </w:tcPr>
          <w:p w:rsidR="00153DD2" w:rsidRPr="006C4CB6" w:rsidRDefault="00CB332B" w:rsidP="008973B8">
            <w:pPr>
              <w:pStyle w:val="afa"/>
              <w:jc w:val="center"/>
              <w:rPr>
                <w:rFonts w:ascii="Times New Roman" w:hAnsi="Times New Roman" w:cs="Times New Roman"/>
              </w:rPr>
            </w:pPr>
            <w:hyperlink r:id="rId119" w:history="1">
              <w:r w:rsidR="00153DD2" w:rsidRPr="006C4CB6">
                <w:rPr>
                  <w:rStyle w:val="af9"/>
                  <w:rFonts w:ascii="Times New Roman" w:hAnsi="Times New Roman" w:cs="Times New Roman"/>
                  <w:bCs/>
                </w:rPr>
                <w:t>Подпункт 16 пункта 2 статьи 39.10</w:t>
              </w:r>
            </w:hyperlink>
            <w:r w:rsidR="00153DD2" w:rsidRPr="006C4CB6">
              <w:rPr>
                <w:rFonts w:ascii="Times New Roman" w:hAnsi="Times New Roman" w:cs="Times New Roman"/>
              </w:rPr>
              <w:t xml:space="preserve"> Земельного кодекса</w:t>
            </w:r>
            <w:r w:rsidR="00153DD2" w:rsidRPr="006C4CB6">
              <w:rPr>
                <w:rFonts w:ascii="Times New Roman" w:hAnsi="Times New Roman" w:cs="Times New Roman"/>
                <w:vertAlign w:val="superscript"/>
              </w:rPr>
              <w:t> </w:t>
            </w:r>
            <w:hyperlink w:anchor="sub_10082" w:history="1">
              <w:r w:rsidR="00153DD2" w:rsidRPr="006C4CB6">
                <w:rPr>
                  <w:rStyle w:val="af9"/>
                  <w:rFonts w:ascii="Times New Roman" w:hAnsi="Times New Roman" w:cs="Times New Roman"/>
                  <w:bCs/>
                  <w:vertAlign w:val="superscript"/>
                </w:rPr>
                <w:t>82</w:t>
              </w:r>
            </w:hyperlink>
          </w:p>
        </w:tc>
        <w:tc>
          <w:tcPr>
            <w:tcW w:w="224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 xml:space="preserve">Лицо, право безвозмездного </w:t>
            </w:r>
            <w:proofErr w:type="gramStart"/>
            <w:r w:rsidRPr="006C4CB6">
              <w:rPr>
                <w:rFonts w:ascii="Times New Roman" w:hAnsi="Times New Roman" w:cs="Times New Roman"/>
              </w:rPr>
              <w:t>пользования</w:t>
            </w:r>
            <w:proofErr w:type="gramEnd"/>
            <w:r w:rsidRPr="006C4CB6">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00" w:type="dxa"/>
            <w:tcBorders>
              <w:top w:val="single" w:sz="4" w:space="0" w:color="auto"/>
              <w:left w:val="single" w:sz="4" w:space="0" w:color="auto"/>
              <w:bottom w:val="single" w:sz="4" w:space="0" w:color="auto"/>
              <w:right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3640" w:type="dxa"/>
            <w:tcBorders>
              <w:top w:val="single" w:sz="4" w:space="0" w:color="auto"/>
              <w:left w:val="single" w:sz="4" w:space="0" w:color="auto"/>
              <w:bottom w:val="single" w:sz="4" w:space="0" w:color="auto"/>
            </w:tcBorders>
          </w:tcPr>
          <w:p w:rsidR="00153DD2" w:rsidRPr="006C4CB6" w:rsidRDefault="00153DD2" w:rsidP="008973B8">
            <w:pPr>
              <w:pStyle w:val="afa"/>
              <w:jc w:val="center"/>
              <w:rPr>
                <w:rFonts w:ascii="Times New Roman" w:hAnsi="Times New Roman" w:cs="Times New Roman"/>
              </w:rPr>
            </w:pPr>
            <w:r w:rsidRPr="006C4CB6">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ЕГРН об объекте недвижимости (об испрашиваемом земельном участке)</w:t>
            </w:r>
          </w:p>
          <w:p w:rsidR="00153DD2" w:rsidRPr="006C4CB6" w:rsidRDefault="00153DD2" w:rsidP="008973B8">
            <w:pPr>
              <w:pStyle w:val="afa"/>
              <w:rPr>
                <w:rFonts w:ascii="Times New Roman" w:hAnsi="Times New Roman" w:cs="Times New Roman"/>
              </w:rPr>
            </w:pPr>
          </w:p>
          <w:p w:rsidR="00153DD2" w:rsidRPr="006C4CB6" w:rsidRDefault="00CB332B" w:rsidP="008973B8">
            <w:pPr>
              <w:pStyle w:val="afa"/>
              <w:jc w:val="center"/>
              <w:rPr>
                <w:rFonts w:ascii="Times New Roman" w:hAnsi="Times New Roman" w:cs="Times New Roman"/>
              </w:rPr>
            </w:pPr>
            <w:hyperlink w:anchor="sub_1111" w:history="1">
              <w:r w:rsidR="00153DD2" w:rsidRPr="006C4CB6">
                <w:rPr>
                  <w:rStyle w:val="af9"/>
                  <w:rFonts w:ascii="Times New Roman" w:hAnsi="Times New Roman" w:cs="Times New Roman"/>
                  <w:bCs/>
                </w:rPr>
                <w:t>*</w:t>
              </w:r>
            </w:hyperlink>
            <w:r w:rsidR="00153DD2" w:rsidRPr="006C4CB6">
              <w:rPr>
                <w:rFonts w:ascii="Times New Roman" w:hAnsi="Times New Roman" w:cs="Times New Roman"/>
              </w:rPr>
              <w:t xml:space="preserve"> Выписка из ЕГРЮЛ о юридическом лице, являющемся заявителем</w:t>
            </w:r>
          </w:p>
        </w:tc>
      </w:tr>
    </w:tbl>
    <w:p w:rsidR="00153DD2" w:rsidRPr="006C4CB6" w:rsidRDefault="00153DD2" w:rsidP="00046836">
      <w:pPr>
        <w:rPr>
          <w:rFonts w:cs="Times New Roman"/>
          <w:sz w:val="24"/>
          <w:szCs w:val="24"/>
        </w:rPr>
      </w:pPr>
    </w:p>
    <w:p w:rsidR="00153DD2" w:rsidRPr="006C4CB6" w:rsidRDefault="00153DD2" w:rsidP="00046836">
      <w:pPr>
        <w:rPr>
          <w:rFonts w:cs="Times New Roman"/>
          <w:sz w:val="24"/>
          <w:szCs w:val="24"/>
        </w:rPr>
        <w:sectPr w:rsidR="00153DD2" w:rsidRPr="006C4CB6">
          <w:footerReference w:type="default" r:id="rId120"/>
          <w:pgSz w:w="16837" w:h="11905" w:orient="landscape"/>
          <w:pgMar w:top="1440" w:right="800" w:bottom="1440" w:left="800" w:header="720" w:footer="720" w:gutter="0"/>
          <w:cols w:space="720"/>
          <w:noEndnote/>
        </w:sectPr>
      </w:pPr>
    </w:p>
    <w:p w:rsidR="00153DD2" w:rsidRPr="006C4CB6" w:rsidRDefault="00153DD2" w:rsidP="00046836">
      <w:pPr>
        <w:rPr>
          <w:rFonts w:cs="Times New Roman"/>
          <w:sz w:val="24"/>
          <w:szCs w:val="24"/>
        </w:rPr>
      </w:pPr>
      <w:bookmarkStart w:id="84" w:name="sub_1111"/>
      <w:r w:rsidRPr="006C4CB6">
        <w:rPr>
          <w:rFonts w:cs="Times New Roman"/>
          <w:sz w:val="24"/>
          <w:szCs w:val="24"/>
        </w:rPr>
        <w:lastRenderedPageBreak/>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6C4CB6">
        <w:rPr>
          <w:rFonts w:cs="Times New Roman"/>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6C4CB6">
        <w:rPr>
          <w:rFonts w:cs="Times New Roman"/>
          <w:sz w:val="24"/>
          <w:szCs w:val="24"/>
        </w:rPr>
        <w:t xml:space="preserve"> органом посредством межведомственного информационного взаимодействия.</w:t>
      </w:r>
    </w:p>
    <w:bookmarkEnd w:id="84"/>
    <w:p w:rsidR="00153DD2" w:rsidRPr="006C4CB6" w:rsidRDefault="00153DD2" w:rsidP="00046836">
      <w:pPr>
        <w:rPr>
          <w:rFonts w:cs="Times New Roman"/>
          <w:sz w:val="24"/>
          <w:szCs w:val="24"/>
        </w:rPr>
      </w:pPr>
    </w:p>
    <w:p w:rsidR="00153DD2" w:rsidRPr="006C4CB6" w:rsidRDefault="00153DD2" w:rsidP="00046836">
      <w:pPr>
        <w:pStyle w:val="afffd"/>
        <w:spacing w:line="240" w:lineRule="auto"/>
        <w:rPr>
          <w:rFonts w:ascii="Times New Roman" w:hAnsi="Times New Roman" w:cs="Times New Roman"/>
          <w:sz w:val="24"/>
          <w:szCs w:val="24"/>
        </w:rPr>
      </w:pPr>
      <w:r w:rsidRPr="006C4CB6">
        <w:rPr>
          <w:rFonts w:ascii="Times New Roman" w:hAnsi="Times New Roman" w:cs="Times New Roman"/>
          <w:sz w:val="24"/>
          <w:szCs w:val="24"/>
        </w:rPr>
        <w:t>──────────────────────────────</w:t>
      </w:r>
    </w:p>
    <w:p w:rsidR="00153DD2" w:rsidRDefault="00153DD2" w:rsidP="00046836">
      <w:pPr>
        <w:ind w:firstLine="559"/>
        <w:rPr>
          <w:color w:val="000000"/>
          <w:sz w:val="24"/>
        </w:rPr>
      </w:pPr>
    </w:p>
    <w:sectPr w:rsidR="00153DD2" w:rsidSect="00421FC5">
      <w:footerReference w:type="even" r:id="rId121"/>
      <w:footerReference w:type="default" r:id="rId122"/>
      <w:pgSz w:w="11906" w:h="16838"/>
      <w:pgMar w:top="1134" w:right="567" w:bottom="45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2B" w:rsidRDefault="00CB332B">
      <w:r>
        <w:separator/>
      </w:r>
    </w:p>
  </w:endnote>
  <w:endnote w:type="continuationSeparator" w:id="0">
    <w:p w:rsidR="00CB332B" w:rsidRDefault="00CB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D2" w:rsidRDefault="00153DD2">
    <w:pPr>
      <w:widowControl w:val="0"/>
      <w:spacing w:line="100" w:lineRule="atLeast"/>
      <w:jc w:val="center"/>
      <w:rPr>
        <w:rFonts w:ascii="Tahoma" w:hAnsi="Tahoma" w:cs="Tahoma"/>
        <w:b/>
        <w:bCs/>
        <w:sz w:val="20"/>
      </w:rPr>
    </w:pPr>
  </w:p>
  <w:p w:rsidR="00153DD2" w:rsidRDefault="00153DD2">
    <w:pPr>
      <w:widowControl w:val="0"/>
      <w:spacing w:line="100" w:lineRule="atLeast"/>
      <w:jc w:val="right"/>
      <w:rPr>
        <w:rFonts w:ascii="Tahoma" w:hAnsi="Tahoma" w:cs="Tahoma"/>
        <w:sz w:val="20"/>
      </w:rPr>
    </w:pPr>
  </w:p>
  <w:p w:rsidR="00153DD2" w:rsidRDefault="00153DD2">
    <w:pPr>
      <w:widowControl w:val="0"/>
      <w:spacing w:line="100" w:lineRule="atLeast"/>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153DD2">
      <w:tc>
        <w:tcPr>
          <w:tcW w:w="5079" w:type="dxa"/>
          <w:tcBorders>
            <w:top w:val="nil"/>
            <w:left w:val="nil"/>
            <w:bottom w:val="nil"/>
            <w:right w:val="nil"/>
          </w:tcBorders>
        </w:tcPr>
        <w:p w:rsidR="00153DD2" w:rsidRDefault="00153DD2">
          <w:pPr>
            <w:rPr>
              <w:rFonts w:cs="Times New Roman"/>
              <w:sz w:val="20"/>
            </w:rPr>
          </w:pPr>
        </w:p>
      </w:tc>
      <w:tc>
        <w:tcPr>
          <w:tcW w:w="1666" w:type="pct"/>
          <w:tcBorders>
            <w:top w:val="nil"/>
            <w:left w:val="nil"/>
            <w:bottom w:val="nil"/>
            <w:right w:val="nil"/>
          </w:tcBorders>
        </w:tcPr>
        <w:p w:rsidR="00153DD2" w:rsidRDefault="00153DD2">
          <w:pPr>
            <w:jc w:val="center"/>
            <w:rPr>
              <w:rFonts w:cs="Times New Roman"/>
              <w:sz w:val="20"/>
            </w:rPr>
          </w:pPr>
        </w:p>
      </w:tc>
      <w:tc>
        <w:tcPr>
          <w:tcW w:w="1666" w:type="pct"/>
          <w:tcBorders>
            <w:top w:val="nil"/>
            <w:left w:val="nil"/>
            <w:bottom w:val="nil"/>
            <w:right w:val="nil"/>
          </w:tcBorders>
        </w:tcPr>
        <w:p w:rsidR="00153DD2" w:rsidRDefault="00153DD2">
          <w:pPr>
            <w:jc w:val="right"/>
            <w:rPr>
              <w:rFonts w:cs="Times New Roman"/>
              <w:sz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D2" w:rsidRDefault="00153DD2" w:rsidP="00800F5A">
    <w:pPr>
      <w:pStyle w:val="af"/>
      <w:framePr w:wrap="around" w:vAnchor="text" w:hAnchor="margin" w:xAlign="right" w:y="1"/>
      <w:rPr>
        <w:rStyle w:val="af7"/>
        <w:rFonts w:cs="Calibri"/>
      </w:rPr>
    </w:pPr>
    <w:r>
      <w:rPr>
        <w:rStyle w:val="af7"/>
        <w:rFonts w:cs="Calibri"/>
      </w:rPr>
      <w:fldChar w:fldCharType="begin"/>
    </w:r>
    <w:r>
      <w:rPr>
        <w:rStyle w:val="af7"/>
        <w:rFonts w:cs="Calibri"/>
      </w:rPr>
      <w:instrText xml:space="preserve">PAGE  </w:instrText>
    </w:r>
    <w:r>
      <w:rPr>
        <w:rStyle w:val="af7"/>
        <w:rFonts w:cs="Calibri"/>
      </w:rPr>
      <w:fldChar w:fldCharType="end"/>
    </w:r>
  </w:p>
  <w:p w:rsidR="00153DD2" w:rsidRDefault="00153DD2" w:rsidP="00D31D22">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D2" w:rsidRPr="00D31D22" w:rsidRDefault="00153DD2" w:rsidP="00800F5A">
    <w:pPr>
      <w:pStyle w:val="af"/>
      <w:framePr w:wrap="around" w:vAnchor="text" w:hAnchor="margin" w:xAlign="right" w:y="1"/>
      <w:rPr>
        <w:rStyle w:val="af7"/>
        <w:rFonts w:cs="Calibri"/>
        <w:sz w:val="24"/>
        <w:szCs w:val="24"/>
      </w:rPr>
    </w:pPr>
    <w:r w:rsidRPr="00D31D22">
      <w:rPr>
        <w:rStyle w:val="af7"/>
        <w:rFonts w:cs="Calibri"/>
        <w:sz w:val="24"/>
        <w:szCs w:val="24"/>
      </w:rPr>
      <w:fldChar w:fldCharType="begin"/>
    </w:r>
    <w:r w:rsidRPr="00D31D22">
      <w:rPr>
        <w:rStyle w:val="af7"/>
        <w:rFonts w:cs="Calibri"/>
        <w:sz w:val="24"/>
        <w:szCs w:val="24"/>
      </w:rPr>
      <w:instrText xml:space="preserve">PAGE  </w:instrText>
    </w:r>
    <w:r w:rsidRPr="00D31D22">
      <w:rPr>
        <w:rStyle w:val="af7"/>
        <w:rFonts w:cs="Calibri"/>
        <w:sz w:val="24"/>
        <w:szCs w:val="24"/>
      </w:rPr>
      <w:fldChar w:fldCharType="separate"/>
    </w:r>
    <w:r>
      <w:rPr>
        <w:rStyle w:val="af7"/>
        <w:rFonts w:cs="Calibri"/>
        <w:noProof/>
        <w:sz w:val="24"/>
        <w:szCs w:val="24"/>
      </w:rPr>
      <w:t>57</w:t>
    </w:r>
    <w:r w:rsidRPr="00D31D22">
      <w:rPr>
        <w:rStyle w:val="af7"/>
        <w:rFonts w:cs="Calibri"/>
        <w:sz w:val="24"/>
        <w:szCs w:val="24"/>
      </w:rPr>
      <w:fldChar w:fldCharType="end"/>
    </w:r>
  </w:p>
  <w:p w:rsidR="00153DD2" w:rsidRDefault="00153DD2" w:rsidP="00D31D2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2B" w:rsidRDefault="00CB332B">
      <w:r>
        <w:separator/>
      </w:r>
    </w:p>
  </w:footnote>
  <w:footnote w:type="continuationSeparator" w:id="0">
    <w:p w:rsidR="00CB332B" w:rsidRDefault="00CB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D2" w:rsidRDefault="00153DD2">
    <w:pPr>
      <w:rPr>
        <w:rFonts w:cs="Times New Roman"/>
      </w:rPr>
    </w:pPr>
    <w:r>
      <w:rPr>
        <w:rFonts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7B0954"/>
    <w:multiLevelType w:val="multilevel"/>
    <w:tmpl w:val="BB66A71C"/>
    <w:lvl w:ilvl="0">
      <w:start w:val="1"/>
      <w:numFmt w:val="decimal"/>
      <w:lvlText w:val="%1."/>
      <w:lvlJc w:val="left"/>
      <w:pPr>
        <w:tabs>
          <w:tab w:val="num" w:pos="502"/>
        </w:tabs>
        <w:ind w:left="502" w:hanging="360"/>
      </w:pPr>
      <w:rPr>
        <w:rFonts w:cs="Times New Roman"/>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2D83537"/>
    <w:multiLevelType w:val="multilevel"/>
    <w:tmpl w:val="970C2E5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61C5942"/>
    <w:multiLevelType w:val="hybridMultilevel"/>
    <w:tmpl w:val="6E148658"/>
    <w:lvl w:ilvl="0" w:tplc="7ACC4E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65270C1"/>
    <w:multiLevelType w:val="multilevel"/>
    <w:tmpl w:val="ECFAF0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99101A7"/>
    <w:multiLevelType w:val="multilevel"/>
    <w:tmpl w:val="327626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E94B5B"/>
    <w:multiLevelType w:val="multilevel"/>
    <w:tmpl w:val="919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E715BE"/>
    <w:multiLevelType w:val="multilevel"/>
    <w:tmpl w:val="9F36506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2D72A1"/>
    <w:multiLevelType w:val="hybridMultilevel"/>
    <w:tmpl w:val="6FFCB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1A3089"/>
    <w:multiLevelType w:val="multilevel"/>
    <w:tmpl w:val="6B32FDA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15A570D"/>
    <w:multiLevelType w:val="multilevel"/>
    <w:tmpl w:val="C0EA77BE"/>
    <w:lvl w:ilvl="0">
      <w:start w:val="1"/>
      <w:numFmt w:val="decimal"/>
      <w:lvlText w:val="%1."/>
      <w:lvlJc w:val="left"/>
      <w:pPr>
        <w:tabs>
          <w:tab w:val="num" w:pos="1603"/>
        </w:tabs>
        <w:ind w:left="1603" w:hanging="1035"/>
      </w:pPr>
      <w:rPr>
        <w:rFonts w:cs="Times New Roman" w:hint="default"/>
      </w:rPr>
    </w:lvl>
    <w:lvl w:ilvl="1">
      <w:start w:val="2"/>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570"/>
        </w:tabs>
        <w:ind w:left="1570" w:hanging="720"/>
      </w:pPr>
      <w:rPr>
        <w:rFonts w:cs="Times New Roman" w:hint="default"/>
      </w:rPr>
    </w:lvl>
    <w:lvl w:ilvl="3">
      <w:start w:val="1"/>
      <w:numFmt w:val="decimal"/>
      <w:isLgl/>
      <w:lvlText w:val="%1.%2.%3.%4."/>
      <w:lvlJc w:val="left"/>
      <w:pPr>
        <w:tabs>
          <w:tab w:val="num" w:pos="2071"/>
        </w:tabs>
        <w:ind w:left="2071" w:hanging="1080"/>
      </w:pPr>
      <w:rPr>
        <w:rFonts w:cs="Times New Roman" w:hint="default"/>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713"/>
        </w:tabs>
        <w:ind w:left="2713" w:hanging="1440"/>
      </w:pPr>
      <w:rPr>
        <w:rFonts w:cs="Times New Roman" w:hint="default"/>
      </w:rPr>
    </w:lvl>
    <w:lvl w:ilvl="6">
      <w:start w:val="1"/>
      <w:numFmt w:val="decimal"/>
      <w:isLgl/>
      <w:lvlText w:val="%1.%2.%3.%4.%5.%6.%7."/>
      <w:lvlJc w:val="left"/>
      <w:pPr>
        <w:tabs>
          <w:tab w:val="num" w:pos="3214"/>
        </w:tabs>
        <w:ind w:left="3214" w:hanging="1800"/>
      </w:pPr>
      <w:rPr>
        <w:rFonts w:cs="Times New Roman" w:hint="default"/>
      </w:rPr>
    </w:lvl>
    <w:lvl w:ilvl="7">
      <w:start w:val="1"/>
      <w:numFmt w:val="decimal"/>
      <w:isLgl/>
      <w:lvlText w:val="%1.%2.%3.%4.%5.%6.%7.%8."/>
      <w:lvlJc w:val="left"/>
      <w:pPr>
        <w:tabs>
          <w:tab w:val="num" w:pos="3355"/>
        </w:tabs>
        <w:ind w:left="3355" w:hanging="1800"/>
      </w:pPr>
      <w:rPr>
        <w:rFonts w:cs="Times New Roman" w:hint="default"/>
      </w:rPr>
    </w:lvl>
    <w:lvl w:ilvl="8">
      <w:start w:val="1"/>
      <w:numFmt w:val="decimal"/>
      <w:isLgl/>
      <w:lvlText w:val="%1.%2.%3.%4.%5.%6.%7.%8.%9."/>
      <w:lvlJc w:val="left"/>
      <w:pPr>
        <w:tabs>
          <w:tab w:val="num" w:pos="3856"/>
        </w:tabs>
        <w:ind w:left="3856" w:hanging="2160"/>
      </w:pPr>
      <w:rPr>
        <w:rFonts w:cs="Times New Roman" w:hint="default"/>
      </w:rPr>
    </w:lvl>
  </w:abstractNum>
  <w:abstractNum w:abstractNumId="15">
    <w:nsid w:val="4AB55302"/>
    <w:multiLevelType w:val="singleLevel"/>
    <w:tmpl w:val="64E64C36"/>
    <w:lvl w:ilvl="0">
      <w:start w:val="1"/>
      <w:numFmt w:val="decimal"/>
      <w:lvlText w:val="1.%1."/>
      <w:legacy w:legacy="1" w:legacySpace="0" w:legacyIndent="461"/>
      <w:lvlJc w:val="left"/>
      <w:rPr>
        <w:rFonts w:ascii="Times New Roman" w:hAnsi="Times New Roman" w:cs="Times New Roman" w:hint="default"/>
      </w:rPr>
    </w:lvl>
  </w:abstractNum>
  <w:abstractNum w:abstractNumId="16">
    <w:nsid w:val="4CBC05CA"/>
    <w:multiLevelType w:val="multilevel"/>
    <w:tmpl w:val="688C63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1FF669D"/>
    <w:multiLevelType w:val="multilevel"/>
    <w:tmpl w:val="D80CEEE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D8D2FCB"/>
    <w:multiLevelType w:val="hybridMultilevel"/>
    <w:tmpl w:val="BEFEA774"/>
    <w:lvl w:ilvl="0" w:tplc="C18489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3BF678E"/>
    <w:multiLevelType w:val="multilevel"/>
    <w:tmpl w:val="EC12297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5AD5ECA"/>
    <w:multiLevelType w:val="hybridMultilevel"/>
    <w:tmpl w:val="28627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FA7F9D"/>
    <w:multiLevelType w:val="multilevel"/>
    <w:tmpl w:val="1FCE7F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1B2116D"/>
    <w:multiLevelType w:val="multilevel"/>
    <w:tmpl w:val="847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2A1DDD"/>
    <w:multiLevelType w:val="multilevel"/>
    <w:tmpl w:val="AEDE21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E736471"/>
    <w:multiLevelType w:val="multilevel"/>
    <w:tmpl w:val="1B4221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5"/>
  </w:num>
  <w:num w:numId="3">
    <w:abstractNumId w:val="14"/>
  </w:num>
  <w:num w:numId="4">
    <w:abstractNumId w:val="24"/>
  </w:num>
  <w:num w:numId="5">
    <w:abstractNumId w:val="1"/>
  </w:num>
  <w:num w:numId="6">
    <w:abstractNumId w:val="2"/>
  </w:num>
  <w:num w:numId="7">
    <w:abstractNumId w:val="3"/>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7"/>
  </w:num>
  <w:num w:numId="11">
    <w:abstractNumId w:val="10"/>
  </w:num>
  <w:num w:numId="12">
    <w:abstractNumId w:val="22"/>
  </w:num>
  <w:num w:numId="13">
    <w:abstractNumId w:val="7"/>
  </w:num>
  <w:num w:numId="14">
    <w:abstractNumId w:val="8"/>
  </w:num>
  <w:num w:numId="15">
    <w:abstractNumId w:val="26"/>
  </w:num>
  <w:num w:numId="16">
    <w:abstractNumId w:val="23"/>
  </w:num>
  <w:num w:numId="17">
    <w:abstractNumId w:val="9"/>
  </w:num>
  <w:num w:numId="18">
    <w:abstractNumId w:val="25"/>
  </w:num>
  <w:num w:numId="19">
    <w:abstractNumId w:val="19"/>
  </w:num>
  <w:num w:numId="20">
    <w:abstractNumId w:val="6"/>
  </w:num>
  <w:num w:numId="21">
    <w:abstractNumId w:val="16"/>
  </w:num>
  <w:num w:numId="22">
    <w:abstractNumId w:val="13"/>
  </w:num>
  <w:num w:numId="23">
    <w:abstractNumId w:val="17"/>
  </w:num>
  <w:num w:numId="24">
    <w:abstractNumId w:val="5"/>
  </w:num>
  <w:num w:numId="25">
    <w:abstractNumId w:val="20"/>
  </w:num>
  <w:num w:numId="26">
    <w:abstractNumId w:val="11"/>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4"/>
    <w:rsid w:val="00003DDF"/>
    <w:rsid w:val="00027CFD"/>
    <w:rsid w:val="00033135"/>
    <w:rsid w:val="00046836"/>
    <w:rsid w:val="00052B53"/>
    <w:rsid w:val="00057128"/>
    <w:rsid w:val="00060079"/>
    <w:rsid w:val="00062090"/>
    <w:rsid w:val="00067DC2"/>
    <w:rsid w:val="00074369"/>
    <w:rsid w:val="00080D4E"/>
    <w:rsid w:val="000D3570"/>
    <w:rsid w:val="000D7266"/>
    <w:rsid w:val="000E3F85"/>
    <w:rsid w:val="000E4565"/>
    <w:rsid w:val="000E4987"/>
    <w:rsid w:val="000E4EC0"/>
    <w:rsid w:val="001033AE"/>
    <w:rsid w:val="0012582A"/>
    <w:rsid w:val="00126B8A"/>
    <w:rsid w:val="00153DD2"/>
    <w:rsid w:val="00160761"/>
    <w:rsid w:val="0016244F"/>
    <w:rsid w:val="001657F0"/>
    <w:rsid w:val="00167B71"/>
    <w:rsid w:val="001740E4"/>
    <w:rsid w:val="00177DA0"/>
    <w:rsid w:val="00196D58"/>
    <w:rsid w:val="00197164"/>
    <w:rsid w:val="001D7C0C"/>
    <w:rsid w:val="001F162D"/>
    <w:rsid w:val="001F19F9"/>
    <w:rsid w:val="00205FCC"/>
    <w:rsid w:val="00224B5A"/>
    <w:rsid w:val="00232B88"/>
    <w:rsid w:val="0023535B"/>
    <w:rsid w:val="00245B0A"/>
    <w:rsid w:val="00255EA3"/>
    <w:rsid w:val="00260076"/>
    <w:rsid w:val="00261E30"/>
    <w:rsid w:val="00272E26"/>
    <w:rsid w:val="0028211A"/>
    <w:rsid w:val="002A0325"/>
    <w:rsid w:val="002B0727"/>
    <w:rsid w:val="002B2319"/>
    <w:rsid w:val="002B700C"/>
    <w:rsid w:val="002D5C2A"/>
    <w:rsid w:val="002F0693"/>
    <w:rsid w:val="00301F6B"/>
    <w:rsid w:val="00326F29"/>
    <w:rsid w:val="00331DC8"/>
    <w:rsid w:val="00346932"/>
    <w:rsid w:val="0034740B"/>
    <w:rsid w:val="00362B18"/>
    <w:rsid w:val="00365F46"/>
    <w:rsid w:val="003811DA"/>
    <w:rsid w:val="00395CE0"/>
    <w:rsid w:val="003B0B77"/>
    <w:rsid w:val="003C3085"/>
    <w:rsid w:val="003C68A8"/>
    <w:rsid w:val="003D626D"/>
    <w:rsid w:val="003E0707"/>
    <w:rsid w:val="003F1A63"/>
    <w:rsid w:val="003F4753"/>
    <w:rsid w:val="004000EC"/>
    <w:rsid w:val="00411C99"/>
    <w:rsid w:val="00421FC5"/>
    <w:rsid w:val="00425E2A"/>
    <w:rsid w:val="00426100"/>
    <w:rsid w:val="00434845"/>
    <w:rsid w:val="00441C46"/>
    <w:rsid w:val="00454684"/>
    <w:rsid w:val="00454D5B"/>
    <w:rsid w:val="00495468"/>
    <w:rsid w:val="004A52C9"/>
    <w:rsid w:val="004B47C4"/>
    <w:rsid w:val="004B7430"/>
    <w:rsid w:val="004C1CDC"/>
    <w:rsid w:val="004C21BA"/>
    <w:rsid w:val="004C5778"/>
    <w:rsid w:val="004D333A"/>
    <w:rsid w:val="004D68A6"/>
    <w:rsid w:val="004E48DA"/>
    <w:rsid w:val="004E6A52"/>
    <w:rsid w:val="004F3A83"/>
    <w:rsid w:val="004F7F04"/>
    <w:rsid w:val="00513EFF"/>
    <w:rsid w:val="005173EF"/>
    <w:rsid w:val="005269DA"/>
    <w:rsid w:val="00534257"/>
    <w:rsid w:val="00535829"/>
    <w:rsid w:val="00536E89"/>
    <w:rsid w:val="00537542"/>
    <w:rsid w:val="00561062"/>
    <w:rsid w:val="005612FB"/>
    <w:rsid w:val="00567F76"/>
    <w:rsid w:val="00571A4F"/>
    <w:rsid w:val="00572B9B"/>
    <w:rsid w:val="00580A98"/>
    <w:rsid w:val="00583EEA"/>
    <w:rsid w:val="00584F26"/>
    <w:rsid w:val="005929A6"/>
    <w:rsid w:val="005A07FE"/>
    <w:rsid w:val="005A24DD"/>
    <w:rsid w:val="005D53C6"/>
    <w:rsid w:val="005F00A4"/>
    <w:rsid w:val="005F225E"/>
    <w:rsid w:val="005F2585"/>
    <w:rsid w:val="005F6C2E"/>
    <w:rsid w:val="00604277"/>
    <w:rsid w:val="00626C29"/>
    <w:rsid w:val="00666594"/>
    <w:rsid w:val="00667D23"/>
    <w:rsid w:val="006749C0"/>
    <w:rsid w:val="006A3CAA"/>
    <w:rsid w:val="006A6DF8"/>
    <w:rsid w:val="006B2C81"/>
    <w:rsid w:val="006B59F6"/>
    <w:rsid w:val="006B5BF1"/>
    <w:rsid w:val="006B7CAA"/>
    <w:rsid w:val="006C4CB6"/>
    <w:rsid w:val="006D5C1B"/>
    <w:rsid w:val="006D6E73"/>
    <w:rsid w:val="006D7BC3"/>
    <w:rsid w:val="00700F8D"/>
    <w:rsid w:val="00710190"/>
    <w:rsid w:val="007155CF"/>
    <w:rsid w:val="007217AE"/>
    <w:rsid w:val="00734397"/>
    <w:rsid w:val="0074497F"/>
    <w:rsid w:val="00745C15"/>
    <w:rsid w:val="00780411"/>
    <w:rsid w:val="0078161F"/>
    <w:rsid w:val="007843F3"/>
    <w:rsid w:val="0078579F"/>
    <w:rsid w:val="007B0A73"/>
    <w:rsid w:val="007B3331"/>
    <w:rsid w:val="007C3EB6"/>
    <w:rsid w:val="007E11D2"/>
    <w:rsid w:val="007E4E64"/>
    <w:rsid w:val="007F09CD"/>
    <w:rsid w:val="007F6616"/>
    <w:rsid w:val="00800C86"/>
    <w:rsid w:val="00800F5A"/>
    <w:rsid w:val="00802FA0"/>
    <w:rsid w:val="00832101"/>
    <w:rsid w:val="008765CE"/>
    <w:rsid w:val="00877023"/>
    <w:rsid w:val="00881922"/>
    <w:rsid w:val="0088300C"/>
    <w:rsid w:val="008973B8"/>
    <w:rsid w:val="008B6869"/>
    <w:rsid w:val="008C5200"/>
    <w:rsid w:val="008F6ED9"/>
    <w:rsid w:val="00924E97"/>
    <w:rsid w:val="0093159A"/>
    <w:rsid w:val="00933EF9"/>
    <w:rsid w:val="00934513"/>
    <w:rsid w:val="009364E1"/>
    <w:rsid w:val="009568CB"/>
    <w:rsid w:val="00967723"/>
    <w:rsid w:val="00995377"/>
    <w:rsid w:val="009B3CB0"/>
    <w:rsid w:val="009C15BF"/>
    <w:rsid w:val="009C4036"/>
    <w:rsid w:val="009C44DF"/>
    <w:rsid w:val="009C4DD0"/>
    <w:rsid w:val="009D64B8"/>
    <w:rsid w:val="009F0644"/>
    <w:rsid w:val="009F1904"/>
    <w:rsid w:val="009F4CCE"/>
    <w:rsid w:val="00A1460F"/>
    <w:rsid w:val="00A17203"/>
    <w:rsid w:val="00A36044"/>
    <w:rsid w:val="00A37643"/>
    <w:rsid w:val="00A47410"/>
    <w:rsid w:val="00A659BD"/>
    <w:rsid w:val="00A7075E"/>
    <w:rsid w:val="00A85D4A"/>
    <w:rsid w:val="00A91071"/>
    <w:rsid w:val="00AA0EE9"/>
    <w:rsid w:val="00AA5685"/>
    <w:rsid w:val="00AB75A5"/>
    <w:rsid w:val="00AC654A"/>
    <w:rsid w:val="00AD0BC3"/>
    <w:rsid w:val="00AF4FCB"/>
    <w:rsid w:val="00B13253"/>
    <w:rsid w:val="00B20D0C"/>
    <w:rsid w:val="00B33BF4"/>
    <w:rsid w:val="00B42BF1"/>
    <w:rsid w:val="00B53C93"/>
    <w:rsid w:val="00B55E3B"/>
    <w:rsid w:val="00B64FEE"/>
    <w:rsid w:val="00B667F6"/>
    <w:rsid w:val="00B760C9"/>
    <w:rsid w:val="00B773F1"/>
    <w:rsid w:val="00B854FE"/>
    <w:rsid w:val="00B90401"/>
    <w:rsid w:val="00B93C92"/>
    <w:rsid w:val="00BA423E"/>
    <w:rsid w:val="00BA6D92"/>
    <w:rsid w:val="00BB1390"/>
    <w:rsid w:val="00BB5978"/>
    <w:rsid w:val="00BC0D36"/>
    <w:rsid w:val="00BC695E"/>
    <w:rsid w:val="00BD40AC"/>
    <w:rsid w:val="00BD72A7"/>
    <w:rsid w:val="00BF3BAA"/>
    <w:rsid w:val="00BF5AB0"/>
    <w:rsid w:val="00C06792"/>
    <w:rsid w:val="00C12B1D"/>
    <w:rsid w:val="00C13E16"/>
    <w:rsid w:val="00C215DA"/>
    <w:rsid w:val="00C343CE"/>
    <w:rsid w:val="00C40745"/>
    <w:rsid w:val="00C8364E"/>
    <w:rsid w:val="00C950D5"/>
    <w:rsid w:val="00CB332B"/>
    <w:rsid w:val="00CD2E67"/>
    <w:rsid w:val="00CD5542"/>
    <w:rsid w:val="00CD555B"/>
    <w:rsid w:val="00CE66F5"/>
    <w:rsid w:val="00CF3920"/>
    <w:rsid w:val="00D00338"/>
    <w:rsid w:val="00D02852"/>
    <w:rsid w:val="00D05779"/>
    <w:rsid w:val="00D104F3"/>
    <w:rsid w:val="00D121D0"/>
    <w:rsid w:val="00D16BC3"/>
    <w:rsid w:val="00D27D43"/>
    <w:rsid w:val="00D31D22"/>
    <w:rsid w:val="00D44818"/>
    <w:rsid w:val="00D46447"/>
    <w:rsid w:val="00D53281"/>
    <w:rsid w:val="00DA2785"/>
    <w:rsid w:val="00DB64FC"/>
    <w:rsid w:val="00DD5685"/>
    <w:rsid w:val="00DE475B"/>
    <w:rsid w:val="00DE6DF1"/>
    <w:rsid w:val="00DF14B3"/>
    <w:rsid w:val="00DF1AE0"/>
    <w:rsid w:val="00E062F6"/>
    <w:rsid w:val="00E06E86"/>
    <w:rsid w:val="00E17C1D"/>
    <w:rsid w:val="00E34A3F"/>
    <w:rsid w:val="00E43EF9"/>
    <w:rsid w:val="00E60639"/>
    <w:rsid w:val="00E6375F"/>
    <w:rsid w:val="00E70C79"/>
    <w:rsid w:val="00E77411"/>
    <w:rsid w:val="00E919AC"/>
    <w:rsid w:val="00E92ABD"/>
    <w:rsid w:val="00E96471"/>
    <w:rsid w:val="00E970A6"/>
    <w:rsid w:val="00EA2D8F"/>
    <w:rsid w:val="00EA78C7"/>
    <w:rsid w:val="00EB2A77"/>
    <w:rsid w:val="00EC5861"/>
    <w:rsid w:val="00ED50D9"/>
    <w:rsid w:val="00ED7DD4"/>
    <w:rsid w:val="00EE19BA"/>
    <w:rsid w:val="00EE36C7"/>
    <w:rsid w:val="00F0056A"/>
    <w:rsid w:val="00F26910"/>
    <w:rsid w:val="00F47562"/>
    <w:rsid w:val="00F531D3"/>
    <w:rsid w:val="00F53677"/>
    <w:rsid w:val="00F578D6"/>
    <w:rsid w:val="00F72EF4"/>
    <w:rsid w:val="00F75C44"/>
    <w:rsid w:val="00F8458A"/>
    <w:rsid w:val="00F90A56"/>
    <w:rsid w:val="00F92239"/>
    <w:rsid w:val="00FA25BC"/>
    <w:rsid w:val="00FB4827"/>
    <w:rsid w:val="00FC5157"/>
    <w:rsid w:val="00FC78F1"/>
    <w:rsid w:val="00FD1AC6"/>
    <w:rsid w:val="00FE3BD6"/>
    <w:rsid w:val="00FF68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E4EC0"/>
    <w:pPr>
      <w:suppressAutoHyphens/>
    </w:pPr>
    <w:rPr>
      <w:rFonts w:cs="Calibri"/>
      <w:sz w:val="28"/>
      <w:lang w:eastAsia="ar-SA"/>
    </w:rPr>
  </w:style>
  <w:style w:type="paragraph" w:styleId="1">
    <w:name w:val="heading 1"/>
    <w:basedOn w:val="a"/>
    <w:next w:val="a"/>
    <w:link w:val="12"/>
    <w:uiPriority w:val="99"/>
    <w:qFormat/>
    <w:rsid w:val="000E4EC0"/>
    <w:pPr>
      <w:keepNext/>
      <w:tabs>
        <w:tab w:val="num" w:pos="432"/>
      </w:tabs>
      <w:spacing w:line="220" w:lineRule="exact"/>
      <w:ind w:left="432" w:hanging="432"/>
      <w:jc w:val="center"/>
      <w:outlineLvl w:val="0"/>
    </w:pPr>
    <w:rPr>
      <w:rFonts w:ascii="AG Souvenir" w:hAnsi="AG Souvenir"/>
      <w:b/>
      <w:spacing w:val="38"/>
    </w:rPr>
  </w:style>
  <w:style w:type="paragraph" w:styleId="2">
    <w:name w:val="heading 2"/>
    <w:basedOn w:val="a"/>
    <w:next w:val="a0"/>
    <w:link w:val="20"/>
    <w:uiPriority w:val="99"/>
    <w:qFormat/>
    <w:rsid w:val="00DF14B3"/>
    <w:pPr>
      <w:keepNext/>
      <w:tabs>
        <w:tab w:val="num" w:pos="576"/>
      </w:tabs>
      <w:suppressAutoHyphens w:val="0"/>
      <w:spacing w:before="240" w:after="60" w:line="100" w:lineRule="atLeast"/>
      <w:ind w:left="576" w:firstLine="720"/>
      <w:outlineLvl w:val="1"/>
    </w:pPr>
    <w:rPr>
      <w:rFonts w:ascii="Cambria" w:hAnsi="Cambria" w:cs="Times New Roman"/>
      <w:sz w:val="26"/>
      <w:szCs w:val="26"/>
    </w:rPr>
  </w:style>
  <w:style w:type="paragraph" w:styleId="3">
    <w:name w:val="heading 3"/>
    <w:basedOn w:val="a"/>
    <w:next w:val="a"/>
    <w:link w:val="31"/>
    <w:uiPriority w:val="99"/>
    <w:qFormat/>
    <w:rsid w:val="000E4EC0"/>
    <w:pPr>
      <w:keepNext/>
      <w:tabs>
        <w:tab w:val="num" w:pos="720"/>
      </w:tabs>
      <w:ind w:left="720" w:hanging="720"/>
      <w:jc w:val="center"/>
      <w:outlineLvl w:val="2"/>
    </w:pPr>
    <w:rPr>
      <w:b/>
      <w:spacing w:val="30"/>
      <w:sz w:val="36"/>
    </w:rPr>
  </w:style>
  <w:style w:type="paragraph" w:styleId="4">
    <w:name w:val="heading 4"/>
    <w:basedOn w:val="a"/>
    <w:next w:val="a0"/>
    <w:link w:val="40"/>
    <w:uiPriority w:val="99"/>
    <w:qFormat/>
    <w:rsid w:val="00DF14B3"/>
    <w:pPr>
      <w:keepNext/>
      <w:tabs>
        <w:tab w:val="num" w:pos="864"/>
      </w:tabs>
      <w:suppressAutoHyphens w:val="0"/>
      <w:spacing w:line="216" w:lineRule="auto"/>
      <w:ind w:left="864" w:firstLine="720"/>
      <w:jc w:val="center"/>
      <w:outlineLvl w:val="3"/>
    </w:pPr>
    <w:rPr>
      <w:rFonts w:cs="Times New Roman"/>
      <w:b/>
      <w:bCs/>
      <w:sz w:val="20"/>
    </w:rPr>
  </w:style>
  <w:style w:type="paragraph" w:styleId="5">
    <w:name w:val="heading 5"/>
    <w:basedOn w:val="a"/>
    <w:next w:val="a0"/>
    <w:link w:val="50"/>
    <w:uiPriority w:val="99"/>
    <w:qFormat/>
    <w:rsid w:val="00DF14B3"/>
    <w:pPr>
      <w:tabs>
        <w:tab w:val="num" w:pos="1008"/>
      </w:tabs>
      <w:suppressAutoHyphens w:val="0"/>
      <w:spacing w:before="240" w:after="60" w:line="100" w:lineRule="atLeast"/>
      <w:ind w:left="1008" w:firstLine="720"/>
      <w:outlineLvl w:val="4"/>
    </w:pPr>
    <w:rPr>
      <w:rFonts w:cs="Times New Roman"/>
      <w:b/>
      <w:bCs/>
      <w:i/>
      <w:iCs/>
      <w:sz w:val="26"/>
      <w:szCs w:val="26"/>
    </w:rPr>
  </w:style>
  <w:style w:type="paragraph" w:styleId="6">
    <w:name w:val="heading 6"/>
    <w:basedOn w:val="a"/>
    <w:next w:val="a0"/>
    <w:link w:val="60"/>
    <w:uiPriority w:val="99"/>
    <w:qFormat/>
    <w:rsid w:val="00DF14B3"/>
    <w:pPr>
      <w:tabs>
        <w:tab w:val="left" w:pos="1152"/>
      </w:tabs>
      <w:suppressAutoHyphens w:val="0"/>
      <w:spacing w:before="240" w:after="60" w:line="100" w:lineRule="atLeast"/>
      <w:ind w:left="1152" w:firstLine="720"/>
      <w:jc w:val="both"/>
      <w:outlineLvl w:val="5"/>
    </w:pPr>
    <w:rPr>
      <w:rFonts w:cs="Times New Roman"/>
      <w:i/>
      <w:iCs/>
      <w:sz w:val="20"/>
    </w:rPr>
  </w:style>
  <w:style w:type="paragraph" w:styleId="7">
    <w:name w:val="heading 7"/>
    <w:basedOn w:val="a"/>
    <w:next w:val="a0"/>
    <w:link w:val="70"/>
    <w:uiPriority w:val="99"/>
    <w:qFormat/>
    <w:rsid w:val="00DF14B3"/>
    <w:pPr>
      <w:tabs>
        <w:tab w:val="num" w:pos="1296"/>
      </w:tabs>
      <w:suppressAutoHyphens w:val="0"/>
      <w:spacing w:before="240" w:after="60" w:line="100" w:lineRule="atLeast"/>
      <w:ind w:left="1296" w:firstLine="720"/>
      <w:jc w:val="center"/>
      <w:outlineLvl w:val="6"/>
    </w:pPr>
    <w:rPr>
      <w:rFonts w:cs="Times New Roman"/>
      <w:sz w:val="24"/>
      <w:szCs w:val="24"/>
    </w:rPr>
  </w:style>
  <w:style w:type="paragraph" w:styleId="8">
    <w:name w:val="heading 8"/>
    <w:basedOn w:val="a"/>
    <w:next w:val="a0"/>
    <w:link w:val="80"/>
    <w:uiPriority w:val="99"/>
    <w:qFormat/>
    <w:rsid w:val="00DF14B3"/>
    <w:pPr>
      <w:tabs>
        <w:tab w:val="left" w:pos="1440"/>
      </w:tabs>
      <w:suppressAutoHyphens w:val="0"/>
      <w:spacing w:before="240" w:after="60" w:line="100" w:lineRule="atLeast"/>
      <w:ind w:left="1440" w:firstLine="720"/>
      <w:jc w:val="both"/>
      <w:outlineLvl w:val="7"/>
    </w:pPr>
    <w:rPr>
      <w:rFonts w:ascii="Arial" w:hAnsi="Arial" w:cs="Times New Roman"/>
      <w:i/>
      <w:iCs/>
      <w:sz w:val="20"/>
    </w:rPr>
  </w:style>
  <w:style w:type="paragraph" w:styleId="9">
    <w:name w:val="heading 9"/>
    <w:basedOn w:val="a"/>
    <w:next w:val="a0"/>
    <w:link w:val="90"/>
    <w:uiPriority w:val="99"/>
    <w:qFormat/>
    <w:rsid w:val="00DF14B3"/>
    <w:pPr>
      <w:tabs>
        <w:tab w:val="left" w:pos="1584"/>
      </w:tabs>
      <w:suppressAutoHyphens w:val="0"/>
      <w:spacing w:before="240" w:after="60" w:line="100" w:lineRule="atLeast"/>
      <w:ind w:left="1584" w:firstLine="720"/>
      <w:jc w:val="both"/>
      <w:outlineLvl w:val="8"/>
    </w:pPr>
    <w:rPr>
      <w:rFonts w:ascii="Arial"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2"/>
    <w:link w:val="1"/>
    <w:uiPriority w:val="99"/>
    <w:rsid w:val="00DF14B3"/>
    <w:rPr>
      <w:rFonts w:ascii="Arial" w:hAnsi="Arial"/>
      <w:b/>
      <w:color w:val="000080"/>
      <w:lang w:val="ru-RU"/>
    </w:rPr>
  </w:style>
  <w:style w:type="character" w:customStyle="1" w:styleId="Heading2Char">
    <w:name w:val="Heading 2 Char"/>
    <w:uiPriority w:val="99"/>
    <w:rsid w:val="00DF14B3"/>
    <w:rPr>
      <w:rFonts w:ascii="Arial" w:hAnsi="Arial"/>
      <w:sz w:val="24"/>
      <w:lang w:val="ru-RU"/>
    </w:rPr>
  </w:style>
  <w:style w:type="character" w:customStyle="1" w:styleId="31">
    <w:name w:val="Заголовок 3 Знак1"/>
    <w:link w:val="3"/>
    <w:uiPriority w:val="99"/>
    <w:rsid w:val="00DF14B3"/>
    <w:rPr>
      <w:rFonts w:ascii="Arial" w:hAnsi="Arial"/>
      <w:b/>
      <w:sz w:val="24"/>
      <w:lang w:val="ru-RU"/>
    </w:rPr>
  </w:style>
  <w:style w:type="character" w:customStyle="1" w:styleId="Heading4Char">
    <w:name w:val="Heading 4 Char"/>
    <w:uiPriority w:val="99"/>
    <w:rsid w:val="00DF14B3"/>
    <w:rPr>
      <w:sz w:val="24"/>
      <w:lang w:val="ru-RU"/>
    </w:rPr>
  </w:style>
  <w:style w:type="character" w:customStyle="1" w:styleId="Heading5Char">
    <w:name w:val="Heading 5 Char"/>
    <w:uiPriority w:val="99"/>
    <w:rsid w:val="00DF14B3"/>
    <w:rPr>
      <w:rFonts w:eastAsia="Times New Roman"/>
      <w:b/>
      <w:i/>
      <w:sz w:val="26"/>
      <w:lang w:val="ru-RU" w:eastAsia="ar-SA" w:bidi="ar-SA"/>
    </w:rPr>
  </w:style>
  <w:style w:type="character" w:customStyle="1" w:styleId="Heading6Char">
    <w:name w:val="Heading 6 Char"/>
    <w:uiPriority w:val="99"/>
    <w:rsid w:val="00DF14B3"/>
    <w:rPr>
      <w:rFonts w:eastAsia="Times New Roman"/>
      <w:i/>
      <w:sz w:val="22"/>
      <w:lang w:val="ru-RU" w:eastAsia="ar-SA" w:bidi="ar-SA"/>
    </w:rPr>
  </w:style>
  <w:style w:type="character" w:customStyle="1" w:styleId="Heading7Char">
    <w:name w:val="Heading 7 Char"/>
    <w:uiPriority w:val="99"/>
    <w:rsid w:val="00DF14B3"/>
    <w:rPr>
      <w:rFonts w:eastAsia="Times New Roman"/>
      <w:sz w:val="24"/>
      <w:lang w:val="ru-RU" w:eastAsia="ar-SA" w:bidi="ar-SA"/>
    </w:rPr>
  </w:style>
  <w:style w:type="character" w:customStyle="1" w:styleId="Heading8Char">
    <w:name w:val="Heading 8 Char"/>
    <w:uiPriority w:val="99"/>
    <w:rsid w:val="00DF14B3"/>
    <w:rPr>
      <w:rFonts w:ascii="Arial" w:hAnsi="Arial"/>
      <w:i/>
      <w:lang w:val="ru-RU" w:eastAsia="ar-SA" w:bidi="ar-SA"/>
    </w:rPr>
  </w:style>
  <w:style w:type="character" w:customStyle="1" w:styleId="Heading9Char">
    <w:name w:val="Heading 9 Char"/>
    <w:uiPriority w:val="99"/>
    <w:rsid w:val="00DF14B3"/>
    <w:rPr>
      <w:rFonts w:ascii="Arial" w:hAnsi="Arial"/>
      <w:b/>
      <w:i/>
      <w:sz w:val="18"/>
      <w:lang w:val="ru-RU" w:eastAsia="ar-SA" w:bidi="ar-SA"/>
    </w:rPr>
  </w:style>
  <w:style w:type="character" w:customStyle="1" w:styleId="WW8Num1z0">
    <w:name w:val="WW8Num1z0"/>
    <w:uiPriority w:val="99"/>
    <w:rsid w:val="000E4EC0"/>
    <w:rPr>
      <w:rFonts w:ascii="Symbol" w:hAnsi="Symbol"/>
    </w:rPr>
  </w:style>
  <w:style w:type="character" w:customStyle="1" w:styleId="WW8Num1z1">
    <w:name w:val="WW8Num1z1"/>
    <w:uiPriority w:val="99"/>
    <w:rsid w:val="000E4EC0"/>
    <w:rPr>
      <w:rFonts w:ascii="Courier New" w:hAnsi="Courier New"/>
    </w:rPr>
  </w:style>
  <w:style w:type="character" w:customStyle="1" w:styleId="WW8Num1z2">
    <w:name w:val="WW8Num1z2"/>
    <w:uiPriority w:val="99"/>
    <w:rsid w:val="000E4EC0"/>
    <w:rPr>
      <w:rFonts w:ascii="Wingdings" w:hAnsi="Wingdings"/>
    </w:rPr>
  </w:style>
  <w:style w:type="character" w:customStyle="1" w:styleId="10">
    <w:name w:val="Основной шрифт абзаца1"/>
    <w:uiPriority w:val="99"/>
    <w:rsid w:val="000E4EC0"/>
  </w:style>
  <w:style w:type="character" w:customStyle="1" w:styleId="11">
    <w:name w:val="Заголовок 1 Знак"/>
    <w:uiPriority w:val="99"/>
    <w:rsid w:val="000E4EC0"/>
    <w:rPr>
      <w:rFonts w:ascii="AG Souvenir" w:hAnsi="AG Souvenir"/>
      <w:b/>
      <w:spacing w:val="38"/>
      <w:sz w:val="20"/>
    </w:rPr>
  </w:style>
  <w:style w:type="character" w:customStyle="1" w:styleId="30">
    <w:name w:val="Заголовок 3 Знак"/>
    <w:uiPriority w:val="99"/>
    <w:rsid w:val="000E4EC0"/>
    <w:rPr>
      <w:rFonts w:ascii="Times New Roman" w:hAnsi="Times New Roman"/>
      <w:b/>
      <w:spacing w:val="30"/>
      <w:sz w:val="20"/>
    </w:rPr>
  </w:style>
  <w:style w:type="character" w:customStyle="1" w:styleId="a4">
    <w:name w:val="Верхний колонтитул Знак"/>
    <w:uiPriority w:val="99"/>
    <w:rsid w:val="000E4EC0"/>
    <w:rPr>
      <w:sz w:val="28"/>
    </w:rPr>
  </w:style>
  <w:style w:type="character" w:customStyle="1" w:styleId="13">
    <w:name w:val="Верхний колонтитул Знак1"/>
    <w:uiPriority w:val="99"/>
    <w:rsid w:val="000E4EC0"/>
    <w:rPr>
      <w:rFonts w:ascii="Times New Roman" w:hAnsi="Times New Roman"/>
      <w:sz w:val="20"/>
    </w:rPr>
  </w:style>
  <w:style w:type="character" w:customStyle="1" w:styleId="a5">
    <w:name w:val="Основной текст Знак"/>
    <w:uiPriority w:val="99"/>
    <w:rsid w:val="000E4EC0"/>
    <w:rPr>
      <w:rFonts w:ascii="Times New Roman" w:hAnsi="Times New Roman"/>
      <w:sz w:val="24"/>
    </w:rPr>
  </w:style>
  <w:style w:type="character" w:customStyle="1" w:styleId="a6">
    <w:name w:val="Основной текст с отступом Знак"/>
    <w:uiPriority w:val="99"/>
    <w:rsid w:val="000E4EC0"/>
    <w:rPr>
      <w:rFonts w:ascii="Times New Roman" w:hAnsi="Times New Roman"/>
      <w:sz w:val="24"/>
    </w:rPr>
  </w:style>
  <w:style w:type="character" w:customStyle="1" w:styleId="21">
    <w:name w:val="Основной текст 2 Знак"/>
    <w:uiPriority w:val="99"/>
    <w:rsid w:val="000E4EC0"/>
    <w:rPr>
      <w:rFonts w:ascii="Times New Roman" w:hAnsi="Times New Roman"/>
      <w:sz w:val="24"/>
    </w:rPr>
  </w:style>
  <w:style w:type="character" w:customStyle="1" w:styleId="22">
    <w:name w:val="Основной текст с отступом 2 Знак"/>
    <w:uiPriority w:val="99"/>
    <w:rsid w:val="000E4EC0"/>
    <w:rPr>
      <w:rFonts w:ascii="Times New Roman" w:hAnsi="Times New Roman"/>
      <w:sz w:val="20"/>
    </w:rPr>
  </w:style>
  <w:style w:type="character" w:customStyle="1" w:styleId="a7">
    <w:name w:val="Текст выноски Знак"/>
    <w:uiPriority w:val="99"/>
    <w:rsid w:val="000E4EC0"/>
    <w:rPr>
      <w:rFonts w:ascii="Tahoma" w:hAnsi="Tahoma"/>
      <w:sz w:val="16"/>
    </w:rPr>
  </w:style>
  <w:style w:type="character" w:customStyle="1" w:styleId="a8">
    <w:name w:val="Нижний колонтитул Знак"/>
    <w:uiPriority w:val="99"/>
    <w:rsid w:val="000E4EC0"/>
    <w:rPr>
      <w:rFonts w:ascii="Times New Roman" w:hAnsi="Times New Roman"/>
      <w:sz w:val="20"/>
    </w:rPr>
  </w:style>
  <w:style w:type="character" w:styleId="a9">
    <w:name w:val="Hyperlink"/>
    <w:uiPriority w:val="99"/>
    <w:rsid w:val="000E4EC0"/>
    <w:rPr>
      <w:rFonts w:cs="Times New Roman"/>
      <w:color w:val="000080"/>
      <w:u w:val="single"/>
    </w:rPr>
  </w:style>
  <w:style w:type="paragraph" w:customStyle="1" w:styleId="aa">
    <w:name w:val="Заголовок"/>
    <w:basedOn w:val="a"/>
    <w:next w:val="a0"/>
    <w:uiPriority w:val="99"/>
    <w:rsid w:val="000E4EC0"/>
    <w:pPr>
      <w:keepNext/>
      <w:spacing w:before="240" w:after="120"/>
    </w:pPr>
    <w:rPr>
      <w:rFonts w:ascii="Arial" w:eastAsia="Microsoft YaHei" w:hAnsi="Arial" w:cs="Mangal"/>
      <w:szCs w:val="28"/>
    </w:rPr>
  </w:style>
  <w:style w:type="paragraph" w:styleId="a0">
    <w:name w:val="Body Text"/>
    <w:basedOn w:val="a"/>
    <w:link w:val="14"/>
    <w:uiPriority w:val="99"/>
    <w:rsid w:val="000E4EC0"/>
    <w:pPr>
      <w:jc w:val="center"/>
    </w:pPr>
    <w:rPr>
      <w:rFonts w:cs="Times New Roman"/>
      <w:szCs w:val="24"/>
    </w:rPr>
  </w:style>
  <w:style w:type="character" w:customStyle="1" w:styleId="BodyTextChar">
    <w:name w:val="Body Text Char"/>
    <w:uiPriority w:val="99"/>
    <w:rsid w:val="00DF14B3"/>
    <w:rPr>
      <w:sz w:val="24"/>
      <w:lang w:val="ru-RU" w:eastAsia="ar-SA" w:bidi="ar-SA"/>
    </w:rPr>
  </w:style>
  <w:style w:type="paragraph" w:styleId="ab">
    <w:name w:val="List"/>
    <w:basedOn w:val="a0"/>
    <w:uiPriority w:val="99"/>
    <w:rsid w:val="000E4EC0"/>
    <w:rPr>
      <w:rFonts w:cs="Mangal"/>
    </w:rPr>
  </w:style>
  <w:style w:type="paragraph" w:customStyle="1" w:styleId="15">
    <w:name w:val="Название1"/>
    <w:basedOn w:val="a"/>
    <w:uiPriority w:val="99"/>
    <w:rsid w:val="000E4EC0"/>
    <w:pPr>
      <w:suppressLineNumbers/>
      <w:spacing w:before="120" w:after="120"/>
    </w:pPr>
    <w:rPr>
      <w:rFonts w:cs="Mangal"/>
      <w:i/>
      <w:iCs/>
      <w:sz w:val="24"/>
      <w:szCs w:val="24"/>
    </w:rPr>
  </w:style>
  <w:style w:type="paragraph" w:customStyle="1" w:styleId="16">
    <w:name w:val="Указатель1"/>
    <w:basedOn w:val="a"/>
    <w:uiPriority w:val="99"/>
    <w:rsid w:val="000E4EC0"/>
    <w:pPr>
      <w:suppressLineNumbers/>
    </w:pPr>
    <w:rPr>
      <w:rFonts w:cs="Mangal"/>
    </w:rPr>
  </w:style>
  <w:style w:type="paragraph" w:styleId="ac">
    <w:name w:val="header"/>
    <w:basedOn w:val="a"/>
    <w:link w:val="23"/>
    <w:uiPriority w:val="99"/>
    <w:rsid w:val="000E4EC0"/>
    <w:rPr>
      <w:rFonts w:ascii="Calibri" w:hAnsi="Calibri" w:cs="Times New Roman"/>
      <w:szCs w:val="22"/>
    </w:rPr>
  </w:style>
  <w:style w:type="character" w:customStyle="1" w:styleId="HeaderChar">
    <w:name w:val="Header Char"/>
    <w:uiPriority w:val="99"/>
    <w:rsid w:val="00DF14B3"/>
    <w:rPr>
      <w:sz w:val="24"/>
      <w:lang w:val="ru-RU" w:eastAsia="ar-SA" w:bidi="ar-SA"/>
    </w:rPr>
  </w:style>
  <w:style w:type="paragraph" w:styleId="ad">
    <w:name w:val="Body Text Indent"/>
    <w:basedOn w:val="a"/>
    <w:link w:val="24"/>
    <w:uiPriority w:val="99"/>
    <w:rsid w:val="000E4EC0"/>
    <w:pPr>
      <w:ind w:left="6237"/>
      <w:jc w:val="center"/>
    </w:pPr>
    <w:rPr>
      <w:szCs w:val="24"/>
    </w:rPr>
  </w:style>
  <w:style w:type="character" w:customStyle="1" w:styleId="BodyTextIndentChar">
    <w:name w:val="Body Text Indent Char"/>
    <w:uiPriority w:val="99"/>
    <w:rsid w:val="00DF14B3"/>
    <w:rPr>
      <w:sz w:val="24"/>
      <w:lang w:val="ru-RU" w:eastAsia="ar-SA" w:bidi="ar-SA"/>
    </w:rPr>
  </w:style>
  <w:style w:type="paragraph" w:customStyle="1" w:styleId="210">
    <w:name w:val="Основной текст 21"/>
    <w:basedOn w:val="a"/>
    <w:uiPriority w:val="99"/>
    <w:rsid w:val="000E4EC0"/>
    <w:pPr>
      <w:ind w:right="6111"/>
    </w:pPr>
    <w:rPr>
      <w:szCs w:val="24"/>
    </w:rPr>
  </w:style>
  <w:style w:type="paragraph" w:customStyle="1" w:styleId="211">
    <w:name w:val="Основной текст с отступом 21"/>
    <w:basedOn w:val="a"/>
    <w:uiPriority w:val="99"/>
    <w:rsid w:val="000E4EC0"/>
    <w:pPr>
      <w:overflowPunct w:val="0"/>
      <w:autoSpaceDE w:val="0"/>
      <w:ind w:firstLine="720"/>
      <w:jc w:val="both"/>
    </w:pPr>
  </w:style>
  <w:style w:type="paragraph" w:customStyle="1" w:styleId="ConsNonformat">
    <w:name w:val="ConsNonformat"/>
    <w:uiPriority w:val="99"/>
    <w:rsid w:val="000E4EC0"/>
    <w:pPr>
      <w:widowControl w:val="0"/>
      <w:suppressAutoHyphens/>
      <w:autoSpaceDE w:val="0"/>
      <w:ind w:right="19772"/>
    </w:pPr>
    <w:rPr>
      <w:rFonts w:ascii="Courier New" w:hAnsi="Courier New" w:cs="Courier New"/>
      <w:lang w:eastAsia="ar-SA"/>
    </w:rPr>
  </w:style>
  <w:style w:type="paragraph" w:customStyle="1" w:styleId="ConsNormal">
    <w:name w:val="ConsNormal"/>
    <w:uiPriority w:val="99"/>
    <w:rsid w:val="000E4EC0"/>
    <w:pPr>
      <w:widowControl w:val="0"/>
      <w:suppressAutoHyphens/>
      <w:autoSpaceDE w:val="0"/>
      <w:ind w:right="19772" w:firstLine="720"/>
    </w:pPr>
    <w:rPr>
      <w:rFonts w:ascii="Arial" w:hAnsi="Arial" w:cs="Arial"/>
      <w:lang w:eastAsia="ar-SA"/>
    </w:rPr>
  </w:style>
  <w:style w:type="paragraph" w:customStyle="1" w:styleId="Postan">
    <w:name w:val="Postan"/>
    <w:basedOn w:val="a"/>
    <w:uiPriority w:val="99"/>
    <w:rsid w:val="000E4EC0"/>
    <w:pPr>
      <w:jc w:val="center"/>
    </w:pPr>
  </w:style>
  <w:style w:type="paragraph" w:styleId="ae">
    <w:name w:val="Balloon Text"/>
    <w:basedOn w:val="a"/>
    <w:link w:val="32"/>
    <w:uiPriority w:val="99"/>
    <w:rsid w:val="000E4EC0"/>
    <w:rPr>
      <w:rFonts w:ascii="Tahoma" w:hAnsi="Tahoma" w:cs="Tahoma"/>
      <w:sz w:val="16"/>
      <w:szCs w:val="16"/>
    </w:rPr>
  </w:style>
  <w:style w:type="character" w:customStyle="1" w:styleId="32">
    <w:name w:val="Текст выноски Знак3"/>
    <w:link w:val="ae"/>
    <w:uiPriority w:val="99"/>
    <w:semiHidden/>
    <w:rsid w:val="00EF5481"/>
    <w:rPr>
      <w:rFonts w:cs="Calibri"/>
      <w:sz w:val="0"/>
      <w:szCs w:val="0"/>
      <w:lang w:eastAsia="ar-SA"/>
    </w:rPr>
  </w:style>
  <w:style w:type="paragraph" w:styleId="af">
    <w:name w:val="footer"/>
    <w:basedOn w:val="a"/>
    <w:link w:val="25"/>
    <w:uiPriority w:val="99"/>
    <w:rsid w:val="000E4EC0"/>
  </w:style>
  <w:style w:type="character" w:customStyle="1" w:styleId="25">
    <w:name w:val="Нижний колонтитул Знак2"/>
    <w:link w:val="af"/>
    <w:uiPriority w:val="99"/>
    <w:rsid w:val="00DF14B3"/>
    <w:rPr>
      <w:sz w:val="24"/>
      <w:lang w:val="ru-RU" w:eastAsia="ar-SA" w:bidi="ar-SA"/>
    </w:rPr>
  </w:style>
  <w:style w:type="paragraph" w:customStyle="1" w:styleId="af0">
    <w:name w:val="Содержимое таблицы"/>
    <w:basedOn w:val="a"/>
    <w:uiPriority w:val="99"/>
    <w:rsid w:val="000E4EC0"/>
    <w:pPr>
      <w:suppressLineNumbers/>
    </w:pPr>
  </w:style>
  <w:style w:type="paragraph" w:customStyle="1" w:styleId="af1">
    <w:name w:val="Заголовок таблицы"/>
    <w:basedOn w:val="af0"/>
    <w:uiPriority w:val="99"/>
    <w:rsid w:val="000E4EC0"/>
    <w:pPr>
      <w:jc w:val="center"/>
    </w:pPr>
    <w:rPr>
      <w:b/>
      <w:bCs/>
    </w:rPr>
  </w:style>
  <w:style w:type="paragraph" w:styleId="af2">
    <w:name w:val="List Paragraph"/>
    <w:basedOn w:val="a"/>
    <w:uiPriority w:val="99"/>
    <w:qFormat/>
    <w:rsid w:val="000E4EC0"/>
    <w:pPr>
      <w:spacing w:after="200" w:line="276" w:lineRule="auto"/>
      <w:ind w:left="720"/>
    </w:pPr>
    <w:rPr>
      <w:rFonts w:ascii="Calibri" w:hAnsi="Calibri"/>
      <w:sz w:val="22"/>
      <w:szCs w:val="22"/>
    </w:rPr>
  </w:style>
  <w:style w:type="paragraph" w:customStyle="1" w:styleId="af3">
    <w:name w:val="Текст приложения"/>
    <w:basedOn w:val="a"/>
    <w:uiPriority w:val="99"/>
    <w:rsid w:val="000E4EC0"/>
    <w:pPr>
      <w:jc w:val="both"/>
    </w:pPr>
    <w:rPr>
      <w:rFonts w:ascii="Arial" w:hAnsi="Arial" w:cs="Mangal"/>
      <w:sz w:val="16"/>
      <w:szCs w:val="16"/>
      <w:lang w:eastAsia="sa-IN" w:bidi="sa-IN"/>
    </w:rPr>
  </w:style>
  <w:style w:type="paragraph" w:customStyle="1" w:styleId="af4">
    <w:name w:val="Слово Форма"/>
    <w:basedOn w:val="af3"/>
    <w:uiPriority w:val="99"/>
    <w:rsid w:val="000E4EC0"/>
    <w:pPr>
      <w:jc w:val="center"/>
    </w:pPr>
    <w:rPr>
      <w:rFonts w:ascii="Times New Roman" w:hAnsi="Times New Roman"/>
      <w:sz w:val="20"/>
      <w:szCs w:val="20"/>
    </w:rPr>
  </w:style>
  <w:style w:type="paragraph" w:customStyle="1" w:styleId="s1">
    <w:name w:val="s_1"/>
    <w:basedOn w:val="a"/>
    <w:uiPriority w:val="99"/>
    <w:rsid w:val="00567F76"/>
    <w:pPr>
      <w:suppressAutoHyphens w:val="0"/>
      <w:spacing w:before="100" w:beforeAutospacing="1" w:after="100" w:afterAutospacing="1"/>
    </w:pPr>
    <w:rPr>
      <w:rFonts w:cs="Times New Roman"/>
      <w:sz w:val="24"/>
      <w:szCs w:val="24"/>
      <w:lang w:eastAsia="ru-RU"/>
    </w:rPr>
  </w:style>
  <w:style w:type="character" w:customStyle="1" w:styleId="23">
    <w:name w:val="Верхний колонтитул Знак2"/>
    <w:link w:val="ac"/>
    <w:uiPriority w:val="99"/>
    <w:locked/>
    <w:rsid w:val="009364E1"/>
    <w:rPr>
      <w:rFonts w:ascii="Calibri" w:eastAsia="Times New Roman" w:hAnsi="Calibri"/>
      <w:sz w:val="22"/>
      <w:lang w:val="ru-RU" w:eastAsia="ar-SA" w:bidi="ar-SA"/>
    </w:rPr>
  </w:style>
  <w:style w:type="paragraph" w:customStyle="1" w:styleId="81">
    <w:name w:val="Знак8"/>
    <w:basedOn w:val="a"/>
    <w:uiPriority w:val="99"/>
    <w:rsid w:val="009364E1"/>
    <w:pPr>
      <w:suppressAutoHyphens w:val="0"/>
      <w:spacing w:before="100" w:beforeAutospacing="1" w:after="100" w:afterAutospacing="1"/>
    </w:pPr>
    <w:rPr>
      <w:rFonts w:ascii="Tahoma" w:hAnsi="Tahoma" w:cs="Times New Roman"/>
      <w:sz w:val="20"/>
      <w:lang w:val="en-US" w:eastAsia="en-US"/>
    </w:rPr>
  </w:style>
  <w:style w:type="paragraph" w:customStyle="1" w:styleId="af5">
    <w:name w:val="Знак Знак Знак Знак"/>
    <w:basedOn w:val="a"/>
    <w:uiPriority w:val="99"/>
    <w:rsid w:val="003B0B77"/>
    <w:pPr>
      <w:suppressAutoHyphens w:val="0"/>
      <w:spacing w:before="100" w:beforeAutospacing="1" w:after="100" w:afterAutospacing="1"/>
    </w:pPr>
    <w:rPr>
      <w:rFonts w:ascii="Tahoma" w:hAnsi="Tahoma" w:cs="Times New Roman"/>
      <w:sz w:val="20"/>
      <w:lang w:val="en-US" w:eastAsia="en-US"/>
    </w:rPr>
  </w:style>
  <w:style w:type="paragraph" w:styleId="af6">
    <w:name w:val="Normal (Web)"/>
    <w:basedOn w:val="a"/>
    <w:uiPriority w:val="99"/>
    <w:rsid w:val="00DB64FC"/>
    <w:pPr>
      <w:suppressAutoHyphens w:val="0"/>
      <w:spacing w:before="100" w:beforeAutospacing="1" w:after="100" w:afterAutospacing="1"/>
    </w:pPr>
    <w:rPr>
      <w:rFonts w:cs="Times New Roman"/>
      <w:sz w:val="24"/>
      <w:szCs w:val="24"/>
      <w:lang w:eastAsia="ru-RU"/>
    </w:rPr>
  </w:style>
  <w:style w:type="character" w:styleId="af7">
    <w:name w:val="page number"/>
    <w:uiPriority w:val="99"/>
    <w:rsid w:val="00D31D22"/>
    <w:rPr>
      <w:rFonts w:cs="Times New Roman"/>
    </w:rPr>
  </w:style>
  <w:style w:type="character" w:customStyle="1" w:styleId="20">
    <w:name w:val="Заголовок 2 Знак"/>
    <w:link w:val="2"/>
    <w:uiPriority w:val="99"/>
    <w:locked/>
    <w:rsid w:val="00DF14B3"/>
    <w:rPr>
      <w:rFonts w:ascii="Cambria" w:hAnsi="Cambria" w:cs="Times New Roman"/>
      <w:sz w:val="26"/>
      <w:szCs w:val="26"/>
      <w:lang w:eastAsia="ar-SA" w:bidi="ar-SA"/>
    </w:rPr>
  </w:style>
  <w:style w:type="character" w:customStyle="1" w:styleId="40">
    <w:name w:val="Заголовок 4 Знак"/>
    <w:link w:val="4"/>
    <w:uiPriority w:val="99"/>
    <w:locked/>
    <w:rsid w:val="00DF14B3"/>
    <w:rPr>
      <w:rFonts w:cs="Times New Roman"/>
      <w:b/>
      <w:bCs/>
      <w:lang w:eastAsia="ar-SA" w:bidi="ar-SA"/>
    </w:rPr>
  </w:style>
  <w:style w:type="character" w:customStyle="1" w:styleId="50">
    <w:name w:val="Заголовок 5 Знак"/>
    <w:link w:val="5"/>
    <w:uiPriority w:val="99"/>
    <w:locked/>
    <w:rsid w:val="00DF14B3"/>
    <w:rPr>
      <w:rFonts w:cs="Times New Roman"/>
      <w:b/>
      <w:bCs/>
      <w:i/>
      <w:iCs/>
      <w:sz w:val="26"/>
      <w:szCs w:val="26"/>
      <w:lang w:eastAsia="ar-SA" w:bidi="ar-SA"/>
    </w:rPr>
  </w:style>
  <w:style w:type="character" w:customStyle="1" w:styleId="60">
    <w:name w:val="Заголовок 6 Знак"/>
    <w:link w:val="6"/>
    <w:uiPriority w:val="99"/>
    <w:locked/>
    <w:rsid w:val="00DF14B3"/>
    <w:rPr>
      <w:rFonts w:cs="Times New Roman"/>
      <w:i/>
      <w:iCs/>
      <w:lang w:eastAsia="ar-SA" w:bidi="ar-SA"/>
    </w:rPr>
  </w:style>
  <w:style w:type="character" w:customStyle="1" w:styleId="70">
    <w:name w:val="Заголовок 7 Знак"/>
    <w:link w:val="7"/>
    <w:uiPriority w:val="99"/>
    <w:locked/>
    <w:rsid w:val="00DF14B3"/>
    <w:rPr>
      <w:rFonts w:cs="Times New Roman"/>
      <w:sz w:val="24"/>
      <w:szCs w:val="24"/>
      <w:lang w:eastAsia="ar-SA" w:bidi="ar-SA"/>
    </w:rPr>
  </w:style>
  <w:style w:type="character" w:customStyle="1" w:styleId="80">
    <w:name w:val="Заголовок 8 Знак"/>
    <w:link w:val="8"/>
    <w:uiPriority w:val="99"/>
    <w:locked/>
    <w:rsid w:val="00DF14B3"/>
    <w:rPr>
      <w:rFonts w:ascii="Arial" w:hAnsi="Arial" w:cs="Times New Roman"/>
      <w:i/>
      <w:iCs/>
      <w:lang w:eastAsia="ar-SA" w:bidi="ar-SA"/>
    </w:rPr>
  </w:style>
  <w:style w:type="character" w:customStyle="1" w:styleId="90">
    <w:name w:val="Заголовок 9 Знак"/>
    <w:link w:val="9"/>
    <w:uiPriority w:val="99"/>
    <w:locked/>
    <w:rsid w:val="00DF14B3"/>
    <w:rPr>
      <w:rFonts w:ascii="Arial" w:hAnsi="Arial" w:cs="Times New Roman"/>
      <w:b/>
      <w:bCs/>
      <w:i/>
      <w:iCs/>
      <w:sz w:val="18"/>
      <w:szCs w:val="18"/>
      <w:lang w:eastAsia="ar-SA" w:bidi="ar-SA"/>
    </w:rPr>
  </w:style>
  <w:style w:type="character" w:customStyle="1" w:styleId="14">
    <w:name w:val="Основной текст Знак1"/>
    <w:link w:val="a0"/>
    <w:uiPriority w:val="99"/>
    <w:locked/>
    <w:rsid w:val="00DF14B3"/>
    <w:rPr>
      <w:sz w:val="24"/>
      <w:lang w:eastAsia="ar-SA" w:bidi="ar-SA"/>
    </w:rPr>
  </w:style>
  <w:style w:type="character" w:customStyle="1" w:styleId="af8">
    <w:name w:val="Цветовое выделение"/>
    <w:uiPriority w:val="99"/>
    <w:rsid w:val="00DF14B3"/>
    <w:rPr>
      <w:b/>
      <w:color w:val="26282F"/>
    </w:rPr>
  </w:style>
  <w:style w:type="character" w:customStyle="1" w:styleId="af9">
    <w:name w:val="Гипертекстовая ссылка"/>
    <w:uiPriority w:val="99"/>
    <w:rsid w:val="00DF14B3"/>
    <w:rPr>
      <w:color w:val="106BBE"/>
    </w:rPr>
  </w:style>
  <w:style w:type="paragraph" w:customStyle="1" w:styleId="afa">
    <w:name w:val="Нормальный (таблица)"/>
    <w:basedOn w:val="a"/>
    <w:next w:val="a"/>
    <w:uiPriority w:val="99"/>
    <w:rsid w:val="00DF14B3"/>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fb">
    <w:name w:val="Прижатый влево"/>
    <w:basedOn w:val="a"/>
    <w:next w:val="a"/>
    <w:uiPriority w:val="99"/>
    <w:rsid w:val="00DF14B3"/>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customStyle="1" w:styleId="afc">
    <w:name w:val="Цветовое выделение для Текст"/>
    <w:uiPriority w:val="99"/>
    <w:rsid w:val="00DF14B3"/>
    <w:rPr>
      <w:rFonts w:ascii="Times New Roman CYR" w:hAnsi="Times New Roman CYR"/>
    </w:rPr>
  </w:style>
  <w:style w:type="character" w:customStyle="1" w:styleId="110">
    <w:name w:val="Заголовок 1 Знак1"/>
    <w:uiPriority w:val="99"/>
    <w:rsid w:val="00DF14B3"/>
    <w:rPr>
      <w:rFonts w:ascii="Times New Roman" w:hAnsi="Times New Roman"/>
      <w:b/>
      <w:i/>
      <w:sz w:val="24"/>
    </w:rPr>
  </w:style>
  <w:style w:type="character" w:customStyle="1" w:styleId="230">
    <w:name w:val="Заголовок 2 Знак3"/>
    <w:uiPriority w:val="99"/>
    <w:rsid w:val="00DF14B3"/>
    <w:rPr>
      <w:rFonts w:ascii="Arial" w:hAnsi="Arial"/>
      <w:b/>
      <w:i/>
      <w:sz w:val="28"/>
    </w:rPr>
  </w:style>
  <w:style w:type="character" w:customStyle="1" w:styleId="afd">
    <w:name w:val="Текст сноски Знак"/>
    <w:uiPriority w:val="99"/>
    <w:rsid w:val="00DF14B3"/>
    <w:rPr>
      <w:rFonts w:ascii="Times New Roman" w:hAnsi="Times New Roman"/>
      <w:sz w:val="20"/>
    </w:rPr>
  </w:style>
  <w:style w:type="character" w:customStyle="1" w:styleId="ConsPlusNormal">
    <w:name w:val="ConsPlusNormal Знак"/>
    <w:uiPriority w:val="99"/>
    <w:rsid w:val="00DF14B3"/>
    <w:rPr>
      <w:rFonts w:ascii="Arial" w:hAnsi="Arial"/>
      <w:sz w:val="20"/>
    </w:rPr>
  </w:style>
  <w:style w:type="character" w:customStyle="1" w:styleId="HTML">
    <w:name w:val="Стандартный HTML Знак"/>
    <w:uiPriority w:val="99"/>
    <w:rsid w:val="00DF14B3"/>
    <w:rPr>
      <w:rFonts w:ascii="Courier New" w:hAnsi="Courier New"/>
      <w:color w:val="000090"/>
      <w:sz w:val="20"/>
    </w:rPr>
  </w:style>
  <w:style w:type="character" w:customStyle="1" w:styleId="41">
    <w:name w:val="Знак Знак4"/>
    <w:uiPriority w:val="99"/>
    <w:rsid w:val="00DF14B3"/>
    <w:rPr>
      <w:rFonts w:ascii="Arial" w:hAnsi="Arial"/>
      <w:sz w:val="24"/>
      <w:lang w:val="ru-RU" w:eastAsia="ar-SA" w:bidi="ar-SA"/>
    </w:rPr>
  </w:style>
  <w:style w:type="character" w:customStyle="1" w:styleId="afe">
    <w:name w:val="Подпись Знак"/>
    <w:uiPriority w:val="99"/>
    <w:rsid w:val="00DF14B3"/>
    <w:rPr>
      <w:rFonts w:ascii="Times New Roman" w:hAnsi="Times New Roman"/>
      <w:b/>
      <w:sz w:val="28"/>
    </w:rPr>
  </w:style>
  <w:style w:type="character" w:customStyle="1" w:styleId="aff">
    <w:name w:val="Красная строка Знак"/>
    <w:uiPriority w:val="99"/>
    <w:rsid w:val="00DF14B3"/>
  </w:style>
  <w:style w:type="character" w:customStyle="1" w:styleId="33">
    <w:name w:val="Основной текст 3 Знак"/>
    <w:uiPriority w:val="99"/>
    <w:rsid w:val="00DF14B3"/>
    <w:rPr>
      <w:rFonts w:ascii="Times New Roman" w:hAnsi="Times New Roman"/>
      <w:sz w:val="16"/>
    </w:rPr>
  </w:style>
  <w:style w:type="character" w:customStyle="1" w:styleId="FontStyle13">
    <w:name w:val="Font Style13"/>
    <w:uiPriority w:val="99"/>
    <w:rsid w:val="00DF14B3"/>
    <w:rPr>
      <w:rFonts w:ascii="Times New Roman" w:hAnsi="Times New Roman"/>
      <w:sz w:val="22"/>
    </w:rPr>
  </w:style>
  <w:style w:type="character" w:styleId="aff0">
    <w:name w:val="FollowedHyperlink"/>
    <w:uiPriority w:val="99"/>
    <w:rsid w:val="00DF14B3"/>
    <w:rPr>
      <w:rFonts w:cs="Times New Roman"/>
      <w:color w:val="800080"/>
      <w:u w:val="single"/>
    </w:rPr>
  </w:style>
  <w:style w:type="character" w:customStyle="1" w:styleId="aff1">
    <w:name w:val="Знак Знак"/>
    <w:uiPriority w:val="99"/>
    <w:rsid w:val="00DF14B3"/>
    <w:rPr>
      <w:rFonts w:ascii="Tahoma" w:hAnsi="Tahoma"/>
      <w:sz w:val="20"/>
      <w:lang w:val="en-US"/>
    </w:rPr>
  </w:style>
  <w:style w:type="character" w:customStyle="1" w:styleId="35">
    <w:name w:val="Знак Знак35"/>
    <w:uiPriority w:val="99"/>
    <w:rsid w:val="00DF14B3"/>
    <w:rPr>
      <w:rFonts w:ascii="Arial" w:hAnsi="Arial"/>
      <w:b/>
      <w:i/>
      <w:sz w:val="28"/>
      <w:lang w:val="en-US"/>
    </w:rPr>
  </w:style>
  <w:style w:type="character" w:customStyle="1" w:styleId="34">
    <w:name w:val="Знак Знак34"/>
    <w:uiPriority w:val="99"/>
    <w:rsid w:val="00DF14B3"/>
    <w:rPr>
      <w:rFonts w:ascii="Arial" w:hAnsi="Arial"/>
      <w:b/>
      <w:sz w:val="26"/>
      <w:lang w:val="en-US"/>
    </w:rPr>
  </w:style>
  <w:style w:type="character" w:customStyle="1" w:styleId="330">
    <w:name w:val="Знак Знак33"/>
    <w:uiPriority w:val="99"/>
    <w:rsid w:val="00DF14B3"/>
    <w:rPr>
      <w:rFonts w:ascii="Times New Roman" w:hAnsi="Times New Roman"/>
      <w:b/>
      <w:sz w:val="20"/>
      <w:lang w:val="en-US"/>
    </w:rPr>
  </w:style>
  <w:style w:type="character" w:customStyle="1" w:styleId="320">
    <w:name w:val="Знак Знак32"/>
    <w:uiPriority w:val="99"/>
    <w:rsid w:val="00DF14B3"/>
    <w:rPr>
      <w:rFonts w:ascii="Times New Roman" w:hAnsi="Times New Roman"/>
      <w:b/>
      <w:i/>
      <w:sz w:val="26"/>
      <w:lang w:val="en-US"/>
    </w:rPr>
  </w:style>
  <w:style w:type="character" w:customStyle="1" w:styleId="aff2">
    <w:name w:val="Текст примечания Знак"/>
    <w:uiPriority w:val="99"/>
    <w:rsid w:val="00DF14B3"/>
    <w:rPr>
      <w:rFonts w:ascii="Calibri" w:hAnsi="Calibri"/>
      <w:sz w:val="20"/>
    </w:rPr>
  </w:style>
  <w:style w:type="character" w:customStyle="1" w:styleId="aff3">
    <w:name w:val="Тема примечания Знак"/>
    <w:uiPriority w:val="99"/>
    <w:rsid w:val="00DF14B3"/>
    <w:rPr>
      <w:rFonts w:ascii="Calibri" w:hAnsi="Calibri"/>
      <w:b/>
      <w:sz w:val="20"/>
    </w:rPr>
  </w:style>
  <w:style w:type="character" w:customStyle="1" w:styleId="blk">
    <w:name w:val="blk"/>
    <w:uiPriority w:val="99"/>
    <w:rsid w:val="00DF14B3"/>
  </w:style>
  <w:style w:type="character" w:customStyle="1" w:styleId="u">
    <w:name w:val="u"/>
    <w:uiPriority w:val="99"/>
    <w:rsid w:val="00DF14B3"/>
  </w:style>
  <w:style w:type="character" w:customStyle="1" w:styleId="17">
    <w:name w:val="Знак Знак17"/>
    <w:uiPriority w:val="99"/>
    <w:rsid w:val="00DF14B3"/>
    <w:rPr>
      <w:rFonts w:eastAsia="Times New Roman"/>
      <w:i/>
      <w:sz w:val="22"/>
      <w:lang w:val="ru-RU"/>
    </w:rPr>
  </w:style>
  <w:style w:type="character" w:customStyle="1" w:styleId="160">
    <w:name w:val="Знак Знак16"/>
    <w:uiPriority w:val="99"/>
    <w:rsid w:val="00DF14B3"/>
    <w:rPr>
      <w:rFonts w:ascii="Arial" w:hAnsi="Arial"/>
      <w:lang w:val="ru-RU"/>
    </w:rPr>
  </w:style>
  <w:style w:type="character" w:customStyle="1" w:styleId="18">
    <w:name w:val="бпОсновной текст Знак Знак1"/>
    <w:uiPriority w:val="99"/>
    <w:rsid w:val="00DF14B3"/>
    <w:rPr>
      <w:rFonts w:ascii="Times New Roman" w:hAnsi="Times New Roman"/>
      <w:sz w:val="24"/>
      <w:lang w:val="en-US"/>
    </w:rPr>
  </w:style>
  <w:style w:type="character" w:customStyle="1" w:styleId="aff4">
    <w:name w:val="Название Знак"/>
    <w:uiPriority w:val="99"/>
    <w:rsid w:val="00DF14B3"/>
    <w:rPr>
      <w:rFonts w:ascii="Arial" w:hAnsi="Arial"/>
      <w:b/>
      <w:sz w:val="24"/>
    </w:rPr>
  </w:style>
  <w:style w:type="character" w:customStyle="1" w:styleId="36">
    <w:name w:val="Основной текст с отступом 3 Знак"/>
    <w:uiPriority w:val="99"/>
    <w:rsid w:val="00DF14B3"/>
    <w:rPr>
      <w:rFonts w:ascii="Times New Roman" w:hAnsi="Times New Roman"/>
      <w:sz w:val="16"/>
    </w:rPr>
  </w:style>
  <w:style w:type="character" w:customStyle="1" w:styleId="aff5">
    <w:name w:val="Текст Знак"/>
    <w:uiPriority w:val="99"/>
    <w:rsid w:val="00DF14B3"/>
    <w:rPr>
      <w:rFonts w:ascii="Courier New" w:hAnsi="Courier New"/>
      <w:sz w:val="20"/>
    </w:rPr>
  </w:style>
  <w:style w:type="character" w:customStyle="1" w:styleId="19">
    <w:name w:val="Обычный1 Знак"/>
    <w:uiPriority w:val="99"/>
    <w:rsid w:val="00DF14B3"/>
    <w:rPr>
      <w:rFonts w:ascii="Times New Roman" w:hAnsi="Times New Roman"/>
      <w:sz w:val="20"/>
    </w:rPr>
  </w:style>
  <w:style w:type="character" w:customStyle="1" w:styleId="BodyTextChar1">
    <w:name w:val="Body Text Char1"/>
    <w:uiPriority w:val="99"/>
    <w:rsid w:val="00DF14B3"/>
    <w:rPr>
      <w:sz w:val="24"/>
      <w:lang w:val="ru-RU"/>
    </w:rPr>
  </w:style>
  <w:style w:type="character" w:customStyle="1" w:styleId="BodyTextIndentChar1">
    <w:name w:val="Body Text Indent Char1"/>
    <w:uiPriority w:val="99"/>
    <w:rsid w:val="00DF14B3"/>
    <w:rPr>
      <w:sz w:val="24"/>
      <w:lang w:val="ru-RU"/>
    </w:rPr>
  </w:style>
  <w:style w:type="character" w:customStyle="1" w:styleId="150">
    <w:name w:val="Знак Знак15"/>
    <w:uiPriority w:val="99"/>
    <w:rsid w:val="00DF14B3"/>
    <w:rPr>
      <w:rFonts w:ascii="Times New Roman" w:hAnsi="Times New Roman"/>
      <w:sz w:val="24"/>
      <w:lang w:val="en-US"/>
    </w:rPr>
  </w:style>
  <w:style w:type="character" w:styleId="aff6">
    <w:name w:val="Strong"/>
    <w:uiPriority w:val="99"/>
    <w:qFormat/>
    <w:rsid w:val="00DF14B3"/>
    <w:rPr>
      <w:rFonts w:cs="Times New Roman"/>
      <w:b/>
    </w:rPr>
  </w:style>
  <w:style w:type="character" w:customStyle="1" w:styleId="120">
    <w:name w:val="Знак Знак12"/>
    <w:uiPriority w:val="99"/>
    <w:rsid w:val="00DF14B3"/>
    <w:rPr>
      <w:rFonts w:ascii="Arial" w:hAnsi="Arial"/>
      <w:b/>
      <w:color w:val="000080"/>
      <w:sz w:val="20"/>
      <w:lang w:val="en-US"/>
    </w:rPr>
  </w:style>
  <w:style w:type="character" w:customStyle="1" w:styleId="SignatureChar">
    <w:name w:val="Signature Char"/>
    <w:uiPriority w:val="99"/>
    <w:rsid w:val="00DF14B3"/>
    <w:rPr>
      <w:b/>
      <w:sz w:val="28"/>
      <w:lang w:val="ru-RU"/>
    </w:rPr>
  </w:style>
  <w:style w:type="character" w:customStyle="1" w:styleId="aff7">
    <w:name w:val="Продолжение ссылки"/>
    <w:uiPriority w:val="99"/>
    <w:rsid w:val="00DF14B3"/>
    <w:rPr>
      <w:b/>
      <w:color w:val="008000"/>
      <w:sz w:val="20"/>
      <w:u w:val="single"/>
    </w:rPr>
  </w:style>
  <w:style w:type="character" w:customStyle="1" w:styleId="BodyTextFirstIndentChar">
    <w:name w:val="Body Text First Indent Char"/>
    <w:uiPriority w:val="99"/>
    <w:rsid w:val="00DF14B3"/>
    <w:rPr>
      <w:sz w:val="24"/>
      <w:lang w:val="ru-RU"/>
    </w:rPr>
  </w:style>
  <w:style w:type="character" w:customStyle="1" w:styleId="BodyText2Char">
    <w:name w:val="Body Text 2 Char"/>
    <w:uiPriority w:val="99"/>
    <w:rsid w:val="00DF14B3"/>
    <w:rPr>
      <w:sz w:val="24"/>
      <w:lang w:val="ru-RU"/>
    </w:rPr>
  </w:style>
  <w:style w:type="character" w:customStyle="1" w:styleId="BodyText3Char">
    <w:name w:val="Body Text 3 Char"/>
    <w:uiPriority w:val="99"/>
    <w:rsid w:val="00DF14B3"/>
    <w:rPr>
      <w:sz w:val="16"/>
      <w:lang w:val="ru-RU"/>
    </w:rPr>
  </w:style>
  <w:style w:type="character" w:customStyle="1" w:styleId="27">
    <w:name w:val="Знак Знак27"/>
    <w:uiPriority w:val="99"/>
    <w:rsid w:val="00DF14B3"/>
    <w:rPr>
      <w:sz w:val="28"/>
      <w:lang w:val="ru-RU"/>
    </w:rPr>
  </w:style>
  <w:style w:type="character" w:customStyle="1" w:styleId="26">
    <w:name w:val="Знак Знак26"/>
    <w:uiPriority w:val="99"/>
    <w:rsid w:val="00DF14B3"/>
    <w:rPr>
      <w:rFonts w:ascii="Arial" w:hAnsi="Arial"/>
      <w:b/>
      <w:sz w:val="26"/>
      <w:lang w:val="ru-RU"/>
    </w:rPr>
  </w:style>
  <w:style w:type="character" w:customStyle="1" w:styleId="250">
    <w:name w:val="Знак Знак25"/>
    <w:uiPriority w:val="99"/>
    <w:rsid w:val="00DF14B3"/>
    <w:rPr>
      <w:rFonts w:ascii="Arial" w:hAnsi="Arial"/>
      <w:b/>
      <w:sz w:val="24"/>
      <w:lang w:val="ru-RU"/>
    </w:rPr>
  </w:style>
  <w:style w:type="character" w:styleId="aff8">
    <w:name w:val="Emphasis"/>
    <w:uiPriority w:val="99"/>
    <w:qFormat/>
    <w:rsid w:val="00DF14B3"/>
    <w:rPr>
      <w:rFonts w:cs="Times New Roman"/>
      <w:i/>
    </w:rPr>
  </w:style>
  <w:style w:type="character" w:customStyle="1" w:styleId="HTML1">
    <w:name w:val="Стандартный HTML Знак1"/>
    <w:uiPriority w:val="99"/>
    <w:rsid w:val="00DF14B3"/>
    <w:rPr>
      <w:rFonts w:ascii="Courier New" w:hAnsi="Courier New"/>
      <w:lang w:val="en-US" w:eastAsia="ar-SA" w:bidi="ar-SA"/>
    </w:rPr>
  </w:style>
  <w:style w:type="character" w:customStyle="1" w:styleId="28">
    <w:name w:val="Знак Знак28"/>
    <w:uiPriority w:val="99"/>
    <w:rsid w:val="00DF14B3"/>
    <w:rPr>
      <w:sz w:val="24"/>
      <w:lang w:val="ru-RU"/>
    </w:rPr>
  </w:style>
  <w:style w:type="character" w:customStyle="1" w:styleId="220">
    <w:name w:val="Заголовок 2 Знак2"/>
    <w:uiPriority w:val="99"/>
    <w:rsid w:val="00DF14B3"/>
    <w:rPr>
      <w:rFonts w:ascii="Arial" w:hAnsi="Arial"/>
      <w:b/>
      <w:i/>
      <w:sz w:val="28"/>
      <w:lang w:val="ru-RU"/>
    </w:rPr>
  </w:style>
  <w:style w:type="character" w:customStyle="1" w:styleId="231">
    <w:name w:val="Знак Знак23"/>
    <w:uiPriority w:val="99"/>
    <w:rsid w:val="00DF14B3"/>
    <w:rPr>
      <w:rFonts w:ascii="Times New Roman" w:hAnsi="Times New Roman"/>
      <w:sz w:val="24"/>
    </w:rPr>
  </w:style>
  <w:style w:type="character" w:customStyle="1" w:styleId="221">
    <w:name w:val="Знак Знак22"/>
    <w:uiPriority w:val="99"/>
    <w:rsid w:val="00DF14B3"/>
    <w:rPr>
      <w:rFonts w:ascii="Times New Roman" w:hAnsi="Times New Roman"/>
      <w:sz w:val="28"/>
    </w:rPr>
  </w:style>
  <w:style w:type="character" w:customStyle="1" w:styleId="212">
    <w:name w:val="Знак Знак21"/>
    <w:uiPriority w:val="99"/>
    <w:rsid w:val="00DF14B3"/>
    <w:rPr>
      <w:rFonts w:ascii="Arial" w:hAnsi="Arial"/>
      <w:b/>
      <w:sz w:val="26"/>
    </w:rPr>
  </w:style>
  <w:style w:type="character" w:customStyle="1" w:styleId="200">
    <w:name w:val="Знак Знак20"/>
    <w:uiPriority w:val="99"/>
    <w:rsid w:val="00DF14B3"/>
    <w:rPr>
      <w:rFonts w:ascii="Times New Roman" w:hAnsi="Times New Roman"/>
      <w:b/>
      <w:sz w:val="28"/>
    </w:rPr>
  </w:style>
  <w:style w:type="character" w:customStyle="1" w:styleId="213">
    <w:name w:val="Заголовок 2 Знак1"/>
    <w:uiPriority w:val="99"/>
    <w:rsid w:val="00DF14B3"/>
    <w:rPr>
      <w:rFonts w:ascii="Arial" w:hAnsi="Arial"/>
      <w:b/>
      <w:i/>
      <w:sz w:val="28"/>
      <w:lang w:val="ru-RU"/>
    </w:rPr>
  </w:style>
  <w:style w:type="character" w:customStyle="1" w:styleId="2210">
    <w:name w:val="Знак Знак221"/>
    <w:uiPriority w:val="99"/>
    <w:rsid w:val="00DF14B3"/>
    <w:rPr>
      <w:sz w:val="24"/>
      <w:lang w:val="ru-RU"/>
    </w:rPr>
  </w:style>
  <w:style w:type="character" w:customStyle="1" w:styleId="2110">
    <w:name w:val="Знак Знак211"/>
    <w:uiPriority w:val="99"/>
    <w:rsid w:val="00DF14B3"/>
    <w:rPr>
      <w:sz w:val="28"/>
      <w:lang w:val="ru-RU"/>
    </w:rPr>
  </w:style>
  <w:style w:type="character" w:customStyle="1" w:styleId="201">
    <w:name w:val="Знак Знак201"/>
    <w:uiPriority w:val="99"/>
    <w:rsid w:val="00DF14B3"/>
    <w:rPr>
      <w:rFonts w:ascii="Arial" w:hAnsi="Arial"/>
      <w:b/>
      <w:sz w:val="26"/>
      <w:lang w:val="ru-RU"/>
    </w:rPr>
  </w:style>
  <w:style w:type="character" w:customStyle="1" w:styleId="190">
    <w:name w:val="Знак Знак19"/>
    <w:uiPriority w:val="99"/>
    <w:rsid w:val="00DF14B3"/>
    <w:rPr>
      <w:rFonts w:ascii="Arial" w:hAnsi="Arial"/>
      <w:b/>
      <w:sz w:val="24"/>
      <w:lang w:val="ru-RU" w:eastAsia="ar-SA" w:bidi="ar-SA"/>
    </w:rPr>
  </w:style>
  <w:style w:type="character" w:customStyle="1" w:styleId="180">
    <w:name w:val="Знак Знак18"/>
    <w:uiPriority w:val="99"/>
    <w:rsid w:val="00DF14B3"/>
    <w:rPr>
      <w:b/>
      <w:i/>
      <w:sz w:val="24"/>
      <w:lang w:val="ru-RU" w:eastAsia="ar-SA" w:bidi="ar-SA"/>
    </w:rPr>
  </w:style>
  <w:style w:type="character" w:customStyle="1" w:styleId="151">
    <w:name w:val="Знак Знак151"/>
    <w:uiPriority w:val="99"/>
    <w:rsid w:val="00DF14B3"/>
    <w:rPr>
      <w:rFonts w:ascii="Arial" w:hAnsi="Arial"/>
      <w:i/>
      <w:lang w:val="ru-RU"/>
    </w:rPr>
  </w:style>
  <w:style w:type="character" w:customStyle="1" w:styleId="111">
    <w:name w:val="Знак Знак11"/>
    <w:uiPriority w:val="99"/>
    <w:rsid w:val="00DF14B3"/>
    <w:rPr>
      <w:sz w:val="24"/>
      <w:lang w:val="ru-RU"/>
    </w:rPr>
  </w:style>
  <w:style w:type="character" w:customStyle="1" w:styleId="91">
    <w:name w:val="Знак Знак9"/>
    <w:uiPriority w:val="99"/>
    <w:rsid w:val="00DF14B3"/>
    <w:rPr>
      <w:lang w:val="ru-RU"/>
    </w:rPr>
  </w:style>
  <w:style w:type="character" w:customStyle="1" w:styleId="37">
    <w:name w:val="Знак Знак3"/>
    <w:uiPriority w:val="99"/>
    <w:rsid w:val="00DF14B3"/>
    <w:rPr>
      <w:b/>
      <w:sz w:val="28"/>
      <w:lang w:val="ru-RU"/>
    </w:rPr>
  </w:style>
  <w:style w:type="character" w:customStyle="1" w:styleId="140">
    <w:name w:val="Знак Знак14"/>
    <w:uiPriority w:val="99"/>
    <w:rsid w:val="00DF14B3"/>
    <w:rPr>
      <w:sz w:val="24"/>
      <w:lang w:val="ru-RU"/>
    </w:rPr>
  </w:style>
  <w:style w:type="character" w:customStyle="1" w:styleId="29">
    <w:name w:val="Знак Знак2"/>
    <w:uiPriority w:val="99"/>
    <w:rsid w:val="00DF14B3"/>
    <w:rPr>
      <w:rFonts w:ascii="Times New Roman" w:hAnsi="Times New Roman"/>
      <w:sz w:val="24"/>
      <w:lang w:val="ru-RU"/>
    </w:rPr>
  </w:style>
  <w:style w:type="character" w:customStyle="1" w:styleId="100">
    <w:name w:val="Знак Знак10"/>
    <w:uiPriority w:val="99"/>
    <w:rsid w:val="00DF14B3"/>
    <w:rPr>
      <w:sz w:val="24"/>
      <w:lang w:val="ru-RU"/>
    </w:rPr>
  </w:style>
  <w:style w:type="character" w:customStyle="1" w:styleId="1a">
    <w:name w:val="Знак Знак1"/>
    <w:uiPriority w:val="99"/>
    <w:rsid w:val="00DF14B3"/>
    <w:rPr>
      <w:sz w:val="16"/>
      <w:lang w:val="ru-RU"/>
    </w:rPr>
  </w:style>
  <w:style w:type="character" w:customStyle="1" w:styleId="51">
    <w:name w:val="Знак Знак5"/>
    <w:uiPriority w:val="99"/>
    <w:rsid w:val="00DF14B3"/>
    <w:rPr>
      <w:rFonts w:ascii="Tahoma" w:hAnsi="Tahoma"/>
      <w:sz w:val="16"/>
    </w:rPr>
  </w:style>
  <w:style w:type="character" w:customStyle="1" w:styleId="121">
    <w:name w:val="Знак Знак121"/>
    <w:uiPriority w:val="99"/>
    <w:rsid w:val="00DF14B3"/>
    <w:rPr>
      <w:rFonts w:ascii="Arial" w:hAnsi="Arial"/>
      <w:b/>
      <w:color w:val="000080"/>
      <w:sz w:val="20"/>
      <w:lang w:val="en-US"/>
    </w:rPr>
  </w:style>
  <w:style w:type="character" w:customStyle="1" w:styleId="1b">
    <w:name w:val="Текст выноски Знак1"/>
    <w:uiPriority w:val="99"/>
    <w:rsid w:val="00DF14B3"/>
    <w:rPr>
      <w:rFonts w:ascii="Tahoma" w:hAnsi="Tahoma"/>
      <w:sz w:val="16"/>
      <w:lang w:val="en-US" w:eastAsia="ar-SA" w:bidi="ar-SA"/>
    </w:rPr>
  </w:style>
  <w:style w:type="character" w:customStyle="1" w:styleId="1c">
    <w:name w:val="Схема документа Знак1"/>
    <w:uiPriority w:val="99"/>
    <w:rsid w:val="00DF14B3"/>
    <w:rPr>
      <w:rFonts w:ascii="Tahoma" w:hAnsi="Tahoma"/>
      <w:sz w:val="16"/>
      <w:lang w:val="en-US" w:eastAsia="ar-SA" w:bidi="ar-SA"/>
    </w:rPr>
  </w:style>
  <w:style w:type="character" w:customStyle="1" w:styleId="2a">
    <w:name w:val="Заголовок 2 Знак Знак Знак"/>
    <w:uiPriority w:val="99"/>
    <w:rsid w:val="00DF14B3"/>
    <w:rPr>
      <w:rFonts w:ascii="Arial" w:hAnsi="Arial"/>
      <w:b/>
      <w:i/>
      <w:sz w:val="28"/>
      <w:lang w:val="ru-RU" w:eastAsia="ar-SA" w:bidi="ar-SA"/>
    </w:rPr>
  </w:style>
  <w:style w:type="character" w:customStyle="1" w:styleId="Heading1Char1">
    <w:name w:val="Heading 1 Char1"/>
    <w:uiPriority w:val="99"/>
    <w:rsid w:val="00DF14B3"/>
    <w:rPr>
      <w:rFonts w:ascii="Tahoma" w:hAnsi="Tahoma"/>
      <w:lang w:val="en-US" w:eastAsia="ar-SA" w:bidi="ar-SA"/>
    </w:rPr>
  </w:style>
  <w:style w:type="character" w:customStyle="1" w:styleId="Heading2Char1">
    <w:name w:val="Heading 2 Char1"/>
    <w:uiPriority w:val="99"/>
    <w:rsid w:val="00DF14B3"/>
    <w:rPr>
      <w:rFonts w:ascii="Arial" w:hAnsi="Arial"/>
      <w:b/>
      <w:i/>
      <w:sz w:val="28"/>
      <w:lang w:val="ru-RU" w:eastAsia="ar-SA" w:bidi="ar-SA"/>
    </w:rPr>
  </w:style>
  <w:style w:type="character" w:customStyle="1" w:styleId="Heading3Char1">
    <w:name w:val="Heading 3 Char1"/>
    <w:uiPriority w:val="99"/>
    <w:rsid w:val="00DF14B3"/>
    <w:rPr>
      <w:rFonts w:ascii="Arial" w:hAnsi="Arial"/>
      <w:b/>
      <w:sz w:val="26"/>
      <w:lang w:val="ru-RU" w:eastAsia="ar-SA" w:bidi="ar-SA"/>
    </w:rPr>
  </w:style>
  <w:style w:type="character" w:customStyle="1" w:styleId="Heading4Char1">
    <w:name w:val="Heading 4 Char1"/>
    <w:uiPriority w:val="99"/>
    <w:rsid w:val="00DF14B3"/>
    <w:rPr>
      <w:rFonts w:eastAsia="Times New Roman"/>
      <w:b/>
      <w:sz w:val="24"/>
      <w:lang w:val="ru-RU" w:eastAsia="ar-SA" w:bidi="ar-SA"/>
    </w:rPr>
  </w:style>
  <w:style w:type="character" w:customStyle="1" w:styleId="HeaderChar1">
    <w:name w:val="Header Char1"/>
    <w:uiPriority w:val="99"/>
    <w:rsid w:val="00DF14B3"/>
    <w:rPr>
      <w:rFonts w:ascii="Calibri" w:hAnsi="Calibri"/>
      <w:sz w:val="22"/>
      <w:lang w:val="ru-RU" w:eastAsia="ar-SA" w:bidi="ar-SA"/>
    </w:rPr>
  </w:style>
  <w:style w:type="character" w:customStyle="1" w:styleId="FooterChar1">
    <w:name w:val="Footer Char1"/>
    <w:uiPriority w:val="99"/>
    <w:rsid w:val="00DF14B3"/>
    <w:rPr>
      <w:rFonts w:ascii="Calibri" w:hAnsi="Calibri"/>
      <w:sz w:val="22"/>
      <w:lang w:val="ru-RU" w:eastAsia="ar-SA" w:bidi="ar-SA"/>
    </w:rPr>
  </w:style>
  <w:style w:type="character" w:customStyle="1" w:styleId="BodyTextChar2">
    <w:name w:val="Body Text Char2"/>
    <w:uiPriority w:val="99"/>
    <w:rsid w:val="00DF14B3"/>
    <w:rPr>
      <w:rFonts w:eastAsia="Times New Roman"/>
      <w:sz w:val="24"/>
      <w:lang w:val="ru-RU" w:eastAsia="ar-SA" w:bidi="ar-SA"/>
    </w:rPr>
  </w:style>
  <w:style w:type="character" w:customStyle="1" w:styleId="BodyTextIndentChar2">
    <w:name w:val="Body Text Indent Char2"/>
    <w:uiPriority w:val="99"/>
    <w:rsid w:val="00DF14B3"/>
    <w:rPr>
      <w:rFonts w:eastAsia="Times New Roman"/>
      <w:sz w:val="24"/>
      <w:lang w:val="ru-RU" w:eastAsia="ar-SA" w:bidi="ar-SA"/>
    </w:rPr>
  </w:style>
  <w:style w:type="character" w:customStyle="1" w:styleId="HTMLPreformattedChar">
    <w:name w:val="HTML Preformatted Char"/>
    <w:uiPriority w:val="99"/>
    <w:rsid w:val="00DF14B3"/>
    <w:rPr>
      <w:rFonts w:ascii="Courier New" w:hAnsi="Courier New"/>
      <w:color w:val="000090"/>
      <w:lang w:val="ru-RU" w:eastAsia="ar-SA" w:bidi="ar-SA"/>
    </w:rPr>
  </w:style>
  <w:style w:type="character" w:customStyle="1" w:styleId="BodyText2Char1">
    <w:name w:val="Body Text 2 Char1"/>
    <w:uiPriority w:val="99"/>
    <w:rsid w:val="00DF14B3"/>
    <w:rPr>
      <w:rFonts w:eastAsia="Times New Roman"/>
      <w:b/>
      <w:sz w:val="24"/>
      <w:lang w:val="ru-RU" w:eastAsia="ar-SA" w:bidi="ar-SA"/>
    </w:rPr>
  </w:style>
  <w:style w:type="character" w:customStyle="1" w:styleId="SignatureChar1">
    <w:name w:val="Signature Char1"/>
    <w:uiPriority w:val="99"/>
    <w:rsid w:val="00DF14B3"/>
    <w:rPr>
      <w:rFonts w:eastAsia="Times New Roman"/>
      <w:b/>
      <w:sz w:val="28"/>
      <w:lang w:val="ru-RU" w:eastAsia="ar-SA" w:bidi="ar-SA"/>
    </w:rPr>
  </w:style>
  <w:style w:type="character" w:customStyle="1" w:styleId="BodyTextFirstIndentChar1">
    <w:name w:val="Body Text First Indent Char1"/>
    <w:uiPriority w:val="99"/>
    <w:rsid w:val="00DF14B3"/>
    <w:rPr>
      <w:rFonts w:eastAsia="Times New Roman"/>
      <w:sz w:val="24"/>
      <w:lang w:val="ru-RU" w:eastAsia="ar-SA" w:bidi="ar-SA"/>
    </w:rPr>
  </w:style>
  <w:style w:type="character" w:customStyle="1" w:styleId="BodyText3Char1">
    <w:name w:val="Body Text 3 Char1"/>
    <w:uiPriority w:val="99"/>
    <w:rsid w:val="00DF14B3"/>
    <w:rPr>
      <w:rFonts w:eastAsia="Times New Roman"/>
      <w:sz w:val="16"/>
      <w:lang w:val="ru-RU" w:eastAsia="ar-SA" w:bidi="ar-SA"/>
    </w:rPr>
  </w:style>
  <w:style w:type="character" w:customStyle="1" w:styleId="TitleChar">
    <w:name w:val="Title Char"/>
    <w:uiPriority w:val="99"/>
    <w:rsid w:val="00DF14B3"/>
    <w:rPr>
      <w:rFonts w:ascii="Arial" w:hAnsi="Arial"/>
      <w:b/>
      <w:sz w:val="24"/>
      <w:lang w:val="ru-RU" w:eastAsia="ar-SA" w:bidi="ar-SA"/>
    </w:rPr>
  </w:style>
  <w:style w:type="character" w:customStyle="1" w:styleId="BodyTextIndent3Char">
    <w:name w:val="Body Text Indent 3 Char"/>
    <w:uiPriority w:val="99"/>
    <w:rsid w:val="00DF14B3"/>
    <w:rPr>
      <w:rFonts w:eastAsia="Times New Roman"/>
      <w:sz w:val="16"/>
      <w:lang w:val="ru-RU" w:eastAsia="ar-SA" w:bidi="ar-SA"/>
    </w:rPr>
  </w:style>
  <w:style w:type="character" w:customStyle="1" w:styleId="PlainTextChar">
    <w:name w:val="Plain Text Char"/>
    <w:uiPriority w:val="99"/>
    <w:rsid w:val="00DF14B3"/>
    <w:rPr>
      <w:rFonts w:ascii="Courier New" w:hAnsi="Courier New"/>
      <w:lang w:val="ru-RU" w:eastAsia="ar-SA" w:bidi="ar-SA"/>
    </w:rPr>
  </w:style>
  <w:style w:type="character" w:customStyle="1" w:styleId="2b">
    <w:name w:val="Красная строка 2 Знак"/>
    <w:uiPriority w:val="99"/>
    <w:rsid w:val="00DF14B3"/>
    <w:rPr>
      <w:rFonts w:ascii="Times New Roman" w:hAnsi="Times New Roman"/>
      <w:sz w:val="20"/>
    </w:rPr>
  </w:style>
  <w:style w:type="character" w:customStyle="1" w:styleId="apple-style-span">
    <w:name w:val="apple-style-span"/>
    <w:uiPriority w:val="99"/>
    <w:rsid w:val="00DF14B3"/>
  </w:style>
  <w:style w:type="character" w:customStyle="1" w:styleId="ListLabel1">
    <w:name w:val="ListLabel 1"/>
    <w:uiPriority w:val="99"/>
    <w:rsid w:val="00DF14B3"/>
    <w:rPr>
      <w:color w:val="auto"/>
      <w:sz w:val="28"/>
    </w:rPr>
  </w:style>
  <w:style w:type="character" w:customStyle="1" w:styleId="ListLabel2">
    <w:name w:val="ListLabel 2"/>
    <w:uiPriority w:val="99"/>
    <w:rsid w:val="00DF14B3"/>
    <w:rPr>
      <w:sz w:val="24"/>
    </w:rPr>
  </w:style>
  <w:style w:type="character" w:customStyle="1" w:styleId="ListLabel3">
    <w:name w:val="ListLabel 3"/>
    <w:uiPriority w:val="99"/>
    <w:rsid w:val="00DF14B3"/>
    <w:rPr>
      <w:rFonts w:eastAsia="Times New Roman"/>
      <w:sz w:val="22"/>
    </w:rPr>
  </w:style>
  <w:style w:type="character" w:customStyle="1" w:styleId="ListLabel4">
    <w:name w:val="ListLabel 4"/>
    <w:uiPriority w:val="99"/>
    <w:rsid w:val="00DF14B3"/>
    <w:rPr>
      <w:sz w:val="28"/>
    </w:rPr>
  </w:style>
  <w:style w:type="character" w:customStyle="1" w:styleId="ListLabel5">
    <w:name w:val="ListLabel 5"/>
    <w:uiPriority w:val="99"/>
    <w:rsid w:val="00DF14B3"/>
  </w:style>
  <w:style w:type="character" w:customStyle="1" w:styleId="ListLabel6">
    <w:name w:val="ListLabel 6"/>
    <w:uiPriority w:val="99"/>
    <w:rsid w:val="00DF14B3"/>
  </w:style>
  <w:style w:type="character" w:customStyle="1" w:styleId="ListLabel7">
    <w:name w:val="ListLabel 7"/>
    <w:uiPriority w:val="99"/>
    <w:rsid w:val="00DF14B3"/>
  </w:style>
  <w:style w:type="character" w:customStyle="1" w:styleId="ListLabel8">
    <w:name w:val="ListLabel 8"/>
    <w:uiPriority w:val="99"/>
    <w:rsid w:val="00DF14B3"/>
  </w:style>
  <w:style w:type="paragraph" w:styleId="aff9">
    <w:name w:val="Title"/>
    <w:basedOn w:val="a"/>
    <w:next w:val="affa"/>
    <w:link w:val="1d"/>
    <w:uiPriority w:val="99"/>
    <w:qFormat/>
    <w:rsid w:val="00DF14B3"/>
    <w:pPr>
      <w:suppressAutoHyphens w:val="0"/>
      <w:spacing w:line="100" w:lineRule="atLeast"/>
      <w:jc w:val="center"/>
    </w:pPr>
    <w:rPr>
      <w:rFonts w:ascii="Cambria" w:hAnsi="Cambria" w:cs="Times New Roman"/>
      <w:b/>
      <w:bCs/>
      <w:kern w:val="28"/>
      <w:sz w:val="32"/>
      <w:szCs w:val="32"/>
    </w:rPr>
  </w:style>
  <w:style w:type="character" w:customStyle="1" w:styleId="1d">
    <w:name w:val="Название Знак1"/>
    <w:link w:val="aff9"/>
    <w:uiPriority w:val="99"/>
    <w:locked/>
    <w:rsid w:val="00DF14B3"/>
    <w:rPr>
      <w:rFonts w:ascii="Cambria" w:hAnsi="Cambria" w:cs="Times New Roman"/>
      <w:b/>
      <w:bCs/>
      <w:kern w:val="28"/>
      <w:sz w:val="32"/>
      <w:szCs w:val="32"/>
      <w:lang w:eastAsia="ar-SA" w:bidi="ar-SA"/>
    </w:rPr>
  </w:style>
  <w:style w:type="paragraph" w:styleId="affa">
    <w:name w:val="Subtitle"/>
    <w:basedOn w:val="aff9"/>
    <w:next w:val="a0"/>
    <w:link w:val="affb"/>
    <w:uiPriority w:val="99"/>
    <w:qFormat/>
    <w:rsid w:val="00DF14B3"/>
    <w:pPr>
      <w:keepNext/>
      <w:spacing w:before="240" w:after="120" w:line="276" w:lineRule="auto"/>
    </w:pPr>
    <w:rPr>
      <w:b w:val="0"/>
      <w:bCs w:val="0"/>
    </w:rPr>
  </w:style>
  <w:style w:type="character" w:customStyle="1" w:styleId="affb">
    <w:name w:val="Подзаголовок Знак"/>
    <w:link w:val="affa"/>
    <w:uiPriority w:val="99"/>
    <w:locked/>
    <w:rsid w:val="00DF14B3"/>
    <w:rPr>
      <w:rFonts w:ascii="Cambria" w:hAnsi="Cambria" w:cs="Times New Roman"/>
      <w:kern w:val="28"/>
      <w:sz w:val="32"/>
      <w:szCs w:val="32"/>
      <w:lang w:eastAsia="ar-SA" w:bidi="ar-SA"/>
    </w:rPr>
  </w:style>
  <w:style w:type="paragraph" w:customStyle="1" w:styleId="ConsPlusNormal0">
    <w:name w:val="ConsPlusNormal"/>
    <w:uiPriority w:val="99"/>
    <w:rsid w:val="00DF14B3"/>
    <w:pPr>
      <w:suppressAutoHyphens/>
      <w:spacing w:line="100" w:lineRule="atLeast"/>
    </w:pPr>
    <w:rPr>
      <w:rFonts w:ascii="Arial" w:eastAsia="SimSun" w:hAnsi="Arial" w:cs="Arial"/>
      <w:lang w:eastAsia="ar-SA"/>
    </w:rPr>
  </w:style>
  <w:style w:type="paragraph" w:customStyle="1" w:styleId="affc">
    <w:name w:val="МУ Обычный стиль"/>
    <w:basedOn w:val="a"/>
    <w:uiPriority w:val="99"/>
    <w:rsid w:val="00DF14B3"/>
    <w:pPr>
      <w:widowControl w:val="0"/>
      <w:tabs>
        <w:tab w:val="left" w:pos="1134"/>
        <w:tab w:val="left" w:pos="1560"/>
      </w:tabs>
      <w:suppressAutoHyphens w:val="0"/>
      <w:jc w:val="both"/>
    </w:pPr>
    <w:rPr>
      <w:rFonts w:cs="Times New Roman"/>
      <w:szCs w:val="28"/>
      <w:lang w:eastAsia="ru-RU"/>
    </w:rPr>
  </w:style>
  <w:style w:type="paragraph" w:customStyle="1" w:styleId="ConsPlusNonformat">
    <w:name w:val="ConsPlusNonformat"/>
    <w:uiPriority w:val="99"/>
    <w:rsid w:val="00DF14B3"/>
    <w:pPr>
      <w:widowControl w:val="0"/>
      <w:suppressAutoHyphens/>
      <w:spacing w:line="100" w:lineRule="atLeast"/>
    </w:pPr>
    <w:rPr>
      <w:rFonts w:ascii="Courier New" w:eastAsia="SimSun" w:hAnsi="Courier New" w:cs="Courier New"/>
      <w:lang w:eastAsia="ar-SA"/>
    </w:rPr>
  </w:style>
  <w:style w:type="character" w:customStyle="1" w:styleId="FootnoteTextChar">
    <w:name w:val="Footnote Text Char"/>
    <w:uiPriority w:val="99"/>
    <w:semiHidden/>
    <w:locked/>
    <w:rsid w:val="00DF14B3"/>
    <w:rPr>
      <w:rFonts w:ascii="Calibri" w:eastAsia="SimSun" w:hAnsi="Calibri"/>
      <w:lang w:eastAsia="ar-SA" w:bidi="ar-SA"/>
    </w:rPr>
  </w:style>
  <w:style w:type="paragraph" w:styleId="affd">
    <w:name w:val="footnote text"/>
    <w:basedOn w:val="a"/>
    <w:link w:val="1e"/>
    <w:uiPriority w:val="99"/>
    <w:semiHidden/>
    <w:rsid w:val="00DF14B3"/>
    <w:pPr>
      <w:suppressAutoHyphens w:val="0"/>
      <w:spacing w:line="100" w:lineRule="atLeast"/>
    </w:pPr>
    <w:rPr>
      <w:rFonts w:ascii="Calibri" w:eastAsia="SimSun" w:hAnsi="Calibri" w:cs="Times New Roman"/>
      <w:sz w:val="20"/>
    </w:rPr>
  </w:style>
  <w:style w:type="character" w:customStyle="1" w:styleId="FootnoteTextChar1">
    <w:name w:val="Footnote Text Char1"/>
    <w:uiPriority w:val="99"/>
    <w:semiHidden/>
    <w:rsid w:val="00EF5481"/>
    <w:rPr>
      <w:rFonts w:cs="Calibri"/>
      <w:sz w:val="20"/>
      <w:szCs w:val="20"/>
      <w:lang w:eastAsia="ar-SA"/>
    </w:rPr>
  </w:style>
  <w:style w:type="character" w:customStyle="1" w:styleId="1e">
    <w:name w:val="Текст сноски Знак1"/>
    <w:link w:val="affd"/>
    <w:uiPriority w:val="99"/>
    <w:semiHidden/>
    <w:locked/>
    <w:rsid w:val="00DF14B3"/>
    <w:rPr>
      <w:rFonts w:cs="Calibri"/>
      <w:lang w:eastAsia="ar-SA" w:bidi="ar-SA"/>
    </w:rPr>
  </w:style>
  <w:style w:type="character" w:customStyle="1" w:styleId="1f">
    <w:name w:val="Основной текст с отступом Знак1"/>
    <w:uiPriority w:val="99"/>
    <w:rsid w:val="00DF14B3"/>
    <w:rPr>
      <w:rFonts w:ascii="Calibri" w:eastAsia="SimSun" w:hAnsi="Calibri"/>
      <w:sz w:val="20"/>
      <w:lang w:eastAsia="ar-SA" w:bidi="ar-SA"/>
    </w:rPr>
  </w:style>
  <w:style w:type="paragraph" w:customStyle="1" w:styleId="affe">
    <w:name w:val="Знак"/>
    <w:basedOn w:val="a"/>
    <w:uiPriority w:val="99"/>
    <w:rsid w:val="00DF14B3"/>
    <w:pPr>
      <w:widowControl w:val="0"/>
      <w:suppressAutoHyphens w:val="0"/>
      <w:spacing w:after="160" w:line="240" w:lineRule="exact"/>
      <w:jc w:val="both"/>
    </w:pPr>
    <w:rPr>
      <w:rFonts w:cs="Times New Roman"/>
      <w:sz w:val="24"/>
      <w:szCs w:val="24"/>
      <w:lang w:val="en-US" w:eastAsia="ru-RU"/>
    </w:rPr>
  </w:style>
  <w:style w:type="paragraph" w:customStyle="1" w:styleId="ConsPlusTitle">
    <w:name w:val="ConsPlusTitle"/>
    <w:uiPriority w:val="99"/>
    <w:rsid w:val="00DF14B3"/>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DF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pPr>
    <w:rPr>
      <w:rFonts w:ascii="Courier New" w:eastAsia="SimSun" w:hAnsi="Courier New" w:cs="Times New Roman"/>
      <w:sz w:val="20"/>
    </w:rPr>
  </w:style>
  <w:style w:type="character" w:customStyle="1" w:styleId="HTML2">
    <w:name w:val="Стандартный HTML Знак2"/>
    <w:link w:val="HTML0"/>
    <w:uiPriority w:val="99"/>
    <w:locked/>
    <w:rsid w:val="00DF14B3"/>
    <w:rPr>
      <w:rFonts w:ascii="Courier New" w:eastAsia="SimSun" w:hAnsi="Courier New" w:cs="Times New Roman"/>
      <w:lang w:eastAsia="ar-SA" w:bidi="ar-SA"/>
    </w:rPr>
  </w:style>
  <w:style w:type="paragraph" w:styleId="2c">
    <w:name w:val="Body Text 2"/>
    <w:basedOn w:val="a"/>
    <w:link w:val="214"/>
    <w:uiPriority w:val="99"/>
    <w:rsid w:val="00DF14B3"/>
    <w:pPr>
      <w:suppressAutoHyphens w:val="0"/>
      <w:spacing w:line="100" w:lineRule="atLeast"/>
    </w:pPr>
    <w:rPr>
      <w:rFonts w:ascii="Calibri" w:eastAsia="SimSun" w:hAnsi="Calibri" w:cs="Times New Roman"/>
      <w:sz w:val="20"/>
    </w:rPr>
  </w:style>
  <w:style w:type="character" w:customStyle="1" w:styleId="214">
    <w:name w:val="Основной текст 2 Знак1"/>
    <w:link w:val="2c"/>
    <w:uiPriority w:val="99"/>
    <w:locked/>
    <w:rsid w:val="00DF14B3"/>
    <w:rPr>
      <w:rFonts w:ascii="Calibri" w:eastAsia="SimSun" w:hAnsi="Calibri" w:cs="Times New Roman"/>
      <w:lang w:eastAsia="ar-SA" w:bidi="ar-SA"/>
    </w:rPr>
  </w:style>
  <w:style w:type="paragraph" w:customStyle="1" w:styleId="afff">
    <w:name w:val="Готовый"/>
    <w:basedOn w:val="a"/>
    <w:uiPriority w:val="99"/>
    <w:rsid w:val="00DF14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100" w:lineRule="atLeast"/>
    </w:pPr>
    <w:rPr>
      <w:rFonts w:ascii="Courier New" w:hAnsi="Courier New" w:cs="Courier New"/>
      <w:sz w:val="20"/>
      <w:lang w:eastAsia="ru-RU"/>
    </w:rPr>
  </w:style>
  <w:style w:type="paragraph" w:styleId="afff0">
    <w:name w:val="Signature"/>
    <w:basedOn w:val="a"/>
    <w:link w:val="1f0"/>
    <w:uiPriority w:val="99"/>
    <w:rsid w:val="00DF14B3"/>
    <w:pPr>
      <w:suppressLineNumbers/>
      <w:suppressAutoHyphens w:val="0"/>
      <w:spacing w:line="100" w:lineRule="atLeast"/>
      <w:ind w:left="4252"/>
    </w:pPr>
    <w:rPr>
      <w:rFonts w:ascii="Calibri" w:eastAsia="SimSun" w:hAnsi="Calibri" w:cs="Times New Roman"/>
      <w:sz w:val="20"/>
    </w:rPr>
  </w:style>
  <w:style w:type="character" w:customStyle="1" w:styleId="1f0">
    <w:name w:val="Подпись Знак1"/>
    <w:link w:val="afff0"/>
    <w:uiPriority w:val="99"/>
    <w:locked/>
    <w:rsid w:val="00DF14B3"/>
    <w:rPr>
      <w:rFonts w:ascii="Calibri" w:eastAsia="SimSun" w:hAnsi="Calibri" w:cs="Times New Roman"/>
      <w:lang w:eastAsia="ar-SA" w:bidi="ar-SA"/>
    </w:rPr>
  </w:style>
  <w:style w:type="paragraph" w:styleId="38">
    <w:name w:val="Body Text 3"/>
    <w:basedOn w:val="a"/>
    <w:link w:val="310"/>
    <w:uiPriority w:val="99"/>
    <w:rsid w:val="00DF14B3"/>
    <w:pPr>
      <w:suppressAutoHyphens w:val="0"/>
      <w:spacing w:after="120" w:line="100" w:lineRule="atLeast"/>
    </w:pPr>
    <w:rPr>
      <w:rFonts w:ascii="Calibri" w:eastAsia="SimSun" w:hAnsi="Calibri" w:cs="Times New Roman"/>
      <w:sz w:val="16"/>
      <w:szCs w:val="16"/>
    </w:rPr>
  </w:style>
  <w:style w:type="character" w:customStyle="1" w:styleId="310">
    <w:name w:val="Основной текст 3 Знак1"/>
    <w:link w:val="38"/>
    <w:uiPriority w:val="99"/>
    <w:locked/>
    <w:rsid w:val="00DF14B3"/>
    <w:rPr>
      <w:rFonts w:ascii="Calibri" w:eastAsia="SimSun" w:hAnsi="Calibri" w:cs="Times New Roman"/>
      <w:sz w:val="16"/>
      <w:szCs w:val="16"/>
      <w:lang w:eastAsia="ar-SA" w:bidi="ar-SA"/>
    </w:rPr>
  </w:style>
  <w:style w:type="paragraph" w:customStyle="1" w:styleId="1f1">
    <w:name w:val="Абзац списка1"/>
    <w:basedOn w:val="a"/>
    <w:uiPriority w:val="99"/>
    <w:rsid w:val="00DF14B3"/>
    <w:pPr>
      <w:suppressAutoHyphens w:val="0"/>
      <w:ind w:left="720"/>
      <w:jc w:val="center"/>
    </w:pPr>
    <w:rPr>
      <w:rFonts w:cs="Times New Roman"/>
      <w:sz w:val="24"/>
      <w:szCs w:val="24"/>
      <w:lang w:eastAsia="ru-RU"/>
    </w:rPr>
  </w:style>
  <w:style w:type="paragraph" w:customStyle="1" w:styleId="Style3">
    <w:name w:val="Style3"/>
    <w:basedOn w:val="a"/>
    <w:uiPriority w:val="99"/>
    <w:rsid w:val="00DF14B3"/>
    <w:pPr>
      <w:widowControl w:val="0"/>
      <w:suppressAutoHyphens w:val="0"/>
      <w:spacing w:line="317" w:lineRule="exact"/>
    </w:pPr>
    <w:rPr>
      <w:rFonts w:cs="Times New Roman"/>
      <w:sz w:val="24"/>
      <w:szCs w:val="24"/>
      <w:lang w:eastAsia="ru-RU"/>
    </w:rPr>
  </w:style>
  <w:style w:type="paragraph" w:customStyle="1" w:styleId="afff1">
    <w:name w:val="Знак Знак Знак Знак Знак Знак Знак Знак Знак Знак"/>
    <w:basedOn w:val="a"/>
    <w:uiPriority w:val="99"/>
    <w:rsid w:val="00DF14B3"/>
    <w:pPr>
      <w:suppressAutoHyphens w:val="0"/>
      <w:spacing w:after="160" w:line="240" w:lineRule="exact"/>
      <w:jc w:val="center"/>
    </w:pPr>
    <w:rPr>
      <w:rFonts w:ascii="Verdana" w:hAnsi="Verdana" w:cs="Verdana"/>
      <w:sz w:val="24"/>
      <w:szCs w:val="24"/>
      <w:lang w:val="en-US" w:eastAsia="ru-RU"/>
    </w:rPr>
  </w:style>
  <w:style w:type="character" w:customStyle="1" w:styleId="CommentTextChar">
    <w:name w:val="Comment Text Char"/>
    <w:uiPriority w:val="99"/>
    <w:semiHidden/>
    <w:locked/>
    <w:rsid w:val="00DF14B3"/>
    <w:rPr>
      <w:rFonts w:ascii="Calibri" w:eastAsia="SimSun" w:hAnsi="Calibri"/>
      <w:lang w:eastAsia="ar-SA" w:bidi="ar-SA"/>
    </w:rPr>
  </w:style>
  <w:style w:type="paragraph" w:styleId="afff2">
    <w:name w:val="annotation text"/>
    <w:basedOn w:val="a"/>
    <w:link w:val="1f2"/>
    <w:uiPriority w:val="99"/>
    <w:semiHidden/>
    <w:rsid w:val="00DF14B3"/>
    <w:pPr>
      <w:suppressAutoHyphens w:val="0"/>
      <w:spacing w:line="100" w:lineRule="atLeast"/>
    </w:pPr>
    <w:rPr>
      <w:rFonts w:ascii="Calibri" w:eastAsia="SimSun" w:hAnsi="Calibri" w:cs="Times New Roman"/>
      <w:sz w:val="20"/>
    </w:rPr>
  </w:style>
  <w:style w:type="character" w:customStyle="1" w:styleId="CommentTextChar1">
    <w:name w:val="Comment Text Char1"/>
    <w:uiPriority w:val="99"/>
    <w:semiHidden/>
    <w:rsid w:val="00EF5481"/>
    <w:rPr>
      <w:rFonts w:cs="Calibri"/>
      <w:sz w:val="20"/>
      <w:szCs w:val="20"/>
      <w:lang w:eastAsia="ar-SA"/>
    </w:rPr>
  </w:style>
  <w:style w:type="character" w:customStyle="1" w:styleId="1f2">
    <w:name w:val="Текст примечания Знак1"/>
    <w:link w:val="afff2"/>
    <w:uiPriority w:val="99"/>
    <w:semiHidden/>
    <w:locked/>
    <w:rsid w:val="00DF14B3"/>
    <w:rPr>
      <w:rFonts w:cs="Calibri"/>
      <w:lang w:eastAsia="ar-SA" w:bidi="ar-SA"/>
    </w:rPr>
  </w:style>
  <w:style w:type="character" w:customStyle="1" w:styleId="CommentSubjectChar">
    <w:name w:val="Comment Subject Char"/>
    <w:uiPriority w:val="99"/>
    <w:semiHidden/>
    <w:locked/>
    <w:rsid w:val="00DF14B3"/>
    <w:rPr>
      <w:rFonts w:ascii="Calibri" w:eastAsia="SimSun" w:hAnsi="Calibri"/>
      <w:b/>
      <w:lang w:eastAsia="ar-SA" w:bidi="ar-SA"/>
    </w:rPr>
  </w:style>
  <w:style w:type="paragraph" w:styleId="afff3">
    <w:name w:val="annotation subject"/>
    <w:basedOn w:val="afff2"/>
    <w:link w:val="1f3"/>
    <w:uiPriority w:val="99"/>
    <w:semiHidden/>
    <w:rsid w:val="00DF14B3"/>
    <w:rPr>
      <w:b/>
      <w:bCs/>
    </w:rPr>
  </w:style>
  <w:style w:type="character" w:customStyle="1" w:styleId="CommentSubjectChar1">
    <w:name w:val="Comment Subject Char1"/>
    <w:uiPriority w:val="99"/>
    <w:semiHidden/>
    <w:rsid w:val="00EF5481"/>
    <w:rPr>
      <w:rFonts w:cs="Calibri"/>
      <w:b/>
      <w:bCs/>
      <w:sz w:val="20"/>
      <w:szCs w:val="20"/>
      <w:lang w:eastAsia="ar-SA" w:bidi="ar-SA"/>
    </w:rPr>
  </w:style>
  <w:style w:type="character" w:customStyle="1" w:styleId="1f3">
    <w:name w:val="Тема примечания Знак1"/>
    <w:link w:val="afff3"/>
    <w:uiPriority w:val="99"/>
    <w:semiHidden/>
    <w:locked/>
    <w:rsid w:val="00DF14B3"/>
    <w:rPr>
      <w:rFonts w:cs="Calibri"/>
      <w:b/>
      <w:bCs/>
      <w:lang w:eastAsia="ar-SA" w:bidi="ar-SA"/>
    </w:rPr>
  </w:style>
  <w:style w:type="paragraph" w:customStyle="1" w:styleId="1251">
    <w:name w:val="Стиль Без интервала + 125 пт Черный По ширине Первая строка:  1..."/>
    <w:uiPriority w:val="99"/>
    <w:rsid w:val="00DF14B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4">
    <w:name w:val="Без интервала1"/>
    <w:uiPriority w:val="99"/>
    <w:rsid w:val="00DF14B3"/>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DF14B3"/>
    <w:pPr>
      <w:suppressAutoHyphens/>
      <w:spacing w:line="100" w:lineRule="atLeast"/>
      <w:jc w:val="center"/>
    </w:pPr>
    <w:rPr>
      <w:rFonts w:ascii="Courier New" w:hAnsi="Courier New" w:cs="Courier New"/>
      <w:lang w:eastAsia="ar-SA"/>
    </w:rPr>
  </w:style>
  <w:style w:type="paragraph" w:styleId="afff4">
    <w:name w:val="caption"/>
    <w:basedOn w:val="a"/>
    <w:uiPriority w:val="99"/>
    <w:qFormat/>
    <w:rsid w:val="00DF14B3"/>
    <w:pPr>
      <w:suppressAutoHyphens w:val="0"/>
      <w:spacing w:line="216" w:lineRule="auto"/>
      <w:jc w:val="center"/>
    </w:pPr>
    <w:rPr>
      <w:rFonts w:cs="Times New Roman"/>
      <w:b/>
      <w:bCs/>
      <w:sz w:val="24"/>
      <w:szCs w:val="24"/>
      <w:lang w:eastAsia="ru-RU"/>
    </w:rPr>
  </w:style>
  <w:style w:type="paragraph" w:styleId="39">
    <w:name w:val="Body Text Indent 3"/>
    <w:basedOn w:val="a"/>
    <w:link w:val="311"/>
    <w:uiPriority w:val="99"/>
    <w:rsid w:val="00DF14B3"/>
    <w:pPr>
      <w:suppressAutoHyphens w:val="0"/>
      <w:spacing w:after="120" w:line="100" w:lineRule="atLeast"/>
      <w:ind w:left="283"/>
      <w:jc w:val="center"/>
    </w:pPr>
    <w:rPr>
      <w:rFonts w:ascii="Calibri" w:eastAsia="SimSun" w:hAnsi="Calibri" w:cs="Times New Roman"/>
      <w:sz w:val="16"/>
      <w:szCs w:val="16"/>
    </w:rPr>
  </w:style>
  <w:style w:type="character" w:customStyle="1" w:styleId="311">
    <w:name w:val="Основной текст с отступом 3 Знак1"/>
    <w:link w:val="39"/>
    <w:uiPriority w:val="99"/>
    <w:locked/>
    <w:rsid w:val="00DF14B3"/>
    <w:rPr>
      <w:rFonts w:ascii="Calibri" w:eastAsia="SimSun" w:hAnsi="Calibri" w:cs="Times New Roman"/>
      <w:sz w:val="16"/>
      <w:szCs w:val="16"/>
      <w:lang w:eastAsia="ar-SA" w:bidi="ar-SA"/>
    </w:rPr>
  </w:style>
  <w:style w:type="paragraph" w:styleId="afff5">
    <w:name w:val="Plain Text"/>
    <w:basedOn w:val="a"/>
    <w:link w:val="1f5"/>
    <w:uiPriority w:val="99"/>
    <w:rsid w:val="00DF14B3"/>
    <w:pPr>
      <w:suppressAutoHyphens w:val="0"/>
      <w:spacing w:line="100" w:lineRule="atLeast"/>
      <w:jc w:val="center"/>
    </w:pPr>
    <w:rPr>
      <w:rFonts w:ascii="Courier New" w:eastAsia="SimSun" w:hAnsi="Courier New" w:cs="Times New Roman"/>
      <w:sz w:val="20"/>
    </w:rPr>
  </w:style>
  <w:style w:type="character" w:customStyle="1" w:styleId="1f5">
    <w:name w:val="Текст Знак1"/>
    <w:link w:val="afff5"/>
    <w:uiPriority w:val="99"/>
    <w:locked/>
    <w:rsid w:val="00DF14B3"/>
    <w:rPr>
      <w:rFonts w:ascii="Courier New" w:eastAsia="SimSun" w:hAnsi="Courier New" w:cs="Times New Roman"/>
      <w:lang w:eastAsia="ar-SA" w:bidi="ar-SA"/>
    </w:rPr>
  </w:style>
  <w:style w:type="paragraph" w:customStyle="1" w:styleId="ConsTitle">
    <w:name w:val="ConsTitle"/>
    <w:link w:val="ConsTitle0"/>
    <w:uiPriority w:val="99"/>
    <w:rsid w:val="00DF14B3"/>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DF14B3"/>
    <w:pPr>
      <w:suppressAutoHyphens/>
      <w:spacing w:line="100" w:lineRule="atLeast"/>
      <w:jc w:val="center"/>
    </w:pPr>
    <w:rPr>
      <w:rFonts w:ascii="Courier New" w:hAnsi="Courier New" w:cs="Courier New"/>
      <w:lang w:eastAsia="ar-SA"/>
    </w:rPr>
  </w:style>
  <w:style w:type="paragraph" w:customStyle="1" w:styleId="afff6">
    <w:name w:val="Нумерованный Список"/>
    <w:basedOn w:val="a"/>
    <w:uiPriority w:val="99"/>
    <w:rsid w:val="00DF14B3"/>
    <w:pPr>
      <w:suppressAutoHyphens w:val="0"/>
      <w:spacing w:before="120" w:after="120" w:line="100" w:lineRule="atLeast"/>
      <w:jc w:val="both"/>
    </w:pPr>
    <w:rPr>
      <w:rFonts w:cs="Times New Roman"/>
      <w:sz w:val="24"/>
      <w:szCs w:val="24"/>
      <w:lang w:eastAsia="ru-RU"/>
    </w:rPr>
  </w:style>
  <w:style w:type="paragraph" w:customStyle="1" w:styleId="ConsCell">
    <w:name w:val="ConsCell"/>
    <w:uiPriority w:val="99"/>
    <w:rsid w:val="00DF14B3"/>
    <w:pPr>
      <w:widowControl w:val="0"/>
      <w:suppressAutoHyphens/>
      <w:spacing w:line="100" w:lineRule="atLeast"/>
      <w:ind w:right="19772"/>
      <w:jc w:val="center"/>
    </w:pPr>
    <w:rPr>
      <w:rFonts w:ascii="Arial" w:hAnsi="Arial" w:cs="Arial"/>
      <w:lang w:eastAsia="ar-SA"/>
    </w:rPr>
  </w:style>
  <w:style w:type="paragraph" w:customStyle="1" w:styleId="1f6">
    <w:name w:val="Обычный1"/>
    <w:uiPriority w:val="99"/>
    <w:rsid w:val="00DF14B3"/>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DF14B3"/>
    <w:pPr>
      <w:suppressAutoHyphens w:val="0"/>
      <w:spacing w:line="100" w:lineRule="atLeast"/>
      <w:jc w:val="center"/>
    </w:pPr>
    <w:rPr>
      <w:rFonts w:ascii="Verdana" w:hAnsi="Verdana" w:cs="Verdana"/>
      <w:color w:val="000000"/>
      <w:sz w:val="16"/>
      <w:szCs w:val="16"/>
      <w:lang w:eastAsia="ru-RU"/>
    </w:rPr>
  </w:style>
  <w:style w:type="paragraph" w:customStyle="1" w:styleId="afff7">
    <w:name w:val="Адресат"/>
    <w:basedOn w:val="a"/>
    <w:uiPriority w:val="99"/>
    <w:rsid w:val="00DF14B3"/>
    <w:pPr>
      <w:suppressAutoHyphens w:val="0"/>
      <w:spacing w:after="120" w:line="240" w:lineRule="exact"/>
      <w:jc w:val="center"/>
    </w:pPr>
    <w:rPr>
      <w:rFonts w:cs="Times New Roman"/>
      <w:b/>
      <w:bCs/>
      <w:szCs w:val="28"/>
      <w:lang w:eastAsia="ru-RU"/>
    </w:rPr>
  </w:style>
  <w:style w:type="paragraph" w:customStyle="1" w:styleId="afff8">
    <w:name w:val="Приложение"/>
    <w:basedOn w:val="a0"/>
    <w:uiPriority w:val="99"/>
    <w:rsid w:val="00DF14B3"/>
    <w:pPr>
      <w:tabs>
        <w:tab w:val="left" w:pos="1673"/>
      </w:tabs>
      <w:suppressAutoHyphens w:val="0"/>
      <w:spacing w:before="240" w:line="240" w:lineRule="exact"/>
      <w:ind w:left="1985" w:hanging="1985"/>
      <w:jc w:val="both"/>
    </w:pPr>
    <w:rPr>
      <w:rFonts w:ascii="Calibri" w:eastAsia="SimSun" w:hAnsi="Calibri"/>
      <w:b/>
      <w:bCs/>
      <w:sz w:val="20"/>
      <w:szCs w:val="20"/>
    </w:rPr>
  </w:style>
  <w:style w:type="paragraph" w:customStyle="1" w:styleId="afff9">
    <w:name w:val="Заголовок к тексту"/>
    <w:basedOn w:val="a"/>
    <w:uiPriority w:val="99"/>
    <w:rsid w:val="00DF14B3"/>
    <w:pPr>
      <w:suppressAutoHyphens w:val="0"/>
      <w:spacing w:after="480" w:line="240" w:lineRule="exact"/>
      <w:jc w:val="center"/>
    </w:pPr>
    <w:rPr>
      <w:rFonts w:cs="Times New Roman"/>
      <w:szCs w:val="28"/>
      <w:lang w:eastAsia="ru-RU"/>
    </w:rPr>
  </w:style>
  <w:style w:type="paragraph" w:customStyle="1" w:styleId="afffa">
    <w:name w:val="регистрационные поля"/>
    <w:basedOn w:val="a"/>
    <w:uiPriority w:val="99"/>
    <w:rsid w:val="00DF14B3"/>
    <w:pPr>
      <w:suppressAutoHyphens w:val="0"/>
      <w:spacing w:line="240" w:lineRule="exact"/>
      <w:jc w:val="center"/>
    </w:pPr>
    <w:rPr>
      <w:rFonts w:cs="Times New Roman"/>
      <w:b/>
      <w:bCs/>
      <w:szCs w:val="28"/>
      <w:lang w:val="en-US" w:eastAsia="ru-RU"/>
    </w:rPr>
  </w:style>
  <w:style w:type="paragraph" w:customStyle="1" w:styleId="afffb">
    <w:name w:val="Исполнитель"/>
    <w:basedOn w:val="a0"/>
    <w:uiPriority w:val="99"/>
    <w:rsid w:val="00DF14B3"/>
    <w:pPr>
      <w:suppressAutoHyphens w:val="0"/>
      <w:spacing w:after="120" w:line="240" w:lineRule="exact"/>
      <w:jc w:val="left"/>
    </w:pPr>
    <w:rPr>
      <w:rFonts w:ascii="Calibri" w:eastAsia="SimSun" w:hAnsi="Calibri"/>
      <w:b/>
      <w:bCs/>
      <w:sz w:val="24"/>
    </w:rPr>
  </w:style>
  <w:style w:type="paragraph" w:customStyle="1" w:styleId="afffc">
    <w:name w:val="Подпись на общем бланке"/>
    <w:basedOn w:val="afff0"/>
    <w:uiPriority w:val="99"/>
    <w:rsid w:val="00DF14B3"/>
    <w:pPr>
      <w:tabs>
        <w:tab w:val="right" w:pos="9639"/>
      </w:tabs>
      <w:spacing w:before="480" w:line="240" w:lineRule="exact"/>
      <w:ind w:left="0"/>
      <w:jc w:val="center"/>
    </w:pPr>
    <w:rPr>
      <w:b/>
      <w:bCs/>
    </w:rPr>
  </w:style>
  <w:style w:type="paragraph" w:customStyle="1" w:styleId="afffd">
    <w:name w:val="Таблицы (моноширинный)"/>
    <w:basedOn w:val="a"/>
    <w:uiPriority w:val="99"/>
    <w:rsid w:val="00DF14B3"/>
    <w:pPr>
      <w:suppressAutoHyphens w:val="0"/>
      <w:spacing w:line="100" w:lineRule="atLeast"/>
      <w:jc w:val="both"/>
    </w:pPr>
    <w:rPr>
      <w:rFonts w:ascii="Courier New" w:hAnsi="Courier New" w:cs="Courier New"/>
      <w:sz w:val="20"/>
      <w:lang w:eastAsia="ru-RU"/>
    </w:rPr>
  </w:style>
  <w:style w:type="paragraph" w:customStyle="1" w:styleId="afffe">
    <w:name w:val="Заголовок статьи"/>
    <w:basedOn w:val="a"/>
    <w:uiPriority w:val="99"/>
    <w:rsid w:val="00DF14B3"/>
    <w:pPr>
      <w:suppressAutoHyphens w:val="0"/>
      <w:spacing w:line="100" w:lineRule="atLeast"/>
      <w:ind w:left="1612" w:hanging="892"/>
      <w:jc w:val="both"/>
    </w:pPr>
    <w:rPr>
      <w:rFonts w:ascii="Arial" w:hAnsi="Arial" w:cs="Arial"/>
      <w:sz w:val="20"/>
      <w:lang w:eastAsia="ru-RU"/>
    </w:rPr>
  </w:style>
  <w:style w:type="paragraph" w:customStyle="1" w:styleId="affff">
    <w:name w:val="Комментарий"/>
    <w:basedOn w:val="a"/>
    <w:uiPriority w:val="99"/>
    <w:rsid w:val="00DF14B3"/>
    <w:pPr>
      <w:suppressAutoHyphens w:val="0"/>
      <w:spacing w:line="100" w:lineRule="atLeast"/>
      <w:ind w:left="170"/>
      <w:jc w:val="both"/>
    </w:pPr>
    <w:rPr>
      <w:rFonts w:ascii="Arial" w:hAnsi="Arial" w:cs="Arial"/>
      <w:i/>
      <w:iCs/>
      <w:color w:val="800080"/>
      <w:sz w:val="20"/>
      <w:lang w:eastAsia="ru-RU"/>
    </w:rPr>
  </w:style>
  <w:style w:type="paragraph" w:customStyle="1" w:styleId="101">
    <w:name w:val="Обычный 10"/>
    <w:basedOn w:val="a"/>
    <w:uiPriority w:val="99"/>
    <w:rsid w:val="00DF14B3"/>
    <w:pPr>
      <w:suppressAutoHyphens w:val="0"/>
      <w:spacing w:line="100" w:lineRule="atLeast"/>
      <w:ind w:right="2" w:firstLine="110"/>
      <w:jc w:val="both"/>
    </w:pPr>
    <w:rPr>
      <w:rFonts w:cs="Times New Roman"/>
      <w:sz w:val="20"/>
      <w:lang w:eastAsia="ru-RU"/>
    </w:rPr>
  </w:style>
  <w:style w:type="paragraph" w:customStyle="1" w:styleId="1f7">
    <w:name w:val="Стиль1"/>
    <w:basedOn w:val="ad"/>
    <w:uiPriority w:val="99"/>
    <w:rsid w:val="00DF14B3"/>
    <w:pPr>
      <w:suppressAutoHyphens w:val="0"/>
      <w:spacing w:after="60" w:line="100" w:lineRule="atLeast"/>
      <w:ind w:left="0" w:firstLine="709"/>
      <w:jc w:val="both"/>
    </w:pPr>
    <w:rPr>
      <w:rFonts w:ascii="Calibri" w:eastAsia="SimSun" w:hAnsi="Calibri" w:cs="Times New Roman"/>
      <w:szCs w:val="28"/>
    </w:rPr>
  </w:style>
  <w:style w:type="paragraph" w:customStyle="1" w:styleId="1f8">
    <w:name w:val="Знак1"/>
    <w:basedOn w:val="a"/>
    <w:uiPriority w:val="99"/>
    <w:rsid w:val="00DF14B3"/>
    <w:pPr>
      <w:suppressAutoHyphens w:val="0"/>
      <w:spacing w:after="160" w:line="240" w:lineRule="exact"/>
      <w:jc w:val="both"/>
    </w:pPr>
    <w:rPr>
      <w:rFonts w:cs="Times New Roman"/>
      <w:sz w:val="24"/>
      <w:szCs w:val="24"/>
      <w:lang w:val="en-US" w:eastAsia="ru-RU"/>
    </w:rPr>
  </w:style>
  <w:style w:type="paragraph" w:customStyle="1" w:styleId="Normal1">
    <w:name w:val="Normal1"/>
    <w:uiPriority w:val="99"/>
    <w:rsid w:val="00DF14B3"/>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DF14B3"/>
    <w:pPr>
      <w:suppressAutoHyphens/>
      <w:spacing w:line="100" w:lineRule="atLeast"/>
      <w:jc w:val="center"/>
    </w:pPr>
    <w:rPr>
      <w:rFonts w:ascii="Arial" w:hAnsi="Arial" w:cs="Arial"/>
      <w:lang w:eastAsia="ar-SA"/>
    </w:rPr>
  </w:style>
  <w:style w:type="paragraph" w:customStyle="1" w:styleId="affff0">
    <w:name w:val="Знак Знак Знак Знак Знак Знак Знак"/>
    <w:basedOn w:val="a"/>
    <w:uiPriority w:val="99"/>
    <w:rsid w:val="00DF14B3"/>
    <w:pPr>
      <w:suppressAutoHyphens w:val="0"/>
      <w:spacing w:before="100" w:after="100" w:line="100" w:lineRule="atLeast"/>
      <w:jc w:val="center"/>
    </w:pPr>
    <w:rPr>
      <w:rFonts w:ascii="Tahoma" w:hAnsi="Tahoma" w:cs="Tahoma"/>
      <w:sz w:val="20"/>
      <w:lang w:val="en-US" w:eastAsia="ru-RU"/>
    </w:rPr>
  </w:style>
  <w:style w:type="paragraph" w:customStyle="1" w:styleId="1f9">
    <w:name w:val="Знак Знак Знак Знак Знак Знак Знак Знак Знак Знак1"/>
    <w:basedOn w:val="a"/>
    <w:uiPriority w:val="99"/>
    <w:rsid w:val="00DF14B3"/>
    <w:pPr>
      <w:suppressAutoHyphens w:val="0"/>
      <w:spacing w:after="160" w:line="240" w:lineRule="exact"/>
      <w:jc w:val="center"/>
    </w:pPr>
    <w:rPr>
      <w:rFonts w:ascii="Verdana" w:hAnsi="Verdana" w:cs="Verdana"/>
      <w:sz w:val="24"/>
      <w:szCs w:val="24"/>
      <w:lang w:val="en-US" w:eastAsia="ru-RU"/>
    </w:rPr>
  </w:style>
  <w:style w:type="paragraph" w:customStyle="1" w:styleId="1fa">
    <w:name w:val="Знак Знак Знак Знак Знак Знак Знак1"/>
    <w:basedOn w:val="a"/>
    <w:uiPriority w:val="99"/>
    <w:rsid w:val="00DF14B3"/>
    <w:pPr>
      <w:suppressAutoHyphens w:val="0"/>
      <w:spacing w:before="100" w:after="100" w:line="100" w:lineRule="atLeast"/>
      <w:jc w:val="center"/>
    </w:pPr>
    <w:rPr>
      <w:rFonts w:ascii="Tahoma" w:hAnsi="Tahoma" w:cs="Tahoma"/>
      <w:sz w:val="20"/>
      <w:lang w:val="en-US" w:eastAsia="ru-RU"/>
    </w:rPr>
  </w:style>
  <w:style w:type="paragraph" w:customStyle="1" w:styleId="msonormalcxspmiddle">
    <w:name w:val="msonormalcxspmiddle"/>
    <w:basedOn w:val="a"/>
    <w:uiPriority w:val="99"/>
    <w:rsid w:val="00DF14B3"/>
    <w:pPr>
      <w:suppressAutoHyphens w:val="0"/>
      <w:spacing w:before="100" w:after="100" w:line="100" w:lineRule="atLeast"/>
      <w:jc w:val="center"/>
    </w:pPr>
    <w:rPr>
      <w:rFonts w:cs="Times New Roman"/>
      <w:color w:val="000000"/>
      <w:sz w:val="24"/>
      <w:szCs w:val="24"/>
      <w:lang w:eastAsia="ru-RU"/>
    </w:rPr>
  </w:style>
  <w:style w:type="paragraph" w:customStyle="1" w:styleId="msonormalcxsplast">
    <w:name w:val="msonormalcxsplast"/>
    <w:basedOn w:val="a"/>
    <w:uiPriority w:val="99"/>
    <w:rsid w:val="00DF14B3"/>
    <w:pPr>
      <w:suppressAutoHyphens w:val="0"/>
      <w:spacing w:before="100" w:after="100" w:line="100" w:lineRule="atLeast"/>
      <w:jc w:val="center"/>
    </w:pPr>
    <w:rPr>
      <w:rFonts w:cs="Times New Roman"/>
      <w:color w:val="000000"/>
      <w:sz w:val="24"/>
      <w:szCs w:val="24"/>
      <w:lang w:eastAsia="ru-RU"/>
    </w:rPr>
  </w:style>
  <w:style w:type="paragraph" w:customStyle="1" w:styleId="affff1">
    <w:name w:val="......."/>
    <w:basedOn w:val="a"/>
    <w:uiPriority w:val="99"/>
    <w:rsid w:val="00DF14B3"/>
    <w:pPr>
      <w:suppressAutoHyphens w:val="0"/>
      <w:spacing w:line="100" w:lineRule="atLeast"/>
      <w:jc w:val="center"/>
    </w:pPr>
    <w:rPr>
      <w:rFonts w:cs="Times New Roman"/>
      <w:sz w:val="24"/>
      <w:szCs w:val="24"/>
      <w:lang w:eastAsia="ru-RU"/>
    </w:rPr>
  </w:style>
  <w:style w:type="paragraph" w:styleId="affff2">
    <w:name w:val="No Spacing"/>
    <w:uiPriority w:val="99"/>
    <w:qFormat/>
    <w:rsid w:val="00DF14B3"/>
    <w:pPr>
      <w:suppressAutoHyphens/>
      <w:spacing w:line="100" w:lineRule="atLeast"/>
    </w:pPr>
    <w:rPr>
      <w:rFonts w:ascii="Calibri" w:hAnsi="Calibri" w:cs="Calibri"/>
      <w:b/>
      <w:bCs/>
      <w:sz w:val="28"/>
      <w:szCs w:val="28"/>
      <w:lang w:eastAsia="ar-SA"/>
    </w:rPr>
  </w:style>
  <w:style w:type="paragraph" w:customStyle="1" w:styleId="2d">
    <w:name w:val="Обычный2"/>
    <w:uiPriority w:val="99"/>
    <w:rsid w:val="00DF14B3"/>
    <w:pPr>
      <w:widowControl w:val="0"/>
      <w:suppressAutoHyphens/>
      <w:spacing w:line="100" w:lineRule="atLeast"/>
    </w:pPr>
    <w:rPr>
      <w:rFonts w:ascii="Calibri" w:hAnsi="Calibri" w:cs="Calibri"/>
      <w:lang w:eastAsia="ar-SA"/>
    </w:rPr>
  </w:style>
  <w:style w:type="paragraph" w:styleId="2e">
    <w:name w:val="Body Text First Indent 2"/>
    <w:basedOn w:val="ad"/>
    <w:link w:val="215"/>
    <w:uiPriority w:val="99"/>
    <w:rsid w:val="00DF14B3"/>
    <w:pPr>
      <w:widowControl w:val="0"/>
      <w:suppressAutoHyphens w:val="0"/>
      <w:spacing w:after="120" w:line="100" w:lineRule="atLeast"/>
      <w:ind w:left="283" w:firstLine="210"/>
      <w:jc w:val="left"/>
    </w:pPr>
    <w:rPr>
      <w:rFonts w:ascii="Calibri" w:eastAsia="SimSun" w:hAnsi="Calibri" w:cs="Times New Roman"/>
      <w:sz w:val="20"/>
      <w:szCs w:val="20"/>
    </w:rPr>
  </w:style>
  <w:style w:type="character" w:customStyle="1" w:styleId="215">
    <w:name w:val="Красная строка 2 Знак1"/>
    <w:link w:val="2e"/>
    <w:uiPriority w:val="99"/>
    <w:locked/>
    <w:rsid w:val="00DF14B3"/>
    <w:rPr>
      <w:rFonts w:ascii="Calibri" w:eastAsia="SimSun" w:hAnsi="Calibri" w:cs="Calibri"/>
      <w:sz w:val="24"/>
      <w:szCs w:val="24"/>
      <w:lang w:eastAsia="ar-SA" w:bidi="ar-SA"/>
    </w:rPr>
  </w:style>
  <w:style w:type="character" w:customStyle="1" w:styleId="24">
    <w:name w:val="Основной текст с отступом Знак2"/>
    <w:link w:val="ad"/>
    <w:uiPriority w:val="99"/>
    <w:locked/>
    <w:rsid w:val="00DF14B3"/>
    <w:rPr>
      <w:rFonts w:cs="Calibri"/>
      <w:sz w:val="24"/>
      <w:szCs w:val="24"/>
      <w:lang w:eastAsia="ar-SA" w:bidi="ar-SA"/>
    </w:rPr>
  </w:style>
  <w:style w:type="paragraph" w:customStyle="1" w:styleId="222">
    <w:name w:val="Основной текст 22"/>
    <w:basedOn w:val="a"/>
    <w:uiPriority w:val="99"/>
    <w:rsid w:val="00DF14B3"/>
    <w:pPr>
      <w:suppressAutoHyphens w:val="0"/>
      <w:spacing w:line="216" w:lineRule="auto"/>
      <w:ind w:firstLine="709"/>
      <w:jc w:val="both"/>
    </w:pPr>
    <w:rPr>
      <w:rFonts w:cs="Times New Roman"/>
      <w:sz w:val="20"/>
      <w:lang w:eastAsia="ru-RU"/>
    </w:rPr>
  </w:style>
  <w:style w:type="paragraph" w:customStyle="1" w:styleId="Default">
    <w:name w:val="Default"/>
    <w:uiPriority w:val="99"/>
    <w:rsid w:val="00DF14B3"/>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F14B3"/>
    <w:pPr>
      <w:suppressAutoHyphens w:val="0"/>
      <w:spacing w:line="100" w:lineRule="atLeast"/>
    </w:pPr>
    <w:rPr>
      <w:rFonts w:ascii="Verdana" w:hAnsi="Verdana" w:cs="Verdana"/>
      <w:sz w:val="20"/>
      <w:lang w:val="en-US" w:eastAsia="ru-RU"/>
    </w:rPr>
  </w:style>
  <w:style w:type="character" w:customStyle="1" w:styleId="ListLabel11">
    <w:name w:val="ListLabel 11"/>
    <w:uiPriority w:val="99"/>
    <w:rsid w:val="00DF14B3"/>
    <w:rPr>
      <w:rFonts w:ascii="Times New Roman" w:hAnsi="Times New Roman"/>
      <w:color w:val="FF0000"/>
      <w:sz w:val="28"/>
    </w:rPr>
  </w:style>
  <w:style w:type="paragraph" w:styleId="2f">
    <w:name w:val="List 2"/>
    <w:basedOn w:val="a"/>
    <w:uiPriority w:val="99"/>
    <w:rsid w:val="00DF14B3"/>
    <w:pPr>
      <w:suppressAutoHyphens w:val="0"/>
      <w:ind w:left="566" w:hanging="283"/>
      <w:contextualSpacing/>
    </w:pPr>
    <w:rPr>
      <w:rFonts w:cs="Times New Roman"/>
      <w:sz w:val="24"/>
      <w:szCs w:val="24"/>
      <w:lang w:eastAsia="ru-RU"/>
    </w:rPr>
  </w:style>
  <w:style w:type="paragraph" w:customStyle="1" w:styleId="bodytext">
    <w:name w:val="bodytext"/>
    <w:basedOn w:val="a"/>
    <w:uiPriority w:val="99"/>
    <w:rsid w:val="00DF14B3"/>
    <w:pPr>
      <w:suppressAutoHyphens w:val="0"/>
      <w:spacing w:before="100" w:beforeAutospacing="1" w:after="100" w:afterAutospacing="1"/>
    </w:pPr>
    <w:rPr>
      <w:rFonts w:cs="Times New Roman"/>
      <w:sz w:val="24"/>
      <w:szCs w:val="24"/>
      <w:lang w:eastAsia="ru-RU"/>
    </w:rPr>
  </w:style>
  <w:style w:type="character" w:styleId="affff3">
    <w:name w:val="Intense Emphasis"/>
    <w:uiPriority w:val="99"/>
    <w:qFormat/>
    <w:rsid w:val="00DF14B3"/>
    <w:rPr>
      <w:b/>
      <w:i/>
      <w:color w:val="4F81BD"/>
    </w:rPr>
  </w:style>
  <w:style w:type="paragraph" w:customStyle="1" w:styleId="normalweb">
    <w:name w:val="normalweb"/>
    <w:basedOn w:val="a"/>
    <w:uiPriority w:val="99"/>
    <w:rsid w:val="00DF14B3"/>
    <w:pPr>
      <w:suppressAutoHyphens w:val="0"/>
      <w:spacing w:before="100" w:beforeAutospacing="1" w:after="100" w:afterAutospacing="1"/>
    </w:pPr>
    <w:rPr>
      <w:rFonts w:cs="Times New Roman"/>
      <w:sz w:val="24"/>
      <w:szCs w:val="24"/>
      <w:lang w:eastAsia="ru-RU"/>
    </w:rPr>
  </w:style>
  <w:style w:type="character" w:customStyle="1" w:styleId="1fb">
    <w:name w:val="Строгий1"/>
    <w:uiPriority w:val="99"/>
    <w:rsid w:val="00DF14B3"/>
  </w:style>
  <w:style w:type="paragraph" w:customStyle="1" w:styleId="consplusnormal1">
    <w:name w:val="consplusnormal"/>
    <w:basedOn w:val="a"/>
    <w:uiPriority w:val="99"/>
    <w:rsid w:val="00DF14B3"/>
    <w:pPr>
      <w:suppressAutoHyphens w:val="0"/>
      <w:spacing w:before="100" w:beforeAutospacing="1" w:after="100" w:afterAutospacing="1"/>
    </w:pPr>
    <w:rPr>
      <w:rFonts w:cs="Times New Roman"/>
      <w:sz w:val="24"/>
      <w:szCs w:val="24"/>
      <w:lang w:eastAsia="ru-RU"/>
    </w:rPr>
  </w:style>
  <w:style w:type="paragraph" w:customStyle="1" w:styleId="default0">
    <w:name w:val="default"/>
    <w:basedOn w:val="a"/>
    <w:uiPriority w:val="99"/>
    <w:rsid w:val="00DF14B3"/>
    <w:pPr>
      <w:suppressAutoHyphens w:val="0"/>
      <w:spacing w:before="100" w:beforeAutospacing="1" w:after="100" w:afterAutospacing="1"/>
    </w:pPr>
    <w:rPr>
      <w:rFonts w:cs="Times New Roman"/>
      <w:sz w:val="24"/>
      <w:szCs w:val="24"/>
      <w:lang w:eastAsia="ru-RU"/>
    </w:rPr>
  </w:style>
  <w:style w:type="paragraph" w:customStyle="1" w:styleId="122">
    <w:name w:val="12"/>
    <w:basedOn w:val="a"/>
    <w:uiPriority w:val="99"/>
    <w:rsid w:val="00DF14B3"/>
    <w:pPr>
      <w:suppressAutoHyphens w:val="0"/>
      <w:spacing w:before="100" w:beforeAutospacing="1" w:after="100" w:afterAutospacing="1"/>
    </w:pPr>
    <w:rPr>
      <w:rFonts w:cs="Times New Roman"/>
      <w:sz w:val="24"/>
      <w:szCs w:val="24"/>
      <w:lang w:eastAsia="ru-RU"/>
    </w:rPr>
  </w:style>
  <w:style w:type="paragraph" w:customStyle="1" w:styleId="listparagraph">
    <w:name w:val="listparagraph"/>
    <w:basedOn w:val="a"/>
    <w:uiPriority w:val="99"/>
    <w:rsid w:val="00DF14B3"/>
    <w:pPr>
      <w:suppressAutoHyphens w:val="0"/>
      <w:spacing w:before="100" w:beforeAutospacing="1" w:after="100" w:afterAutospacing="1"/>
    </w:pPr>
    <w:rPr>
      <w:rFonts w:cs="Times New Roman"/>
      <w:sz w:val="24"/>
      <w:szCs w:val="24"/>
      <w:lang w:eastAsia="ru-RU"/>
    </w:rPr>
  </w:style>
  <w:style w:type="paragraph" w:customStyle="1" w:styleId="affff4">
    <w:name w:val="a"/>
    <w:basedOn w:val="a"/>
    <w:uiPriority w:val="99"/>
    <w:rsid w:val="00DF14B3"/>
    <w:pPr>
      <w:suppressAutoHyphens w:val="0"/>
      <w:spacing w:before="100" w:beforeAutospacing="1" w:after="100" w:afterAutospacing="1"/>
    </w:pPr>
    <w:rPr>
      <w:rFonts w:cs="Times New Roman"/>
      <w:sz w:val="24"/>
      <w:szCs w:val="24"/>
      <w:lang w:eastAsia="ru-RU"/>
    </w:rPr>
  </w:style>
  <w:style w:type="paragraph" w:customStyle="1" w:styleId="consplusnonformat0">
    <w:name w:val="consplusnonformat"/>
    <w:basedOn w:val="a"/>
    <w:uiPriority w:val="99"/>
    <w:rsid w:val="00DF14B3"/>
    <w:pPr>
      <w:suppressAutoHyphens w:val="0"/>
      <w:spacing w:before="100" w:beforeAutospacing="1" w:after="100" w:afterAutospacing="1"/>
    </w:pPr>
    <w:rPr>
      <w:rFonts w:cs="Times New Roman"/>
      <w:sz w:val="24"/>
      <w:szCs w:val="24"/>
      <w:lang w:eastAsia="ru-RU"/>
    </w:rPr>
  </w:style>
  <w:style w:type="paragraph" w:customStyle="1" w:styleId="102">
    <w:name w:val="10"/>
    <w:basedOn w:val="a"/>
    <w:uiPriority w:val="99"/>
    <w:rsid w:val="00DF14B3"/>
    <w:pPr>
      <w:suppressAutoHyphens w:val="0"/>
      <w:spacing w:before="100" w:beforeAutospacing="1" w:after="100" w:afterAutospacing="1"/>
    </w:pPr>
    <w:rPr>
      <w:rFonts w:cs="Times New Roman"/>
      <w:sz w:val="24"/>
      <w:szCs w:val="24"/>
      <w:lang w:eastAsia="ru-RU"/>
    </w:rPr>
  </w:style>
  <w:style w:type="paragraph" w:customStyle="1" w:styleId="nospacing">
    <w:name w:val="nospacing"/>
    <w:basedOn w:val="a"/>
    <w:uiPriority w:val="99"/>
    <w:rsid w:val="00DF14B3"/>
    <w:pPr>
      <w:suppressAutoHyphens w:val="0"/>
      <w:spacing w:before="100" w:beforeAutospacing="1" w:after="100" w:afterAutospacing="1"/>
    </w:pPr>
    <w:rPr>
      <w:rFonts w:cs="Times New Roman"/>
      <w:sz w:val="24"/>
      <w:szCs w:val="24"/>
      <w:lang w:eastAsia="ru-RU"/>
    </w:rPr>
  </w:style>
  <w:style w:type="character" w:styleId="affff5">
    <w:name w:val="footnote reference"/>
    <w:uiPriority w:val="99"/>
    <w:semiHidden/>
    <w:rsid w:val="00DF14B3"/>
    <w:rPr>
      <w:rFonts w:cs="Times New Roman"/>
      <w:vertAlign w:val="superscript"/>
    </w:rPr>
  </w:style>
  <w:style w:type="character" w:styleId="affff6">
    <w:name w:val="annotation reference"/>
    <w:uiPriority w:val="99"/>
    <w:semiHidden/>
    <w:rsid w:val="00DF14B3"/>
    <w:rPr>
      <w:rFonts w:cs="Times New Roman"/>
      <w:sz w:val="16"/>
    </w:rPr>
  </w:style>
  <w:style w:type="character" w:customStyle="1" w:styleId="1fc">
    <w:name w:val="Нижний колонтитул Знак1"/>
    <w:uiPriority w:val="99"/>
    <w:semiHidden/>
    <w:locked/>
    <w:rsid w:val="00DF14B3"/>
    <w:rPr>
      <w:rFonts w:ascii="Calibri" w:eastAsia="SimSun" w:hAnsi="Calibri"/>
      <w:lang w:eastAsia="ar-SA" w:bidi="ar-SA"/>
    </w:rPr>
  </w:style>
  <w:style w:type="character" w:customStyle="1" w:styleId="2f0">
    <w:name w:val="Текст выноски Знак2"/>
    <w:uiPriority w:val="99"/>
    <w:semiHidden/>
    <w:locked/>
    <w:rsid w:val="00DF14B3"/>
    <w:rPr>
      <w:rFonts w:ascii="Tahoma" w:eastAsia="SimSun" w:hAnsi="Tahoma"/>
      <w:sz w:val="16"/>
      <w:lang w:eastAsia="ar-SA" w:bidi="ar-SA"/>
    </w:rPr>
  </w:style>
  <w:style w:type="character" w:customStyle="1" w:styleId="ConsTitle0">
    <w:name w:val="ConsTitle Знак"/>
    <w:link w:val="ConsTitle"/>
    <w:uiPriority w:val="99"/>
    <w:locked/>
    <w:rsid w:val="00046836"/>
    <w:rPr>
      <w:rFonts w:ascii="Arial" w:hAnsi="Arial"/>
      <w:b/>
      <w:lang w:eastAsia="ar-SA" w:bidi="ar-SA"/>
    </w:rPr>
  </w:style>
  <w:style w:type="paragraph" w:customStyle="1" w:styleId="TextBas">
    <w:name w:val="TextBas"/>
    <w:basedOn w:val="a"/>
    <w:uiPriority w:val="99"/>
    <w:rsid w:val="00046836"/>
    <w:pPr>
      <w:suppressAutoHyphens w:val="0"/>
      <w:autoSpaceDE w:val="0"/>
      <w:autoSpaceDN w:val="0"/>
      <w:adjustRightInd w:val="0"/>
      <w:jc w:val="both"/>
    </w:pPr>
    <w:rPr>
      <w:rFonts w:ascii="Calibri" w:hAnsi="Calibri"/>
      <w:sz w:val="26"/>
      <w:szCs w:val="26"/>
      <w:lang w:eastAsia="ru-RU"/>
    </w:rPr>
  </w:style>
  <w:style w:type="paragraph" w:customStyle="1" w:styleId="TextBasTxt">
    <w:name w:val="TextBasTxt"/>
    <w:basedOn w:val="a"/>
    <w:uiPriority w:val="99"/>
    <w:rsid w:val="00046836"/>
    <w:pPr>
      <w:suppressAutoHyphens w:val="0"/>
      <w:autoSpaceDE w:val="0"/>
      <w:autoSpaceDN w:val="0"/>
      <w:adjustRightInd w:val="0"/>
      <w:ind w:firstLine="567"/>
      <w:jc w:val="both"/>
    </w:pPr>
    <w:rPr>
      <w:rFonts w:ascii="Calibri" w:hAnsi="Calibri"/>
      <w:sz w:val="26"/>
      <w:szCs w:val="26"/>
      <w:lang w:eastAsia="ru-RU"/>
    </w:rPr>
  </w:style>
  <w:style w:type="paragraph" w:customStyle="1" w:styleId="affff7">
    <w:name w:val="Текст (справка)"/>
    <w:basedOn w:val="a"/>
    <w:next w:val="a"/>
    <w:uiPriority w:val="99"/>
    <w:rsid w:val="00046836"/>
    <w:pPr>
      <w:widowControl w:val="0"/>
      <w:suppressAutoHyphens w:val="0"/>
      <w:autoSpaceDE w:val="0"/>
      <w:autoSpaceDN w:val="0"/>
      <w:adjustRightInd w:val="0"/>
      <w:ind w:left="170" w:right="170"/>
    </w:pPr>
    <w:rPr>
      <w:rFonts w:ascii="Times New Roman CYR" w:hAnsi="Times New Roman CYR" w:cs="Times New Roman CYR"/>
      <w:sz w:val="24"/>
      <w:szCs w:val="24"/>
      <w:lang w:eastAsia="ru-RU"/>
    </w:rPr>
  </w:style>
  <w:style w:type="paragraph" w:customStyle="1" w:styleId="affff8">
    <w:name w:val="Информация о версии"/>
    <w:basedOn w:val="affff"/>
    <w:next w:val="a"/>
    <w:uiPriority w:val="99"/>
    <w:rsid w:val="00046836"/>
    <w:pPr>
      <w:widowControl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rPr>
  </w:style>
  <w:style w:type="paragraph" w:customStyle="1" w:styleId="affff9">
    <w:name w:val="Текст информации об изменениях"/>
    <w:basedOn w:val="a"/>
    <w:next w:val="a"/>
    <w:uiPriority w:val="99"/>
    <w:rsid w:val="00046836"/>
    <w:pPr>
      <w:widowControl w:val="0"/>
      <w:suppressAutoHyphens w:val="0"/>
      <w:autoSpaceDE w:val="0"/>
      <w:autoSpaceDN w:val="0"/>
      <w:adjustRightInd w:val="0"/>
      <w:ind w:firstLine="720"/>
      <w:jc w:val="both"/>
    </w:pPr>
    <w:rPr>
      <w:rFonts w:ascii="Times New Roman CYR" w:hAnsi="Times New Roman CYR" w:cs="Times New Roman CYR"/>
      <w:color w:val="353842"/>
      <w:sz w:val="20"/>
      <w:lang w:eastAsia="ru-RU"/>
    </w:rPr>
  </w:style>
  <w:style w:type="paragraph" w:customStyle="1" w:styleId="affffa">
    <w:name w:val="Информация об изменениях"/>
    <w:basedOn w:val="affff9"/>
    <w:next w:val="a"/>
    <w:uiPriority w:val="99"/>
    <w:rsid w:val="00046836"/>
    <w:pPr>
      <w:spacing w:before="180"/>
      <w:ind w:left="360" w:right="360" w:firstLine="0"/>
    </w:pPr>
    <w:rPr>
      <w:shd w:val="clear" w:color="auto" w:fill="EAEFED"/>
    </w:rPr>
  </w:style>
  <w:style w:type="paragraph" w:customStyle="1" w:styleId="affffb">
    <w:name w:val="Подзаголовок для информации об изменениях"/>
    <w:basedOn w:val="affff9"/>
    <w:next w:val="a"/>
    <w:uiPriority w:val="99"/>
    <w:rsid w:val="00046836"/>
    <w:rPr>
      <w:b/>
      <w:bCs/>
    </w:rPr>
  </w:style>
  <w:style w:type="paragraph" w:customStyle="1" w:styleId="affffc">
    <w:name w:val="Сноска"/>
    <w:basedOn w:val="a"/>
    <w:next w:val="a"/>
    <w:uiPriority w:val="99"/>
    <w:rsid w:val="00046836"/>
    <w:pPr>
      <w:widowControl w:val="0"/>
      <w:suppressAutoHyphens w:val="0"/>
      <w:autoSpaceDE w:val="0"/>
      <w:autoSpaceDN w:val="0"/>
      <w:adjustRightInd w:val="0"/>
      <w:ind w:firstLine="720"/>
      <w:jc w:val="both"/>
    </w:pPr>
    <w:rPr>
      <w:rFonts w:ascii="Times New Roman CYR" w:hAnsi="Times New Roman CYR" w:cs="Times New Roman CYR"/>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E4EC0"/>
    <w:pPr>
      <w:suppressAutoHyphens/>
    </w:pPr>
    <w:rPr>
      <w:rFonts w:cs="Calibri"/>
      <w:sz w:val="28"/>
      <w:lang w:eastAsia="ar-SA"/>
    </w:rPr>
  </w:style>
  <w:style w:type="paragraph" w:styleId="1">
    <w:name w:val="heading 1"/>
    <w:basedOn w:val="a"/>
    <w:next w:val="a"/>
    <w:link w:val="12"/>
    <w:uiPriority w:val="99"/>
    <w:qFormat/>
    <w:rsid w:val="000E4EC0"/>
    <w:pPr>
      <w:keepNext/>
      <w:tabs>
        <w:tab w:val="num" w:pos="432"/>
      </w:tabs>
      <w:spacing w:line="220" w:lineRule="exact"/>
      <w:ind w:left="432" w:hanging="432"/>
      <w:jc w:val="center"/>
      <w:outlineLvl w:val="0"/>
    </w:pPr>
    <w:rPr>
      <w:rFonts w:ascii="AG Souvenir" w:hAnsi="AG Souvenir"/>
      <w:b/>
      <w:spacing w:val="38"/>
    </w:rPr>
  </w:style>
  <w:style w:type="paragraph" w:styleId="2">
    <w:name w:val="heading 2"/>
    <w:basedOn w:val="a"/>
    <w:next w:val="a0"/>
    <w:link w:val="20"/>
    <w:uiPriority w:val="99"/>
    <w:qFormat/>
    <w:rsid w:val="00DF14B3"/>
    <w:pPr>
      <w:keepNext/>
      <w:tabs>
        <w:tab w:val="num" w:pos="576"/>
      </w:tabs>
      <w:suppressAutoHyphens w:val="0"/>
      <w:spacing w:before="240" w:after="60" w:line="100" w:lineRule="atLeast"/>
      <w:ind w:left="576" w:firstLine="720"/>
      <w:outlineLvl w:val="1"/>
    </w:pPr>
    <w:rPr>
      <w:rFonts w:ascii="Cambria" w:hAnsi="Cambria" w:cs="Times New Roman"/>
      <w:sz w:val="26"/>
      <w:szCs w:val="26"/>
    </w:rPr>
  </w:style>
  <w:style w:type="paragraph" w:styleId="3">
    <w:name w:val="heading 3"/>
    <w:basedOn w:val="a"/>
    <w:next w:val="a"/>
    <w:link w:val="31"/>
    <w:uiPriority w:val="99"/>
    <w:qFormat/>
    <w:rsid w:val="000E4EC0"/>
    <w:pPr>
      <w:keepNext/>
      <w:tabs>
        <w:tab w:val="num" w:pos="720"/>
      </w:tabs>
      <w:ind w:left="720" w:hanging="720"/>
      <w:jc w:val="center"/>
      <w:outlineLvl w:val="2"/>
    </w:pPr>
    <w:rPr>
      <w:b/>
      <w:spacing w:val="30"/>
      <w:sz w:val="36"/>
    </w:rPr>
  </w:style>
  <w:style w:type="paragraph" w:styleId="4">
    <w:name w:val="heading 4"/>
    <w:basedOn w:val="a"/>
    <w:next w:val="a0"/>
    <w:link w:val="40"/>
    <w:uiPriority w:val="99"/>
    <w:qFormat/>
    <w:rsid w:val="00DF14B3"/>
    <w:pPr>
      <w:keepNext/>
      <w:tabs>
        <w:tab w:val="num" w:pos="864"/>
      </w:tabs>
      <w:suppressAutoHyphens w:val="0"/>
      <w:spacing w:line="216" w:lineRule="auto"/>
      <w:ind w:left="864" w:firstLine="720"/>
      <w:jc w:val="center"/>
      <w:outlineLvl w:val="3"/>
    </w:pPr>
    <w:rPr>
      <w:rFonts w:cs="Times New Roman"/>
      <w:b/>
      <w:bCs/>
      <w:sz w:val="20"/>
    </w:rPr>
  </w:style>
  <w:style w:type="paragraph" w:styleId="5">
    <w:name w:val="heading 5"/>
    <w:basedOn w:val="a"/>
    <w:next w:val="a0"/>
    <w:link w:val="50"/>
    <w:uiPriority w:val="99"/>
    <w:qFormat/>
    <w:rsid w:val="00DF14B3"/>
    <w:pPr>
      <w:tabs>
        <w:tab w:val="num" w:pos="1008"/>
      </w:tabs>
      <w:suppressAutoHyphens w:val="0"/>
      <w:spacing w:before="240" w:after="60" w:line="100" w:lineRule="atLeast"/>
      <w:ind w:left="1008" w:firstLine="720"/>
      <w:outlineLvl w:val="4"/>
    </w:pPr>
    <w:rPr>
      <w:rFonts w:cs="Times New Roman"/>
      <w:b/>
      <w:bCs/>
      <w:i/>
      <w:iCs/>
      <w:sz w:val="26"/>
      <w:szCs w:val="26"/>
    </w:rPr>
  </w:style>
  <w:style w:type="paragraph" w:styleId="6">
    <w:name w:val="heading 6"/>
    <w:basedOn w:val="a"/>
    <w:next w:val="a0"/>
    <w:link w:val="60"/>
    <w:uiPriority w:val="99"/>
    <w:qFormat/>
    <w:rsid w:val="00DF14B3"/>
    <w:pPr>
      <w:tabs>
        <w:tab w:val="left" w:pos="1152"/>
      </w:tabs>
      <w:suppressAutoHyphens w:val="0"/>
      <w:spacing w:before="240" w:after="60" w:line="100" w:lineRule="atLeast"/>
      <w:ind w:left="1152" w:firstLine="720"/>
      <w:jc w:val="both"/>
      <w:outlineLvl w:val="5"/>
    </w:pPr>
    <w:rPr>
      <w:rFonts w:cs="Times New Roman"/>
      <w:i/>
      <w:iCs/>
      <w:sz w:val="20"/>
    </w:rPr>
  </w:style>
  <w:style w:type="paragraph" w:styleId="7">
    <w:name w:val="heading 7"/>
    <w:basedOn w:val="a"/>
    <w:next w:val="a0"/>
    <w:link w:val="70"/>
    <w:uiPriority w:val="99"/>
    <w:qFormat/>
    <w:rsid w:val="00DF14B3"/>
    <w:pPr>
      <w:tabs>
        <w:tab w:val="num" w:pos="1296"/>
      </w:tabs>
      <w:suppressAutoHyphens w:val="0"/>
      <w:spacing w:before="240" w:after="60" w:line="100" w:lineRule="atLeast"/>
      <w:ind w:left="1296" w:firstLine="720"/>
      <w:jc w:val="center"/>
      <w:outlineLvl w:val="6"/>
    </w:pPr>
    <w:rPr>
      <w:rFonts w:cs="Times New Roman"/>
      <w:sz w:val="24"/>
      <w:szCs w:val="24"/>
    </w:rPr>
  </w:style>
  <w:style w:type="paragraph" w:styleId="8">
    <w:name w:val="heading 8"/>
    <w:basedOn w:val="a"/>
    <w:next w:val="a0"/>
    <w:link w:val="80"/>
    <w:uiPriority w:val="99"/>
    <w:qFormat/>
    <w:rsid w:val="00DF14B3"/>
    <w:pPr>
      <w:tabs>
        <w:tab w:val="left" w:pos="1440"/>
      </w:tabs>
      <w:suppressAutoHyphens w:val="0"/>
      <w:spacing w:before="240" w:after="60" w:line="100" w:lineRule="atLeast"/>
      <w:ind w:left="1440" w:firstLine="720"/>
      <w:jc w:val="both"/>
      <w:outlineLvl w:val="7"/>
    </w:pPr>
    <w:rPr>
      <w:rFonts w:ascii="Arial" w:hAnsi="Arial" w:cs="Times New Roman"/>
      <w:i/>
      <w:iCs/>
      <w:sz w:val="20"/>
    </w:rPr>
  </w:style>
  <w:style w:type="paragraph" w:styleId="9">
    <w:name w:val="heading 9"/>
    <w:basedOn w:val="a"/>
    <w:next w:val="a0"/>
    <w:link w:val="90"/>
    <w:uiPriority w:val="99"/>
    <w:qFormat/>
    <w:rsid w:val="00DF14B3"/>
    <w:pPr>
      <w:tabs>
        <w:tab w:val="left" w:pos="1584"/>
      </w:tabs>
      <w:suppressAutoHyphens w:val="0"/>
      <w:spacing w:before="240" w:after="60" w:line="100" w:lineRule="atLeast"/>
      <w:ind w:left="1584" w:firstLine="720"/>
      <w:jc w:val="both"/>
      <w:outlineLvl w:val="8"/>
    </w:pPr>
    <w:rPr>
      <w:rFonts w:ascii="Arial"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2"/>
    <w:link w:val="1"/>
    <w:uiPriority w:val="99"/>
    <w:rsid w:val="00DF14B3"/>
    <w:rPr>
      <w:rFonts w:ascii="Arial" w:hAnsi="Arial"/>
      <w:b/>
      <w:color w:val="000080"/>
      <w:lang w:val="ru-RU"/>
    </w:rPr>
  </w:style>
  <w:style w:type="character" w:customStyle="1" w:styleId="Heading2Char">
    <w:name w:val="Heading 2 Char"/>
    <w:uiPriority w:val="99"/>
    <w:rsid w:val="00DF14B3"/>
    <w:rPr>
      <w:rFonts w:ascii="Arial" w:hAnsi="Arial"/>
      <w:sz w:val="24"/>
      <w:lang w:val="ru-RU"/>
    </w:rPr>
  </w:style>
  <w:style w:type="character" w:customStyle="1" w:styleId="31">
    <w:name w:val="Заголовок 3 Знак1"/>
    <w:link w:val="3"/>
    <w:uiPriority w:val="99"/>
    <w:rsid w:val="00DF14B3"/>
    <w:rPr>
      <w:rFonts w:ascii="Arial" w:hAnsi="Arial"/>
      <w:b/>
      <w:sz w:val="24"/>
      <w:lang w:val="ru-RU"/>
    </w:rPr>
  </w:style>
  <w:style w:type="character" w:customStyle="1" w:styleId="Heading4Char">
    <w:name w:val="Heading 4 Char"/>
    <w:uiPriority w:val="99"/>
    <w:rsid w:val="00DF14B3"/>
    <w:rPr>
      <w:sz w:val="24"/>
      <w:lang w:val="ru-RU"/>
    </w:rPr>
  </w:style>
  <w:style w:type="character" w:customStyle="1" w:styleId="Heading5Char">
    <w:name w:val="Heading 5 Char"/>
    <w:uiPriority w:val="99"/>
    <w:rsid w:val="00DF14B3"/>
    <w:rPr>
      <w:rFonts w:eastAsia="Times New Roman"/>
      <w:b/>
      <w:i/>
      <w:sz w:val="26"/>
      <w:lang w:val="ru-RU" w:eastAsia="ar-SA" w:bidi="ar-SA"/>
    </w:rPr>
  </w:style>
  <w:style w:type="character" w:customStyle="1" w:styleId="Heading6Char">
    <w:name w:val="Heading 6 Char"/>
    <w:uiPriority w:val="99"/>
    <w:rsid w:val="00DF14B3"/>
    <w:rPr>
      <w:rFonts w:eastAsia="Times New Roman"/>
      <w:i/>
      <w:sz w:val="22"/>
      <w:lang w:val="ru-RU" w:eastAsia="ar-SA" w:bidi="ar-SA"/>
    </w:rPr>
  </w:style>
  <w:style w:type="character" w:customStyle="1" w:styleId="Heading7Char">
    <w:name w:val="Heading 7 Char"/>
    <w:uiPriority w:val="99"/>
    <w:rsid w:val="00DF14B3"/>
    <w:rPr>
      <w:rFonts w:eastAsia="Times New Roman"/>
      <w:sz w:val="24"/>
      <w:lang w:val="ru-RU" w:eastAsia="ar-SA" w:bidi="ar-SA"/>
    </w:rPr>
  </w:style>
  <w:style w:type="character" w:customStyle="1" w:styleId="Heading8Char">
    <w:name w:val="Heading 8 Char"/>
    <w:uiPriority w:val="99"/>
    <w:rsid w:val="00DF14B3"/>
    <w:rPr>
      <w:rFonts w:ascii="Arial" w:hAnsi="Arial"/>
      <w:i/>
      <w:lang w:val="ru-RU" w:eastAsia="ar-SA" w:bidi="ar-SA"/>
    </w:rPr>
  </w:style>
  <w:style w:type="character" w:customStyle="1" w:styleId="Heading9Char">
    <w:name w:val="Heading 9 Char"/>
    <w:uiPriority w:val="99"/>
    <w:rsid w:val="00DF14B3"/>
    <w:rPr>
      <w:rFonts w:ascii="Arial" w:hAnsi="Arial"/>
      <w:b/>
      <w:i/>
      <w:sz w:val="18"/>
      <w:lang w:val="ru-RU" w:eastAsia="ar-SA" w:bidi="ar-SA"/>
    </w:rPr>
  </w:style>
  <w:style w:type="character" w:customStyle="1" w:styleId="WW8Num1z0">
    <w:name w:val="WW8Num1z0"/>
    <w:uiPriority w:val="99"/>
    <w:rsid w:val="000E4EC0"/>
    <w:rPr>
      <w:rFonts w:ascii="Symbol" w:hAnsi="Symbol"/>
    </w:rPr>
  </w:style>
  <w:style w:type="character" w:customStyle="1" w:styleId="WW8Num1z1">
    <w:name w:val="WW8Num1z1"/>
    <w:uiPriority w:val="99"/>
    <w:rsid w:val="000E4EC0"/>
    <w:rPr>
      <w:rFonts w:ascii="Courier New" w:hAnsi="Courier New"/>
    </w:rPr>
  </w:style>
  <w:style w:type="character" w:customStyle="1" w:styleId="WW8Num1z2">
    <w:name w:val="WW8Num1z2"/>
    <w:uiPriority w:val="99"/>
    <w:rsid w:val="000E4EC0"/>
    <w:rPr>
      <w:rFonts w:ascii="Wingdings" w:hAnsi="Wingdings"/>
    </w:rPr>
  </w:style>
  <w:style w:type="character" w:customStyle="1" w:styleId="10">
    <w:name w:val="Основной шрифт абзаца1"/>
    <w:uiPriority w:val="99"/>
    <w:rsid w:val="000E4EC0"/>
  </w:style>
  <w:style w:type="character" w:customStyle="1" w:styleId="11">
    <w:name w:val="Заголовок 1 Знак"/>
    <w:uiPriority w:val="99"/>
    <w:rsid w:val="000E4EC0"/>
    <w:rPr>
      <w:rFonts w:ascii="AG Souvenir" w:hAnsi="AG Souvenir"/>
      <w:b/>
      <w:spacing w:val="38"/>
      <w:sz w:val="20"/>
    </w:rPr>
  </w:style>
  <w:style w:type="character" w:customStyle="1" w:styleId="30">
    <w:name w:val="Заголовок 3 Знак"/>
    <w:uiPriority w:val="99"/>
    <w:rsid w:val="000E4EC0"/>
    <w:rPr>
      <w:rFonts w:ascii="Times New Roman" w:hAnsi="Times New Roman"/>
      <w:b/>
      <w:spacing w:val="30"/>
      <w:sz w:val="20"/>
    </w:rPr>
  </w:style>
  <w:style w:type="character" w:customStyle="1" w:styleId="a4">
    <w:name w:val="Верхний колонтитул Знак"/>
    <w:uiPriority w:val="99"/>
    <w:rsid w:val="000E4EC0"/>
    <w:rPr>
      <w:sz w:val="28"/>
    </w:rPr>
  </w:style>
  <w:style w:type="character" w:customStyle="1" w:styleId="13">
    <w:name w:val="Верхний колонтитул Знак1"/>
    <w:uiPriority w:val="99"/>
    <w:rsid w:val="000E4EC0"/>
    <w:rPr>
      <w:rFonts w:ascii="Times New Roman" w:hAnsi="Times New Roman"/>
      <w:sz w:val="20"/>
    </w:rPr>
  </w:style>
  <w:style w:type="character" w:customStyle="1" w:styleId="a5">
    <w:name w:val="Основной текст Знак"/>
    <w:uiPriority w:val="99"/>
    <w:rsid w:val="000E4EC0"/>
    <w:rPr>
      <w:rFonts w:ascii="Times New Roman" w:hAnsi="Times New Roman"/>
      <w:sz w:val="24"/>
    </w:rPr>
  </w:style>
  <w:style w:type="character" w:customStyle="1" w:styleId="a6">
    <w:name w:val="Основной текст с отступом Знак"/>
    <w:uiPriority w:val="99"/>
    <w:rsid w:val="000E4EC0"/>
    <w:rPr>
      <w:rFonts w:ascii="Times New Roman" w:hAnsi="Times New Roman"/>
      <w:sz w:val="24"/>
    </w:rPr>
  </w:style>
  <w:style w:type="character" w:customStyle="1" w:styleId="21">
    <w:name w:val="Основной текст 2 Знак"/>
    <w:uiPriority w:val="99"/>
    <w:rsid w:val="000E4EC0"/>
    <w:rPr>
      <w:rFonts w:ascii="Times New Roman" w:hAnsi="Times New Roman"/>
      <w:sz w:val="24"/>
    </w:rPr>
  </w:style>
  <w:style w:type="character" w:customStyle="1" w:styleId="22">
    <w:name w:val="Основной текст с отступом 2 Знак"/>
    <w:uiPriority w:val="99"/>
    <w:rsid w:val="000E4EC0"/>
    <w:rPr>
      <w:rFonts w:ascii="Times New Roman" w:hAnsi="Times New Roman"/>
      <w:sz w:val="20"/>
    </w:rPr>
  </w:style>
  <w:style w:type="character" w:customStyle="1" w:styleId="a7">
    <w:name w:val="Текст выноски Знак"/>
    <w:uiPriority w:val="99"/>
    <w:rsid w:val="000E4EC0"/>
    <w:rPr>
      <w:rFonts w:ascii="Tahoma" w:hAnsi="Tahoma"/>
      <w:sz w:val="16"/>
    </w:rPr>
  </w:style>
  <w:style w:type="character" w:customStyle="1" w:styleId="a8">
    <w:name w:val="Нижний колонтитул Знак"/>
    <w:uiPriority w:val="99"/>
    <w:rsid w:val="000E4EC0"/>
    <w:rPr>
      <w:rFonts w:ascii="Times New Roman" w:hAnsi="Times New Roman"/>
      <w:sz w:val="20"/>
    </w:rPr>
  </w:style>
  <w:style w:type="character" w:styleId="a9">
    <w:name w:val="Hyperlink"/>
    <w:uiPriority w:val="99"/>
    <w:rsid w:val="000E4EC0"/>
    <w:rPr>
      <w:rFonts w:cs="Times New Roman"/>
      <w:color w:val="000080"/>
      <w:u w:val="single"/>
    </w:rPr>
  </w:style>
  <w:style w:type="paragraph" w:customStyle="1" w:styleId="aa">
    <w:name w:val="Заголовок"/>
    <w:basedOn w:val="a"/>
    <w:next w:val="a0"/>
    <w:uiPriority w:val="99"/>
    <w:rsid w:val="000E4EC0"/>
    <w:pPr>
      <w:keepNext/>
      <w:spacing w:before="240" w:after="120"/>
    </w:pPr>
    <w:rPr>
      <w:rFonts w:ascii="Arial" w:eastAsia="Microsoft YaHei" w:hAnsi="Arial" w:cs="Mangal"/>
      <w:szCs w:val="28"/>
    </w:rPr>
  </w:style>
  <w:style w:type="paragraph" w:styleId="a0">
    <w:name w:val="Body Text"/>
    <w:basedOn w:val="a"/>
    <w:link w:val="14"/>
    <w:uiPriority w:val="99"/>
    <w:rsid w:val="000E4EC0"/>
    <w:pPr>
      <w:jc w:val="center"/>
    </w:pPr>
    <w:rPr>
      <w:rFonts w:cs="Times New Roman"/>
      <w:szCs w:val="24"/>
    </w:rPr>
  </w:style>
  <w:style w:type="character" w:customStyle="1" w:styleId="BodyTextChar">
    <w:name w:val="Body Text Char"/>
    <w:uiPriority w:val="99"/>
    <w:rsid w:val="00DF14B3"/>
    <w:rPr>
      <w:sz w:val="24"/>
      <w:lang w:val="ru-RU" w:eastAsia="ar-SA" w:bidi="ar-SA"/>
    </w:rPr>
  </w:style>
  <w:style w:type="paragraph" w:styleId="ab">
    <w:name w:val="List"/>
    <w:basedOn w:val="a0"/>
    <w:uiPriority w:val="99"/>
    <w:rsid w:val="000E4EC0"/>
    <w:rPr>
      <w:rFonts w:cs="Mangal"/>
    </w:rPr>
  </w:style>
  <w:style w:type="paragraph" w:customStyle="1" w:styleId="15">
    <w:name w:val="Название1"/>
    <w:basedOn w:val="a"/>
    <w:uiPriority w:val="99"/>
    <w:rsid w:val="000E4EC0"/>
    <w:pPr>
      <w:suppressLineNumbers/>
      <w:spacing w:before="120" w:after="120"/>
    </w:pPr>
    <w:rPr>
      <w:rFonts w:cs="Mangal"/>
      <w:i/>
      <w:iCs/>
      <w:sz w:val="24"/>
      <w:szCs w:val="24"/>
    </w:rPr>
  </w:style>
  <w:style w:type="paragraph" w:customStyle="1" w:styleId="16">
    <w:name w:val="Указатель1"/>
    <w:basedOn w:val="a"/>
    <w:uiPriority w:val="99"/>
    <w:rsid w:val="000E4EC0"/>
    <w:pPr>
      <w:suppressLineNumbers/>
    </w:pPr>
    <w:rPr>
      <w:rFonts w:cs="Mangal"/>
    </w:rPr>
  </w:style>
  <w:style w:type="paragraph" w:styleId="ac">
    <w:name w:val="header"/>
    <w:basedOn w:val="a"/>
    <w:link w:val="23"/>
    <w:uiPriority w:val="99"/>
    <w:rsid w:val="000E4EC0"/>
    <w:rPr>
      <w:rFonts w:ascii="Calibri" w:hAnsi="Calibri" w:cs="Times New Roman"/>
      <w:szCs w:val="22"/>
    </w:rPr>
  </w:style>
  <w:style w:type="character" w:customStyle="1" w:styleId="HeaderChar">
    <w:name w:val="Header Char"/>
    <w:uiPriority w:val="99"/>
    <w:rsid w:val="00DF14B3"/>
    <w:rPr>
      <w:sz w:val="24"/>
      <w:lang w:val="ru-RU" w:eastAsia="ar-SA" w:bidi="ar-SA"/>
    </w:rPr>
  </w:style>
  <w:style w:type="paragraph" w:styleId="ad">
    <w:name w:val="Body Text Indent"/>
    <w:basedOn w:val="a"/>
    <w:link w:val="24"/>
    <w:uiPriority w:val="99"/>
    <w:rsid w:val="000E4EC0"/>
    <w:pPr>
      <w:ind w:left="6237"/>
      <w:jc w:val="center"/>
    </w:pPr>
    <w:rPr>
      <w:szCs w:val="24"/>
    </w:rPr>
  </w:style>
  <w:style w:type="character" w:customStyle="1" w:styleId="BodyTextIndentChar">
    <w:name w:val="Body Text Indent Char"/>
    <w:uiPriority w:val="99"/>
    <w:rsid w:val="00DF14B3"/>
    <w:rPr>
      <w:sz w:val="24"/>
      <w:lang w:val="ru-RU" w:eastAsia="ar-SA" w:bidi="ar-SA"/>
    </w:rPr>
  </w:style>
  <w:style w:type="paragraph" w:customStyle="1" w:styleId="210">
    <w:name w:val="Основной текст 21"/>
    <w:basedOn w:val="a"/>
    <w:uiPriority w:val="99"/>
    <w:rsid w:val="000E4EC0"/>
    <w:pPr>
      <w:ind w:right="6111"/>
    </w:pPr>
    <w:rPr>
      <w:szCs w:val="24"/>
    </w:rPr>
  </w:style>
  <w:style w:type="paragraph" w:customStyle="1" w:styleId="211">
    <w:name w:val="Основной текст с отступом 21"/>
    <w:basedOn w:val="a"/>
    <w:uiPriority w:val="99"/>
    <w:rsid w:val="000E4EC0"/>
    <w:pPr>
      <w:overflowPunct w:val="0"/>
      <w:autoSpaceDE w:val="0"/>
      <w:ind w:firstLine="720"/>
      <w:jc w:val="both"/>
    </w:pPr>
  </w:style>
  <w:style w:type="paragraph" w:customStyle="1" w:styleId="ConsNonformat">
    <w:name w:val="ConsNonformat"/>
    <w:uiPriority w:val="99"/>
    <w:rsid w:val="000E4EC0"/>
    <w:pPr>
      <w:widowControl w:val="0"/>
      <w:suppressAutoHyphens/>
      <w:autoSpaceDE w:val="0"/>
      <w:ind w:right="19772"/>
    </w:pPr>
    <w:rPr>
      <w:rFonts w:ascii="Courier New" w:hAnsi="Courier New" w:cs="Courier New"/>
      <w:lang w:eastAsia="ar-SA"/>
    </w:rPr>
  </w:style>
  <w:style w:type="paragraph" w:customStyle="1" w:styleId="ConsNormal">
    <w:name w:val="ConsNormal"/>
    <w:uiPriority w:val="99"/>
    <w:rsid w:val="000E4EC0"/>
    <w:pPr>
      <w:widowControl w:val="0"/>
      <w:suppressAutoHyphens/>
      <w:autoSpaceDE w:val="0"/>
      <w:ind w:right="19772" w:firstLine="720"/>
    </w:pPr>
    <w:rPr>
      <w:rFonts w:ascii="Arial" w:hAnsi="Arial" w:cs="Arial"/>
      <w:lang w:eastAsia="ar-SA"/>
    </w:rPr>
  </w:style>
  <w:style w:type="paragraph" w:customStyle="1" w:styleId="Postan">
    <w:name w:val="Postan"/>
    <w:basedOn w:val="a"/>
    <w:uiPriority w:val="99"/>
    <w:rsid w:val="000E4EC0"/>
    <w:pPr>
      <w:jc w:val="center"/>
    </w:pPr>
  </w:style>
  <w:style w:type="paragraph" w:styleId="ae">
    <w:name w:val="Balloon Text"/>
    <w:basedOn w:val="a"/>
    <w:link w:val="32"/>
    <w:uiPriority w:val="99"/>
    <w:rsid w:val="000E4EC0"/>
    <w:rPr>
      <w:rFonts w:ascii="Tahoma" w:hAnsi="Tahoma" w:cs="Tahoma"/>
      <w:sz w:val="16"/>
      <w:szCs w:val="16"/>
    </w:rPr>
  </w:style>
  <w:style w:type="character" w:customStyle="1" w:styleId="32">
    <w:name w:val="Текст выноски Знак3"/>
    <w:link w:val="ae"/>
    <w:uiPriority w:val="99"/>
    <w:semiHidden/>
    <w:rsid w:val="00EF5481"/>
    <w:rPr>
      <w:rFonts w:cs="Calibri"/>
      <w:sz w:val="0"/>
      <w:szCs w:val="0"/>
      <w:lang w:eastAsia="ar-SA"/>
    </w:rPr>
  </w:style>
  <w:style w:type="paragraph" w:styleId="af">
    <w:name w:val="footer"/>
    <w:basedOn w:val="a"/>
    <w:link w:val="25"/>
    <w:uiPriority w:val="99"/>
    <w:rsid w:val="000E4EC0"/>
  </w:style>
  <w:style w:type="character" w:customStyle="1" w:styleId="25">
    <w:name w:val="Нижний колонтитул Знак2"/>
    <w:link w:val="af"/>
    <w:uiPriority w:val="99"/>
    <w:rsid w:val="00DF14B3"/>
    <w:rPr>
      <w:sz w:val="24"/>
      <w:lang w:val="ru-RU" w:eastAsia="ar-SA" w:bidi="ar-SA"/>
    </w:rPr>
  </w:style>
  <w:style w:type="paragraph" w:customStyle="1" w:styleId="af0">
    <w:name w:val="Содержимое таблицы"/>
    <w:basedOn w:val="a"/>
    <w:uiPriority w:val="99"/>
    <w:rsid w:val="000E4EC0"/>
    <w:pPr>
      <w:suppressLineNumbers/>
    </w:pPr>
  </w:style>
  <w:style w:type="paragraph" w:customStyle="1" w:styleId="af1">
    <w:name w:val="Заголовок таблицы"/>
    <w:basedOn w:val="af0"/>
    <w:uiPriority w:val="99"/>
    <w:rsid w:val="000E4EC0"/>
    <w:pPr>
      <w:jc w:val="center"/>
    </w:pPr>
    <w:rPr>
      <w:b/>
      <w:bCs/>
    </w:rPr>
  </w:style>
  <w:style w:type="paragraph" w:styleId="af2">
    <w:name w:val="List Paragraph"/>
    <w:basedOn w:val="a"/>
    <w:uiPriority w:val="99"/>
    <w:qFormat/>
    <w:rsid w:val="000E4EC0"/>
    <w:pPr>
      <w:spacing w:after="200" w:line="276" w:lineRule="auto"/>
      <w:ind w:left="720"/>
    </w:pPr>
    <w:rPr>
      <w:rFonts w:ascii="Calibri" w:hAnsi="Calibri"/>
      <w:sz w:val="22"/>
      <w:szCs w:val="22"/>
    </w:rPr>
  </w:style>
  <w:style w:type="paragraph" w:customStyle="1" w:styleId="af3">
    <w:name w:val="Текст приложения"/>
    <w:basedOn w:val="a"/>
    <w:uiPriority w:val="99"/>
    <w:rsid w:val="000E4EC0"/>
    <w:pPr>
      <w:jc w:val="both"/>
    </w:pPr>
    <w:rPr>
      <w:rFonts w:ascii="Arial" w:hAnsi="Arial" w:cs="Mangal"/>
      <w:sz w:val="16"/>
      <w:szCs w:val="16"/>
      <w:lang w:eastAsia="sa-IN" w:bidi="sa-IN"/>
    </w:rPr>
  </w:style>
  <w:style w:type="paragraph" w:customStyle="1" w:styleId="af4">
    <w:name w:val="Слово Форма"/>
    <w:basedOn w:val="af3"/>
    <w:uiPriority w:val="99"/>
    <w:rsid w:val="000E4EC0"/>
    <w:pPr>
      <w:jc w:val="center"/>
    </w:pPr>
    <w:rPr>
      <w:rFonts w:ascii="Times New Roman" w:hAnsi="Times New Roman"/>
      <w:sz w:val="20"/>
      <w:szCs w:val="20"/>
    </w:rPr>
  </w:style>
  <w:style w:type="paragraph" w:customStyle="1" w:styleId="s1">
    <w:name w:val="s_1"/>
    <w:basedOn w:val="a"/>
    <w:uiPriority w:val="99"/>
    <w:rsid w:val="00567F76"/>
    <w:pPr>
      <w:suppressAutoHyphens w:val="0"/>
      <w:spacing w:before="100" w:beforeAutospacing="1" w:after="100" w:afterAutospacing="1"/>
    </w:pPr>
    <w:rPr>
      <w:rFonts w:cs="Times New Roman"/>
      <w:sz w:val="24"/>
      <w:szCs w:val="24"/>
      <w:lang w:eastAsia="ru-RU"/>
    </w:rPr>
  </w:style>
  <w:style w:type="character" w:customStyle="1" w:styleId="23">
    <w:name w:val="Верхний колонтитул Знак2"/>
    <w:link w:val="ac"/>
    <w:uiPriority w:val="99"/>
    <w:locked/>
    <w:rsid w:val="009364E1"/>
    <w:rPr>
      <w:rFonts w:ascii="Calibri" w:eastAsia="Times New Roman" w:hAnsi="Calibri"/>
      <w:sz w:val="22"/>
      <w:lang w:val="ru-RU" w:eastAsia="ar-SA" w:bidi="ar-SA"/>
    </w:rPr>
  </w:style>
  <w:style w:type="paragraph" w:customStyle="1" w:styleId="81">
    <w:name w:val="Знак8"/>
    <w:basedOn w:val="a"/>
    <w:uiPriority w:val="99"/>
    <w:rsid w:val="009364E1"/>
    <w:pPr>
      <w:suppressAutoHyphens w:val="0"/>
      <w:spacing w:before="100" w:beforeAutospacing="1" w:after="100" w:afterAutospacing="1"/>
    </w:pPr>
    <w:rPr>
      <w:rFonts w:ascii="Tahoma" w:hAnsi="Tahoma" w:cs="Times New Roman"/>
      <w:sz w:val="20"/>
      <w:lang w:val="en-US" w:eastAsia="en-US"/>
    </w:rPr>
  </w:style>
  <w:style w:type="paragraph" w:customStyle="1" w:styleId="af5">
    <w:name w:val="Знак Знак Знак Знак"/>
    <w:basedOn w:val="a"/>
    <w:uiPriority w:val="99"/>
    <w:rsid w:val="003B0B77"/>
    <w:pPr>
      <w:suppressAutoHyphens w:val="0"/>
      <w:spacing w:before="100" w:beforeAutospacing="1" w:after="100" w:afterAutospacing="1"/>
    </w:pPr>
    <w:rPr>
      <w:rFonts w:ascii="Tahoma" w:hAnsi="Tahoma" w:cs="Times New Roman"/>
      <w:sz w:val="20"/>
      <w:lang w:val="en-US" w:eastAsia="en-US"/>
    </w:rPr>
  </w:style>
  <w:style w:type="paragraph" w:styleId="af6">
    <w:name w:val="Normal (Web)"/>
    <w:basedOn w:val="a"/>
    <w:uiPriority w:val="99"/>
    <w:rsid w:val="00DB64FC"/>
    <w:pPr>
      <w:suppressAutoHyphens w:val="0"/>
      <w:spacing w:before="100" w:beforeAutospacing="1" w:after="100" w:afterAutospacing="1"/>
    </w:pPr>
    <w:rPr>
      <w:rFonts w:cs="Times New Roman"/>
      <w:sz w:val="24"/>
      <w:szCs w:val="24"/>
      <w:lang w:eastAsia="ru-RU"/>
    </w:rPr>
  </w:style>
  <w:style w:type="character" w:styleId="af7">
    <w:name w:val="page number"/>
    <w:uiPriority w:val="99"/>
    <w:rsid w:val="00D31D22"/>
    <w:rPr>
      <w:rFonts w:cs="Times New Roman"/>
    </w:rPr>
  </w:style>
  <w:style w:type="character" w:customStyle="1" w:styleId="20">
    <w:name w:val="Заголовок 2 Знак"/>
    <w:link w:val="2"/>
    <w:uiPriority w:val="99"/>
    <w:locked/>
    <w:rsid w:val="00DF14B3"/>
    <w:rPr>
      <w:rFonts w:ascii="Cambria" w:hAnsi="Cambria" w:cs="Times New Roman"/>
      <w:sz w:val="26"/>
      <w:szCs w:val="26"/>
      <w:lang w:eastAsia="ar-SA" w:bidi="ar-SA"/>
    </w:rPr>
  </w:style>
  <w:style w:type="character" w:customStyle="1" w:styleId="40">
    <w:name w:val="Заголовок 4 Знак"/>
    <w:link w:val="4"/>
    <w:uiPriority w:val="99"/>
    <w:locked/>
    <w:rsid w:val="00DF14B3"/>
    <w:rPr>
      <w:rFonts w:cs="Times New Roman"/>
      <w:b/>
      <w:bCs/>
      <w:lang w:eastAsia="ar-SA" w:bidi="ar-SA"/>
    </w:rPr>
  </w:style>
  <w:style w:type="character" w:customStyle="1" w:styleId="50">
    <w:name w:val="Заголовок 5 Знак"/>
    <w:link w:val="5"/>
    <w:uiPriority w:val="99"/>
    <w:locked/>
    <w:rsid w:val="00DF14B3"/>
    <w:rPr>
      <w:rFonts w:cs="Times New Roman"/>
      <w:b/>
      <w:bCs/>
      <w:i/>
      <w:iCs/>
      <w:sz w:val="26"/>
      <w:szCs w:val="26"/>
      <w:lang w:eastAsia="ar-SA" w:bidi="ar-SA"/>
    </w:rPr>
  </w:style>
  <w:style w:type="character" w:customStyle="1" w:styleId="60">
    <w:name w:val="Заголовок 6 Знак"/>
    <w:link w:val="6"/>
    <w:uiPriority w:val="99"/>
    <w:locked/>
    <w:rsid w:val="00DF14B3"/>
    <w:rPr>
      <w:rFonts w:cs="Times New Roman"/>
      <w:i/>
      <w:iCs/>
      <w:lang w:eastAsia="ar-SA" w:bidi="ar-SA"/>
    </w:rPr>
  </w:style>
  <w:style w:type="character" w:customStyle="1" w:styleId="70">
    <w:name w:val="Заголовок 7 Знак"/>
    <w:link w:val="7"/>
    <w:uiPriority w:val="99"/>
    <w:locked/>
    <w:rsid w:val="00DF14B3"/>
    <w:rPr>
      <w:rFonts w:cs="Times New Roman"/>
      <w:sz w:val="24"/>
      <w:szCs w:val="24"/>
      <w:lang w:eastAsia="ar-SA" w:bidi="ar-SA"/>
    </w:rPr>
  </w:style>
  <w:style w:type="character" w:customStyle="1" w:styleId="80">
    <w:name w:val="Заголовок 8 Знак"/>
    <w:link w:val="8"/>
    <w:uiPriority w:val="99"/>
    <w:locked/>
    <w:rsid w:val="00DF14B3"/>
    <w:rPr>
      <w:rFonts w:ascii="Arial" w:hAnsi="Arial" w:cs="Times New Roman"/>
      <w:i/>
      <w:iCs/>
      <w:lang w:eastAsia="ar-SA" w:bidi="ar-SA"/>
    </w:rPr>
  </w:style>
  <w:style w:type="character" w:customStyle="1" w:styleId="90">
    <w:name w:val="Заголовок 9 Знак"/>
    <w:link w:val="9"/>
    <w:uiPriority w:val="99"/>
    <w:locked/>
    <w:rsid w:val="00DF14B3"/>
    <w:rPr>
      <w:rFonts w:ascii="Arial" w:hAnsi="Arial" w:cs="Times New Roman"/>
      <w:b/>
      <w:bCs/>
      <w:i/>
      <w:iCs/>
      <w:sz w:val="18"/>
      <w:szCs w:val="18"/>
      <w:lang w:eastAsia="ar-SA" w:bidi="ar-SA"/>
    </w:rPr>
  </w:style>
  <w:style w:type="character" w:customStyle="1" w:styleId="14">
    <w:name w:val="Основной текст Знак1"/>
    <w:link w:val="a0"/>
    <w:uiPriority w:val="99"/>
    <w:locked/>
    <w:rsid w:val="00DF14B3"/>
    <w:rPr>
      <w:sz w:val="24"/>
      <w:lang w:eastAsia="ar-SA" w:bidi="ar-SA"/>
    </w:rPr>
  </w:style>
  <w:style w:type="character" w:customStyle="1" w:styleId="af8">
    <w:name w:val="Цветовое выделение"/>
    <w:uiPriority w:val="99"/>
    <w:rsid w:val="00DF14B3"/>
    <w:rPr>
      <w:b/>
      <w:color w:val="26282F"/>
    </w:rPr>
  </w:style>
  <w:style w:type="character" w:customStyle="1" w:styleId="af9">
    <w:name w:val="Гипертекстовая ссылка"/>
    <w:uiPriority w:val="99"/>
    <w:rsid w:val="00DF14B3"/>
    <w:rPr>
      <w:color w:val="106BBE"/>
    </w:rPr>
  </w:style>
  <w:style w:type="paragraph" w:customStyle="1" w:styleId="afa">
    <w:name w:val="Нормальный (таблица)"/>
    <w:basedOn w:val="a"/>
    <w:next w:val="a"/>
    <w:uiPriority w:val="99"/>
    <w:rsid w:val="00DF14B3"/>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fb">
    <w:name w:val="Прижатый влево"/>
    <w:basedOn w:val="a"/>
    <w:next w:val="a"/>
    <w:uiPriority w:val="99"/>
    <w:rsid w:val="00DF14B3"/>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customStyle="1" w:styleId="afc">
    <w:name w:val="Цветовое выделение для Текст"/>
    <w:uiPriority w:val="99"/>
    <w:rsid w:val="00DF14B3"/>
    <w:rPr>
      <w:rFonts w:ascii="Times New Roman CYR" w:hAnsi="Times New Roman CYR"/>
    </w:rPr>
  </w:style>
  <w:style w:type="character" w:customStyle="1" w:styleId="110">
    <w:name w:val="Заголовок 1 Знак1"/>
    <w:uiPriority w:val="99"/>
    <w:rsid w:val="00DF14B3"/>
    <w:rPr>
      <w:rFonts w:ascii="Times New Roman" w:hAnsi="Times New Roman"/>
      <w:b/>
      <w:i/>
      <w:sz w:val="24"/>
    </w:rPr>
  </w:style>
  <w:style w:type="character" w:customStyle="1" w:styleId="230">
    <w:name w:val="Заголовок 2 Знак3"/>
    <w:uiPriority w:val="99"/>
    <w:rsid w:val="00DF14B3"/>
    <w:rPr>
      <w:rFonts w:ascii="Arial" w:hAnsi="Arial"/>
      <w:b/>
      <w:i/>
      <w:sz w:val="28"/>
    </w:rPr>
  </w:style>
  <w:style w:type="character" w:customStyle="1" w:styleId="afd">
    <w:name w:val="Текст сноски Знак"/>
    <w:uiPriority w:val="99"/>
    <w:rsid w:val="00DF14B3"/>
    <w:rPr>
      <w:rFonts w:ascii="Times New Roman" w:hAnsi="Times New Roman"/>
      <w:sz w:val="20"/>
    </w:rPr>
  </w:style>
  <w:style w:type="character" w:customStyle="1" w:styleId="ConsPlusNormal">
    <w:name w:val="ConsPlusNormal Знак"/>
    <w:uiPriority w:val="99"/>
    <w:rsid w:val="00DF14B3"/>
    <w:rPr>
      <w:rFonts w:ascii="Arial" w:hAnsi="Arial"/>
      <w:sz w:val="20"/>
    </w:rPr>
  </w:style>
  <w:style w:type="character" w:customStyle="1" w:styleId="HTML">
    <w:name w:val="Стандартный HTML Знак"/>
    <w:uiPriority w:val="99"/>
    <w:rsid w:val="00DF14B3"/>
    <w:rPr>
      <w:rFonts w:ascii="Courier New" w:hAnsi="Courier New"/>
      <w:color w:val="000090"/>
      <w:sz w:val="20"/>
    </w:rPr>
  </w:style>
  <w:style w:type="character" w:customStyle="1" w:styleId="41">
    <w:name w:val="Знак Знак4"/>
    <w:uiPriority w:val="99"/>
    <w:rsid w:val="00DF14B3"/>
    <w:rPr>
      <w:rFonts w:ascii="Arial" w:hAnsi="Arial"/>
      <w:sz w:val="24"/>
      <w:lang w:val="ru-RU" w:eastAsia="ar-SA" w:bidi="ar-SA"/>
    </w:rPr>
  </w:style>
  <w:style w:type="character" w:customStyle="1" w:styleId="afe">
    <w:name w:val="Подпись Знак"/>
    <w:uiPriority w:val="99"/>
    <w:rsid w:val="00DF14B3"/>
    <w:rPr>
      <w:rFonts w:ascii="Times New Roman" w:hAnsi="Times New Roman"/>
      <w:b/>
      <w:sz w:val="28"/>
    </w:rPr>
  </w:style>
  <w:style w:type="character" w:customStyle="1" w:styleId="aff">
    <w:name w:val="Красная строка Знак"/>
    <w:uiPriority w:val="99"/>
    <w:rsid w:val="00DF14B3"/>
  </w:style>
  <w:style w:type="character" w:customStyle="1" w:styleId="33">
    <w:name w:val="Основной текст 3 Знак"/>
    <w:uiPriority w:val="99"/>
    <w:rsid w:val="00DF14B3"/>
    <w:rPr>
      <w:rFonts w:ascii="Times New Roman" w:hAnsi="Times New Roman"/>
      <w:sz w:val="16"/>
    </w:rPr>
  </w:style>
  <w:style w:type="character" w:customStyle="1" w:styleId="FontStyle13">
    <w:name w:val="Font Style13"/>
    <w:uiPriority w:val="99"/>
    <w:rsid w:val="00DF14B3"/>
    <w:rPr>
      <w:rFonts w:ascii="Times New Roman" w:hAnsi="Times New Roman"/>
      <w:sz w:val="22"/>
    </w:rPr>
  </w:style>
  <w:style w:type="character" w:styleId="aff0">
    <w:name w:val="FollowedHyperlink"/>
    <w:uiPriority w:val="99"/>
    <w:rsid w:val="00DF14B3"/>
    <w:rPr>
      <w:rFonts w:cs="Times New Roman"/>
      <w:color w:val="800080"/>
      <w:u w:val="single"/>
    </w:rPr>
  </w:style>
  <w:style w:type="character" w:customStyle="1" w:styleId="aff1">
    <w:name w:val="Знак Знак"/>
    <w:uiPriority w:val="99"/>
    <w:rsid w:val="00DF14B3"/>
    <w:rPr>
      <w:rFonts w:ascii="Tahoma" w:hAnsi="Tahoma"/>
      <w:sz w:val="20"/>
      <w:lang w:val="en-US"/>
    </w:rPr>
  </w:style>
  <w:style w:type="character" w:customStyle="1" w:styleId="35">
    <w:name w:val="Знак Знак35"/>
    <w:uiPriority w:val="99"/>
    <w:rsid w:val="00DF14B3"/>
    <w:rPr>
      <w:rFonts w:ascii="Arial" w:hAnsi="Arial"/>
      <w:b/>
      <w:i/>
      <w:sz w:val="28"/>
      <w:lang w:val="en-US"/>
    </w:rPr>
  </w:style>
  <w:style w:type="character" w:customStyle="1" w:styleId="34">
    <w:name w:val="Знак Знак34"/>
    <w:uiPriority w:val="99"/>
    <w:rsid w:val="00DF14B3"/>
    <w:rPr>
      <w:rFonts w:ascii="Arial" w:hAnsi="Arial"/>
      <w:b/>
      <w:sz w:val="26"/>
      <w:lang w:val="en-US"/>
    </w:rPr>
  </w:style>
  <w:style w:type="character" w:customStyle="1" w:styleId="330">
    <w:name w:val="Знак Знак33"/>
    <w:uiPriority w:val="99"/>
    <w:rsid w:val="00DF14B3"/>
    <w:rPr>
      <w:rFonts w:ascii="Times New Roman" w:hAnsi="Times New Roman"/>
      <w:b/>
      <w:sz w:val="20"/>
      <w:lang w:val="en-US"/>
    </w:rPr>
  </w:style>
  <w:style w:type="character" w:customStyle="1" w:styleId="320">
    <w:name w:val="Знак Знак32"/>
    <w:uiPriority w:val="99"/>
    <w:rsid w:val="00DF14B3"/>
    <w:rPr>
      <w:rFonts w:ascii="Times New Roman" w:hAnsi="Times New Roman"/>
      <w:b/>
      <w:i/>
      <w:sz w:val="26"/>
      <w:lang w:val="en-US"/>
    </w:rPr>
  </w:style>
  <w:style w:type="character" w:customStyle="1" w:styleId="aff2">
    <w:name w:val="Текст примечания Знак"/>
    <w:uiPriority w:val="99"/>
    <w:rsid w:val="00DF14B3"/>
    <w:rPr>
      <w:rFonts w:ascii="Calibri" w:hAnsi="Calibri"/>
      <w:sz w:val="20"/>
    </w:rPr>
  </w:style>
  <w:style w:type="character" w:customStyle="1" w:styleId="aff3">
    <w:name w:val="Тема примечания Знак"/>
    <w:uiPriority w:val="99"/>
    <w:rsid w:val="00DF14B3"/>
    <w:rPr>
      <w:rFonts w:ascii="Calibri" w:hAnsi="Calibri"/>
      <w:b/>
      <w:sz w:val="20"/>
    </w:rPr>
  </w:style>
  <w:style w:type="character" w:customStyle="1" w:styleId="blk">
    <w:name w:val="blk"/>
    <w:uiPriority w:val="99"/>
    <w:rsid w:val="00DF14B3"/>
  </w:style>
  <w:style w:type="character" w:customStyle="1" w:styleId="u">
    <w:name w:val="u"/>
    <w:uiPriority w:val="99"/>
    <w:rsid w:val="00DF14B3"/>
  </w:style>
  <w:style w:type="character" w:customStyle="1" w:styleId="17">
    <w:name w:val="Знак Знак17"/>
    <w:uiPriority w:val="99"/>
    <w:rsid w:val="00DF14B3"/>
    <w:rPr>
      <w:rFonts w:eastAsia="Times New Roman"/>
      <w:i/>
      <w:sz w:val="22"/>
      <w:lang w:val="ru-RU"/>
    </w:rPr>
  </w:style>
  <w:style w:type="character" w:customStyle="1" w:styleId="160">
    <w:name w:val="Знак Знак16"/>
    <w:uiPriority w:val="99"/>
    <w:rsid w:val="00DF14B3"/>
    <w:rPr>
      <w:rFonts w:ascii="Arial" w:hAnsi="Arial"/>
      <w:lang w:val="ru-RU"/>
    </w:rPr>
  </w:style>
  <w:style w:type="character" w:customStyle="1" w:styleId="18">
    <w:name w:val="бпОсновной текст Знак Знак1"/>
    <w:uiPriority w:val="99"/>
    <w:rsid w:val="00DF14B3"/>
    <w:rPr>
      <w:rFonts w:ascii="Times New Roman" w:hAnsi="Times New Roman"/>
      <w:sz w:val="24"/>
      <w:lang w:val="en-US"/>
    </w:rPr>
  </w:style>
  <w:style w:type="character" w:customStyle="1" w:styleId="aff4">
    <w:name w:val="Название Знак"/>
    <w:uiPriority w:val="99"/>
    <w:rsid w:val="00DF14B3"/>
    <w:rPr>
      <w:rFonts w:ascii="Arial" w:hAnsi="Arial"/>
      <w:b/>
      <w:sz w:val="24"/>
    </w:rPr>
  </w:style>
  <w:style w:type="character" w:customStyle="1" w:styleId="36">
    <w:name w:val="Основной текст с отступом 3 Знак"/>
    <w:uiPriority w:val="99"/>
    <w:rsid w:val="00DF14B3"/>
    <w:rPr>
      <w:rFonts w:ascii="Times New Roman" w:hAnsi="Times New Roman"/>
      <w:sz w:val="16"/>
    </w:rPr>
  </w:style>
  <w:style w:type="character" w:customStyle="1" w:styleId="aff5">
    <w:name w:val="Текст Знак"/>
    <w:uiPriority w:val="99"/>
    <w:rsid w:val="00DF14B3"/>
    <w:rPr>
      <w:rFonts w:ascii="Courier New" w:hAnsi="Courier New"/>
      <w:sz w:val="20"/>
    </w:rPr>
  </w:style>
  <w:style w:type="character" w:customStyle="1" w:styleId="19">
    <w:name w:val="Обычный1 Знак"/>
    <w:uiPriority w:val="99"/>
    <w:rsid w:val="00DF14B3"/>
    <w:rPr>
      <w:rFonts w:ascii="Times New Roman" w:hAnsi="Times New Roman"/>
      <w:sz w:val="20"/>
    </w:rPr>
  </w:style>
  <w:style w:type="character" w:customStyle="1" w:styleId="BodyTextChar1">
    <w:name w:val="Body Text Char1"/>
    <w:uiPriority w:val="99"/>
    <w:rsid w:val="00DF14B3"/>
    <w:rPr>
      <w:sz w:val="24"/>
      <w:lang w:val="ru-RU"/>
    </w:rPr>
  </w:style>
  <w:style w:type="character" w:customStyle="1" w:styleId="BodyTextIndentChar1">
    <w:name w:val="Body Text Indent Char1"/>
    <w:uiPriority w:val="99"/>
    <w:rsid w:val="00DF14B3"/>
    <w:rPr>
      <w:sz w:val="24"/>
      <w:lang w:val="ru-RU"/>
    </w:rPr>
  </w:style>
  <w:style w:type="character" w:customStyle="1" w:styleId="150">
    <w:name w:val="Знак Знак15"/>
    <w:uiPriority w:val="99"/>
    <w:rsid w:val="00DF14B3"/>
    <w:rPr>
      <w:rFonts w:ascii="Times New Roman" w:hAnsi="Times New Roman"/>
      <w:sz w:val="24"/>
      <w:lang w:val="en-US"/>
    </w:rPr>
  </w:style>
  <w:style w:type="character" w:styleId="aff6">
    <w:name w:val="Strong"/>
    <w:uiPriority w:val="99"/>
    <w:qFormat/>
    <w:rsid w:val="00DF14B3"/>
    <w:rPr>
      <w:rFonts w:cs="Times New Roman"/>
      <w:b/>
    </w:rPr>
  </w:style>
  <w:style w:type="character" w:customStyle="1" w:styleId="120">
    <w:name w:val="Знак Знак12"/>
    <w:uiPriority w:val="99"/>
    <w:rsid w:val="00DF14B3"/>
    <w:rPr>
      <w:rFonts w:ascii="Arial" w:hAnsi="Arial"/>
      <w:b/>
      <w:color w:val="000080"/>
      <w:sz w:val="20"/>
      <w:lang w:val="en-US"/>
    </w:rPr>
  </w:style>
  <w:style w:type="character" w:customStyle="1" w:styleId="SignatureChar">
    <w:name w:val="Signature Char"/>
    <w:uiPriority w:val="99"/>
    <w:rsid w:val="00DF14B3"/>
    <w:rPr>
      <w:b/>
      <w:sz w:val="28"/>
      <w:lang w:val="ru-RU"/>
    </w:rPr>
  </w:style>
  <w:style w:type="character" w:customStyle="1" w:styleId="aff7">
    <w:name w:val="Продолжение ссылки"/>
    <w:uiPriority w:val="99"/>
    <w:rsid w:val="00DF14B3"/>
    <w:rPr>
      <w:b/>
      <w:color w:val="008000"/>
      <w:sz w:val="20"/>
      <w:u w:val="single"/>
    </w:rPr>
  </w:style>
  <w:style w:type="character" w:customStyle="1" w:styleId="BodyTextFirstIndentChar">
    <w:name w:val="Body Text First Indent Char"/>
    <w:uiPriority w:val="99"/>
    <w:rsid w:val="00DF14B3"/>
    <w:rPr>
      <w:sz w:val="24"/>
      <w:lang w:val="ru-RU"/>
    </w:rPr>
  </w:style>
  <w:style w:type="character" w:customStyle="1" w:styleId="BodyText2Char">
    <w:name w:val="Body Text 2 Char"/>
    <w:uiPriority w:val="99"/>
    <w:rsid w:val="00DF14B3"/>
    <w:rPr>
      <w:sz w:val="24"/>
      <w:lang w:val="ru-RU"/>
    </w:rPr>
  </w:style>
  <w:style w:type="character" w:customStyle="1" w:styleId="BodyText3Char">
    <w:name w:val="Body Text 3 Char"/>
    <w:uiPriority w:val="99"/>
    <w:rsid w:val="00DF14B3"/>
    <w:rPr>
      <w:sz w:val="16"/>
      <w:lang w:val="ru-RU"/>
    </w:rPr>
  </w:style>
  <w:style w:type="character" w:customStyle="1" w:styleId="27">
    <w:name w:val="Знак Знак27"/>
    <w:uiPriority w:val="99"/>
    <w:rsid w:val="00DF14B3"/>
    <w:rPr>
      <w:sz w:val="28"/>
      <w:lang w:val="ru-RU"/>
    </w:rPr>
  </w:style>
  <w:style w:type="character" w:customStyle="1" w:styleId="26">
    <w:name w:val="Знак Знак26"/>
    <w:uiPriority w:val="99"/>
    <w:rsid w:val="00DF14B3"/>
    <w:rPr>
      <w:rFonts w:ascii="Arial" w:hAnsi="Arial"/>
      <w:b/>
      <w:sz w:val="26"/>
      <w:lang w:val="ru-RU"/>
    </w:rPr>
  </w:style>
  <w:style w:type="character" w:customStyle="1" w:styleId="250">
    <w:name w:val="Знак Знак25"/>
    <w:uiPriority w:val="99"/>
    <w:rsid w:val="00DF14B3"/>
    <w:rPr>
      <w:rFonts w:ascii="Arial" w:hAnsi="Arial"/>
      <w:b/>
      <w:sz w:val="24"/>
      <w:lang w:val="ru-RU"/>
    </w:rPr>
  </w:style>
  <w:style w:type="character" w:styleId="aff8">
    <w:name w:val="Emphasis"/>
    <w:uiPriority w:val="99"/>
    <w:qFormat/>
    <w:rsid w:val="00DF14B3"/>
    <w:rPr>
      <w:rFonts w:cs="Times New Roman"/>
      <w:i/>
    </w:rPr>
  </w:style>
  <w:style w:type="character" w:customStyle="1" w:styleId="HTML1">
    <w:name w:val="Стандартный HTML Знак1"/>
    <w:uiPriority w:val="99"/>
    <w:rsid w:val="00DF14B3"/>
    <w:rPr>
      <w:rFonts w:ascii="Courier New" w:hAnsi="Courier New"/>
      <w:lang w:val="en-US" w:eastAsia="ar-SA" w:bidi="ar-SA"/>
    </w:rPr>
  </w:style>
  <w:style w:type="character" w:customStyle="1" w:styleId="28">
    <w:name w:val="Знак Знак28"/>
    <w:uiPriority w:val="99"/>
    <w:rsid w:val="00DF14B3"/>
    <w:rPr>
      <w:sz w:val="24"/>
      <w:lang w:val="ru-RU"/>
    </w:rPr>
  </w:style>
  <w:style w:type="character" w:customStyle="1" w:styleId="220">
    <w:name w:val="Заголовок 2 Знак2"/>
    <w:uiPriority w:val="99"/>
    <w:rsid w:val="00DF14B3"/>
    <w:rPr>
      <w:rFonts w:ascii="Arial" w:hAnsi="Arial"/>
      <w:b/>
      <w:i/>
      <w:sz w:val="28"/>
      <w:lang w:val="ru-RU"/>
    </w:rPr>
  </w:style>
  <w:style w:type="character" w:customStyle="1" w:styleId="231">
    <w:name w:val="Знак Знак23"/>
    <w:uiPriority w:val="99"/>
    <w:rsid w:val="00DF14B3"/>
    <w:rPr>
      <w:rFonts w:ascii="Times New Roman" w:hAnsi="Times New Roman"/>
      <w:sz w:val="24"/>
    </w:rPr>
  </w:style>
  <w:style w:type="character" w:customStyle="1" w:styleId="221">
    <w:name w:val="Знак Знак22"/>
    <w:uiPriority w:val="99"/>
    <w:rsid w:val="00DF14B3"/>
    <w:rPr>
      <w:rFonts w:ascii="Times New Roman" w:hAnsi="Times New Roman"/>
      <w:sz w:val="28"/>
    </w:rPr>
  </w:style>
  <w:style w:type="character" w:customStyle="1" w:styleId="212">
    <w:name w:val="Знак Знак21"/>
    <w:uiPriority w:val="99"/>
    <w:rsid w:val="00DF14B3"/>
    <w:rPr>
      <w:rFonts w:ascii="Arial" w:hAnsi="Arial"/>
      <w:b/>
      <w:sz w:val="26"/>
    </w:rPr>
  </w:style>
  <w:style w:type="character" w:customStyle="1" w:styleId="200">
    <w:name w:val="Знак Знак20"/>
    <w:uiPriority w:val="99"/>
    <w:rsid w:val="00DF14B3"/>
    <w:rPr>
      <w:rFonts w:ascii="Times New Roman" w:hAnsi="Times New Roman"/>
      <w:b/>
      <w:sz w:val="28"/>
    </w:rPr>
  </w:style>
  <w:style w:type="character" w:customStyle="1" w:styleId="213">
    <w:name w:val="Заголовок 2 Знак1"/>
    <w:uiPriority w:val="99"/>
    <w:rsid w:val="00DF14B3"/>
    <w:rPr>
      <w:rFonts w:ascii="Arial" w:hAnsi="Arial"/>
      <w:b/>
      <w:i/>
      <w:sz w:val="28"/>
      <w:lang w:val="ru-RU"/>
    </w:rPr>
  </w:style>
  <w:style w:type="character" w:customStyle="1" w:styleId="2210">
    <w:name w:val="Знак Знак221"/>
    <w:uiPriority w:val="99"/>
    <w:rsid w:val="00DF14B3"/>
    <w:rPr>
      <w:sz w:val="24"/>
      <w:lang w:val="ru-RU"/>
    </w:rPr>
  </w:style>
  <w:style w:type="character" w:customStyle="1" w:styleId="2110">
    <w:name w:val="Знак Знак211"/>
    <w:uiPriority w:val="99"/>
    <w:rsid w:val="00DF14B3"/>
    <w:rPr>
      <w:sz w:val="28"/>
      <w:lang w:val="ru-RU"/>
    </w:rPr>
  </w:style>
  <w:style w:type="character" w:customStyle="1" w:styleId="201">
    <w:name w:val="Знак Знак201"/>
    <w:uiPriority w:val="99"/>
    <w:rsid w:val="00DF14B3"/>
    <w:rPr>
      <w:rFonts w:ascii="Arial" w:hAnsi="Arial"/>
      <w:b/>
      <w:sz w:val="26"/>
      <w:lang w:val="ru-RU"/>
    </w:rPr>
  </w:style>
  <w:style w:type="character" w:customStyle="1" w:styleId="190">
    <w:name w:val="Знак Знак19"/>
    <w:uiPriority w:val="99"/>
    <w:rsid w:val="00DF14B3"/>
    <w:rPr>
      <w:rFonts w:ascii="Arial" w:hAnsi="Arial"/>
      <w:b/>
      <w:sz w:val="24"/>
      <w:lang w:val="ru-RU" w:eastAsia="ar-SA" w:bidi="ar-SA"/>
    </w:rPr>
  </w:style>
  <w:style w:type="character" w:customStyle="1" w:styleId="180">
    <w:name w:val="Знак Знак18"/>
    <w:uiPriority w:val="99"/>
    <w:rsid w:val="00DF14B3"/>
    <w:rPr>
      <w:b/>
      <w:i/>
      <w:sz w:val="24"/>
      <w:lang w:val="ru-RU" w:eastAsia="ar-SA" w:bidi="ar-SA"/>
    </w:rPr>
  </w:style>
  <w:style w:type="character" w:customStyle="1" w:styleId="151">
    <w:name w:val="Знак Знак151"/>
    <w:uiPriority w:val="99"/>
    <w:rsid w:val="00DF14B3"/>
    <w:rPr>
      <w:rFonts w:ascii="Arial" w:hAnsi="Arial"/>
      <w:i/>
      <w:lang w:val="ru-RU"/>
    </w:rPr>
  </w:style>
  <w:style w:type="character" w:customStyle="1" w:styleId="111">
    <w:name w:val="Знак Знак11"/>
    <w:uiPriority w:val="99"/>
    <w:rsid w:val="00DF14B3"/>
    <w:rPr>
      <w:sz w:val="24"/>
      <w:lang w:val="ru-RU"/>
    </w:rPr>
  </w:style>
  <w:style w:type="character" w:customStyle="1" w:styleId="91">
    <w:name w:val="Знак Знак9"/>
    <w:uiPriority w:val="99"/>
    <w:rsid w:val="00DF14B3"/>
    <w:rPr>
      <w:lang w:val="ru-RU"/>
    </w:rPr>
  </w:style>
  <w:style w:type="character" w:customStyle="1" w:styleId="37">
    <w:name w:val="Знак Знак3"/>
    <w:uiPriority w:val="99"/>
    <w:rsid w:val="00DF14B3"/>
    <w:rPr>
      <w:b/>
      <w:sz w:val="28"/>
      <w:lang w:val="ru-RU"/>
    </w:rPr>
  </w:style>
  <w:style w:type="character" w:customStyle="1" w:styleId="140">
    <w:name w:val="Знак Знак14"/>
    <w:uiPriority w:val="99"/>
    <w:rsid w:val="00DF14B3"/>
    <w:rPr>
      <w:sz w:val="24"/>
      <w:lang w:val="ru-RU"/>
    </w:rPr>
  </w:style>
  <w:style w:type="character" w:customStyle="1" w:styleId="29">
    <w:name w:val="Знак Знак2"/>
    <w:uiPriority w:val="99"/>
    <w:rsid w:val="00DF14B3"/>
    <w:rPr>
      <w:rFonts w:ascii="Times New Roman" w:hAnsi="Times New Roman"/>
      <w:sz w:val="24"/>
      <w:lang w:val="ru-RU"/>
    </w:rPr>
  </w:style>
  <w:style w:type="character" w:customStyle="1" w:styleId="100">
    <w:name w:val="Знак Знак10"/>
    <w:uiPriority w:val="99"/>
    <w:rsid w:val="00DF14B3"/>
    <w:rPr>
      <w:sz w:val="24"/>
      <w:lang w:val="ru-RU"/>
    </w:rPr>
  </w:style>
  <w:style w:type="character" w:customStyle="1" w:styleId="1a">
    <w:name w:val="Знак Знак1"/>
    <w:uiPriority w:val="99"/>
    <w:rsid w:val="00DF14B3"/>
    <w:rPr>
      <w:sz w:val="16"/>
      <w:lang w:val="ru-RU"/>
    </w:rPr>
  </w:style>
  <w:style w:type="character" w:customStyle="1" w:styleId="51">
    <w:name w:val="Знак Знак5"/>
    <w:uiPriority w:val="99"/>
    <w:rsid w:val="00DF14B3"/>
    <w:rPr>
      <w:rFonts w:ascii="Tahoma" w:hAnsi="Tahoma"/>
      <w:sz w:val="16"/>
    </w:rPr>
  </w:style>
  <w:style w:type="character" w:customStyle="1" w:styleId="121">
    <w:name w:val="Знак Знак121"/>
    <w:uiPriority w:val="99"/>
    <w:rsid w:val="00DF14B3"/>
    <w:rPr>
      <w:rFonts w:ascii="Arial" w:hAnsi="Arial"/>
      <w:b/>
      <w:color w:val="000080"/>
      <w:sz w:val="20"/>
      <w:lang w:val="en-US"/>
    </w:rPr>
  </w:style>
  <w:style w:type="character" w:customStyle="1" w:styleId="1b">
    <w:name w:val="Текст выноски Знак1"/>
    <w:uiPriority w:val="99"/>
    <w:rsid w:val="00DF14B3"/>
    <w:rPr>
      <w:rFonts w:ascii="Tahoma" w:hAnsi="Tahoma"/>
      <w:sz w:val="16"/>
      <w:lang w:val="en-US" w:eastAsia="ar-SA" w:bidi="ar-SA"/>
    </w:rPr>
  </w:style>
  <w:style w:type="character" w:customStyle="1" w:styleId="1c">
    <w:name w:val="Схема документа Знак1"/>
    <w:uiPriority w:val="99"/>
    <w:rsid w:val="00DF14B3"/>
    <w:rPr>
      <w:rFonts w:ascii="Tahoma" w:hAnsi="Tahoma"/>
      <w:sz w:val="16"/>
      <w:lang w:val="en-US" w:eastAsia="ar-SA" w:bidi="ar-SA"/>
    </w:rPr>
  </w:style>
  <w:style w:type="character" w:customStyle="1" w:styleId="2a">
    <w:name w:val="Заголовок 2 Знак Знак Знак"/>
    <w:uiPriority w:val="99"/>
    <w:rsid w:val="00DF14B3"/>
    <w:rPr>
      <w:rFonts w:ascii="Arial" w:hAnsi="Arial"/>
      <w:b/>
      <w:i/>
      <w:sz w:val="28"/>
      <w:lang w:val="ru-RU" w:eastAsia="ar-SA" w:bidi="ar-SA"/>
    </w:rPr>
  </w:style>
  <w:style w:type="character" w:customStyle="1" w:styleId="Heading1Char1">
    <w:name w:val="Heading 1 Char1"/>
    <w:uiPriority w:val="99"/>
    <w:rsid w:val="00DF14B3"/>
    <w:rPr>
      <w:rFonts w:ascii="Tahoma" w:hAnsi="Tahoma"/>
      <w:lang w:val="en-US" w:eastAsia="ar-SA" w:bidi="ar-SA"/>
    </w:rPr>
  </w:style>
  <w:style w:type="character" w:customStyle="1" w:styleId="Heading2Char1">
    <w:name w:val="Heading 2 Char1"/>
    <w:uiPriority w:val="99"/>
    <w:rsid w:val="00DF14B3"/>
    <w:rPr>
      <w:rFonts w:ascii="Arial" w:hAnsi="Arial"/>
      <w:b/>
      <w:i/>
      <w:sz w:val="28"/>
      <w:lang w:val="ru-RU" w:eastAsia="ar-SA" w:bidi="ar-SA"/>
    </w:rPr>
  </w:style>
  <w:style w:type="character" w:customStyle="1" w:styleId="Heading3Char1">
    <w:name w:val="Heading 3 Char1"/>
    <w:uiPriority w:val="99"/>
    <w:rsid w:val="00DF14B3"/>
    <w:rPr>
      <w:rFonts w:ascii="Arial" w:hAnsi="Arial"/>
      <w:b/>
      <w:sz w:val="26"/>
      <w:lang w:val="ru-RU" w:eastAsia="ar-SA" w:bidi="ar-SA"/>
    </w:rPr>
  </w:style>
  <w:style w:type="character" w:customStyle="1" w:styleId="Heading4Char1">
    <w:name w:val="Heading 4 Char1"/>
    <w:uiPriority w:val="99"/>
    <w:rsid w:val="00DF14B3"/>
    <w:rPr>
      <w:rFonts w:eastAsia="Times New Roman"/>
      <w:b/>
      <w:sz w:val="24"/>
      <w:lang w:val="ru-RU" w:eastAsia="ar-SA" w:bidi="ar-SA"/>
    </w:rPr>
  </w:style>
  <w:style w:type="character" w:customStyle="1" w:styleId="HeaderChar1">
    <w:name w:val="Header Char1"/>
    <w:uiPriority w:val="99"/>
    <w:rsid w:val="00DF14B3"/>
    <w:rPr>
      <w:rFonts w:ascii="Calibri" w:hAnsi="Calibri"/>
      <w:sz w:val="22"/>
      <w:lang w:val="ru-RU" w:eastAsia="ar-SA" w:bidi="ar-SA"/>
    </w:rPr>
  </w:style>
  <w:style w:type="character" w:customStyle="1" w:styleId="FooterChar1">
    <w:name w:val="Footer Char1"/>
    <w:uiPriority w:val="99"/>
    <w:rsid w:val="00DF14B3"/>
    <w:rPr>
      <w:rFonts w:ascii="Calibri" w:hAnsi="Calibri"/>
      <w:sz w:val="22"/>
      <w:lang w:val="ru-RU" w:eastAsia="ar-SA" w:bidi="ar-SA"/>
    </w:rPr>
  </w:style>
  <w:style w:type="character" w:customStyle="1" w:styleId="BodyTextChar2">
    <w:name w:val="Body Text Char2"/>
    <w:uiPriority w:val="99"/>
    <w:rsid w:val="00DF14B3"/>
    <w:rPr>
      <w:rFonts w:eastAsia="Times New Roman"/>
      <w:sz w:val="24"/>
      <w:lang w:val="ru-RU" w:eastAsia="ar-SA" w:bidi="ar-SA"/>
    </w:rPr>
  </w:style>
  <w:style w:type="character" w:customStyle="1" w:styleId="BodyTextIndentChar2">
    <w:name w:val="Body Text Indent Char2"/>
    <w:uiPriority w:val="99"/>
    <w:rsid w:val="00DF14B3"/>
    <w:rPr>
      <w:rFonts w:eastAsia="Times New Roman"/>
      <w:sz w:val="24"/>
      <w:lang w:val="ru-RU" w:eastAsia="ar-SA" w:bidi="ar-SA"/>
    </w:rPr>
  </w:style>
  <w:style w:type="character" w:customStyle="1" w:styleId="HTMLPreformattedChar">
    <w:name w:val="HTML Preformatted Char"/>
    <w:uiPriority w:val="99"/>
    <w:rsid w:val="00DF14B3"/>
    <w:rPr>
      <w:rFonts w:ascii="Courier New" w:hAnsi="Courier New"/>
      <w:color w:val="000090"/>
      <w:lang w:val="ru-RU" w:eastAsia="ar-SA" w:bidi="ar-SA"/>
    </w:rPr>
  </w:style>
  <w:style w:type="character" w:customStyle="1" w:styleId="BodyText2Char1">
    <w:name w:val="Body Text 2 Char1"/>
    <w:uiPriority w:val="99"/>
    <w:rsid w:val="00DF14B3"/>
    <w:rPr>
      <w:rFonts w:eastAsia="Times New Roman"/>
      <w:b/>
      <w:sz w:val="24"/>
      <w:lang w:val="ru-RU" w:eastAsia="ar-SA" w:bidi="ar-SA"/>
    </w:rPr>
  </w:style>
  <w:style w:type="character" w:customStyle="1" w:styleId="SignatureChar1">
    <w:name w:val="Signature Char1"/>
    <w:uiPriority w:val="99"/>
    <w:rsid w:val="00DF14B3"/>
    <w:rPr>
      <w:rFonts w:eastAsia="Times New Roman"/>
      <w:b/>
      <w:sz w:val="28"/>
      <w:lang w:val="ru-RU" w:eastAsia="ar-SA" w:bidi="ar-SA"/>
    </w:rPr>
  </w:style>
  <w:style w:type="character" w:customStyle="1" w:styleId="BodyTextFirstIndentChar1">
    <w:name w:val="Body Text First Indent Char1"/>
    <w:uiPriority w:val="99"/>
    <w:rsid w:val="00DF14B3"/>
    <w:rPr>
      <w:rFonts w:eastAsia="Times New Roman"/>
      <w:sz w:val="24"/>
      <w:lang w:val="ru-RU" w:eastAsia="ar-SA" w:bidi="ar-SA"/>
    </w:rPr>
  </w:style>
  <w:style w:type="character" w:customStyle="1" w:styleId="BodyText3Char1">
    <w:name w:val="Body Text 3 Char1"/>
    <w:uiPriority w:val="99"/>
    <w:rsid w:val="00DF14B3"/>
    <w:rPr>
      <w:rFonts w:eastAsia="Times New Roman"/>
      <w:sz w:val="16"/>
      <w:lang w:val="ru-RU" w:eastAsia="ar-SA" w:bidi="ar-SA"/>
    </w:rPr>
  </w:style>
  <w:style w:type="character" w:customStyle="1" w:styleId="TitleChar">
    <w:name w:val="Title Char"/>
    <w:uiPriority w:val="99"/>
    <w:rsid w:val="00DF14B3"/>
    <w:rPr>
      <w:rFonts w:ascii="Arial" w:hAnsi="Arial"/>
      <w:b/>
      <w:sz w:val="24"/>
      <w:lang w:val="ru-RU" w:eastAsia="ar-SA" w:bidi="ar-SA"/>
    </w:rPr>
  </w:style>
  <w:style w:type="character" w:customStyle="1" w:styleId="BodyTextIndent3Char">
    <w:name w:val="Body Text Indent 3 Char"/>
    <w:uiPriority w:val="99"/>
    <w:rsid w:val="00DF14B3"/>
    <w:rPr>
      <w:rFonts w:eastAsia="Times New Roman"/>
      <w:sz w:val="16"/>
      <w:lang w:val="ru-RU" w:eastAsia="ar-SA" w:bidi="ar-SA"/>
    </w:rPr>
  </w:style>
  <w:style w:type="character" w:customStyle="1" w:styleId="PlainTextChar">
    <w:name w:val="Plain Text Char"/>
    <w:uiPriority w:val="99"/>
    <w:rsid w:val="00DF14B3"/>
    <w:rPr>
      <w:rFonts w:ascii="Courier New" w:hAnsi="Courier New"/>
      <w:lang w:val="ru-RU" w:eastAsia="ar-SA" w:bidi="ar-SA"/>
    </w:rPr>
  </w:style>
  <w:style w:type="character" w:customStyle="1" w:styleId="2b">
    <w:name w:val="Красная строка 2 Знак"/>
    <w:uiPriority w:val="99"/>
    <w:rsid w:val="00DF14B3"/>
    <w:rPr>
      <w:rFonts w:ascii="Times New Roman" w:hAnsi="Times New Roman"/>
      <w:sz w:val="20"/>
    </w:rPr>
  </w:style>
  <w:style w:type="character" w:customStyle="1" w:styleId="apple-style-span">
    <w:name w:val="apple-style-span"/>
    <w:uiPriority w:val="99"/>
    <w:rsid w:val="00DF14B3"/>
  </w:style>
  <w:style w:type="character" w:customStyle="1" w:styleId="ListLabel1">
    <w:name w:val="ListLabel 1"/>
    <w:uiPriority w:val="99"/>
    <w:rsid w:val="00DF14B3"/>
    <w:rPr>
      <w:color w:val="auto"/>
      <w:sz w:val="28"/>
    </w:rPr>
  </w:style>
  <w:style w:type="character" w:customStyle="1" w:styleId="ListLabel2">
    <w:name w:val="ListLabel 2"/>
    <w:uiPriority w:val="99"/>
    <w:rsid w:val="00DF14B3"/>
    <w:rPr>
      <w:sz w:val="24"/>
    </w:rPr>
  </w:style>
  <w:style w:type="character" w:customStyle="1" w:styleId="ListLabel3">
    <w:name w:val="ListLabel 3"/>
    <w:uiPriority w:val="99"/>
    <w:rsid w:val="00DF14B3"/>
    <w:rPr>
      <w:rFonts w:eastAsia="Times New Roman"/>
      <w:sz w:val="22"/>
    </w:rPr>
  </w:style>
  <w:style w:type="character" w:customStyle="1" w:styleId="ListLabel4">
    <w:name w:val="ListLabel 4"/>
    <w:uiPriority w:val="99"/>
    <w:rsid w:val="00DF14B3"/>
    <w:rPr>
      <w:sz w:val="28"/>
    </w:rPr>
  </w:style>
  <w:style w:type="character" w:customStyle="1" w:styleId="ListLabel5">
    <w:name w:val="ListLabel 5"/>
    <w:uiPriority w:val="99"/>
    <w:rsid w:val="00DF14B3"/>
  </w:style>
  <w:style w:type="character" w:customStyle="1" w:styleId="ListLabel6">
    <w:name w:val="ListLabel 6"/>
    <w:uiPriority w:val="99"/>
    <w:rsid w:val="00DF14B3"/>
  </w:style>
  <w:style w:type="character" w:customStyle="1" w:styleId="ListLabel7">
    <w:name w:val="ListLabel 7"/>
    <w:uiPriority w:val="99"/>
    <w:rsid w:val="00DF14B3"/>
  </w:style>
  <w:style w:type="character" w:customStyle="1" w:styleId="ListLabel8">
    <w:name w:val="ListLabel 8"/>
    <w:uiPriority w:val="99"/>
    <w:rsid w:val="00DF14B3"/>
  </w:style>
  <w:style w:type="paragraph" w:styleId="aff9">
    <w:name w:val="Title"/>
    <w:basedOn w:val="a"/>
    <w:next w:val="affa"/>
    <w:link w:val="1d"/>
    <w:uiPriority w:val="99"/>
    <w:qFormat/>
    <w:rsid w:val="00DF14B3"/>
    <w:pPr>
      <w:suppressAutoHyphens w:val="0"/>
      <w:spacing w:line="100" w:lineRule="atLeast"/>
      <w:jc w:val="center"/>
    </w:pPr>
    <w:rPr>
      <w:rFonts w:ascii="Cambria" w:hAnsi="Cambria" w:cs="Times New Roman"/>
      <w:b/>
      <w:bCs/>
      <w:kern w:val="28"/>
      <w:sz w:val="32"/>
      <w:szCs w:val="32"/>
    </w:rPr>
  </w:style>
  <w:style w:type="character" w:customStyle="1" w:styleId="1d">
    <w:name w:val="Название Знак1"/>
    <w:link w:val="aff9"/>
    <w:uiPriority w:val="99"/>
    <w:locked/>
    <w:rsid w:val="00DF14B3"/>
    <w:rPr>
      <w:rFonts w:ascii="Cambria" w:hAnsi="Cambria" w:cs="Times New Roman"/>
      <w:b/>
      <w:bCs/>
      <w:kern w:val="28"/>
      <w:sz w:val="32"/>
      <w:szCs w:val="32"/>
      <w:lang w:eastAsia="ar-SA" w:bidi="ar-SA"/>
    </w:rPr>
  </w:style>
  <w:style w:type="paragraph" w:styleId="affa">
    <w:name w:val="Subtitle"/>
    <w:basedOn w:val="aff9"/>
    <w:next w:val="a0"/>
    <w:link w:val="affb"/>
    <w:uiPriority w:val="99"/>
    <w:qFormat/>
    <w:rsid w:val="00DF14B3"/>
    <w:pPr>
      <w:keepNext/>
      <w:spacing w:before="240" w:after="120" w:line="276" w:lineRule="auto"/>
    </w:pPr>
    <w:rPr>
      <w:b w:val="0"/>
      <w:bCs w:val="0"/>
    </w:rPr>
  </w:style>
  <w:style w:type="character" w:customStyle="1" w:styleId="affb">
    <w:name w:val="Подзаголовок Знак"/>
    <w:link w:val="affa"/>
    <w:uiPriority w:val="99"/>
    <w:locked/>
    <w:rsid w:val="00DF14B3"/>
    <w:rPr>
      <w:rFonts w:ascii="Cambria" w:hAnsi="Cambria" w:cs="Times New Roman"/>
      <w:kern w:val="28"/>
      <w:sz w:val="32"/>
      <w:szCs w:val="32"/>
      <w:lang w:eastAsia="ar-SA" w:bidi="ar-SA"/>
    </w:rPr>
  </w:style>
  <w:style w:type="paragraph" w:customStyle="1" w:styleId="ConsPlusNormal0">
    <w:name w:val="ConsPlusNormal"/>
    <w:uiPriority w:val="99"/>
    <w:rsid w:val="00DF14B3"/>
    <w:pPr>
      <w:suppressAutoHyphens/>
      <w:spacing w:line="100" w:lineRule="atLeast"/>
    </w:pPr>
    <w:rPr>
      <w:rFonts w:ascii="Arial" w:eastAsia="SimSun" w:hAnsi="Arial" w:cs="Arial"/>
      <w:lang w:eastAsia="ar-SA"/>
    </w:rPr>
  </w:style>
  <w:style w:type="paragraph" w:customStyle="1" w:styleId="affc">
    <w:name w:val="МУ Обычный стиль"/>
    <w:basedOn w:val="a"/>
    <w:uiPriority w:val="99"/>
    <w:rsid w:val="00DF14B3"/>
    <w:pPr>
      <w:widowControl w:val="0"/>
      <w:tabs>
        <w:tab w:val="left" w:pos="1134"/>
        <w:tab w:val="left" w:pos="1560"/>
      </w:tabs>
      <w:suppressAutoHyphens w:val="0"/>
      <w:jc w:val="both"/>
    </w:pPr>
    <w:rPr>
      <w:rFonts w:cs="Times New Roman"/>
      <w:szCs w:val="28"/>
      <w:lang w:eastAsia="ru-RU"/>
    </w:rPr>
  </w:style>
  <w:style w:type="paragraph" w:customStyle="1" w:styleId="ConsPlusNonformat">
    <w:name w:val="ConsPlusNonformat"/>
    <w:uiPriority w:val="99"/>
    <w:rsid w:val="00DF14B3"/>
    <w:pPr>
      <w:widowControl w:val="0"/>
      <w:suppressAutoHyphens/>
      <w:spacing w:line="100" w:lineRule="atLeast"/>
    </w:pPr>
    <w:rPr>
      <w:rFonts w:ascii="Courier New" w:eastAsia="SimSun" w:hAnsi="Courier New" w:cs="Courier New"/>
      <w:lang w:eastAsia="ar-SA"/>
    </w:rPr>
  </w:style>
  <w:style w:type="character" w:customStyle="1" w:styleId="FootnoteTextChar">
    <w:name w:val="Footnote Text Char"/>
    <w:uiPriority w:val="99"/>
    <w:semiHidden/>
    <w:locked/>
    <w:rsid w:val="00DF14B3"/>
    <w:rPr>
      <w:rFonts w:ascii="Calibri" w:eastAsia="SimSun" w:hAnsi="Calibri"/>
      <w:lang w:eastAsia="ar-SA" w:bidi="ar-SA"/>
    </w:rPr>
  </w:style>
  <w:style w:type="paragraph" w:styleId="affd">
    <w:name w:val="footnote text"/>
    <w:basedOn w:val="a"/>
    <w:link w:val="1e"/>
    <w:uiPriority w:val="99"/>
    <w:semiHidden/>
    <w:rsid w:val="00DF14B3"/>
    <w:pPr>
      <w:suppressAutoHyphens w:val="0"/>
      <w:spacing w:line="100" w:lineRule="atLeast"/>
    </w:pPr>
    <w:rPr>
      <w:rFonts w:ascii="Calibri" w:eastAsia="SimSun" w:hAnsi="Calibri" w:cs="Times New Roman"/>
      <w:sz w:val="20"/>
    </w:rPr>
  </w:style>
  <w:style w:type="character" w:customStyle="1" w:styleId="FootnoteTextChar1">
    <w:name w:val="Footnote Text Char1"/>
    <w:uiPriority w:val="99"/>
    <w:semiHidden/>
    <w:rsid w:val="00EF5481"/>
    <w:rPr>
      <w:rFonts w:cs="Calibri"/>
      <w:sz w:val="20"/>
      <w:szCs w:val="20"/>
      <w:lang w:eastAsia="ar-SA"/>
    </w:rPr>
  </w:style>
  <w:style w:type="character" w:customStyle="1" w:styleId="1e">
    <w:name w:val="Текст сноски Знак1"/>
    <w:link w:val="affd"/>
    <w:uiPriority w:val="99"/>
    <w:semiHidden/>
    <w:locked/>
    <w:rsid w:val="00DF14B3"/>
    <w:rPr>
      <w:rFonts w:cs="Calibri"/>
      <w:lang w:eastAsia="ar-SA" w:bidi="ar-SA"/>
    </w:rPr>
  </w:style>
  <w:style w:type="character" w:customStyle="1" w:styleId="1f">
    <w:name w:val="Основной текст с отступом Знак1"/>
    <w:uiPriority w:val="99"/>
    <w:rsid w:val="00DF14B3"/>
    <w:rPr>
      <w:rFonts w:ascii="Calibri" w:eastAsia="SimSun" w:hAnsi="Calibri"/>
      <w:sz w:val="20"/>
      <w:lang w:eastAsia="ar-SA" w:bidi="ar-SA"/>
    </w:rPr>
  </w:style>
  <w:style w:type="paragraph" w:customStyle="1" w:styleId="affe">
    <w:name w:val="Знак"/>
    <w:basedOn w:val="a"/>
    <w:uiPriority w:val="99"/>
    <w:rsid w:val="00DF14B3"/>
    <w:pPr>
      <w:widowControl w:val="0"/>
      <w:suppressAutoHyphens w:val="0"/>
      <w:spacing w:after="160" w:line="240" w:lineRule="exact"/>
      <w:jc w:val="both"/>
    </w:pPr>
    <w:rPr>
      <w:rFonts w:cs="Times New Roman"/>
      <w:sz w:val="24"/>
      <w:szCs w:val="24"/>
      <w:lang w:val="en-US" w:eastAsia="ru-RU"/>
    </w:rPr>
  </w:style>
  <w:style w:type="paragraph" w:customStyle="1" w:styleId="ConsPlusTitle">
    <w:name w:val="ConsPlusTitle"/>
    <w:uiPriority w:val="99"/>
    <w:rsid w:val="00DF14B3"/>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DF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pPr>
    <w:rPr>
      <w:rFonts w:ascii="Courier New" w:eastAsia="SimSun" w:hAnsi="Courier New" w:cs="Times New Roman"/>
      <w:sz w:val="20"/>
    </w:rPr>
  </w:style>
  <w:style w:type="character" w:customStyle="1" w:styleId="HTML2">
    <w:name w:val="Стандартный HTML Знак2"/>
    <w:link w:val="HTML0"/>
    <w:uiPriority w:val="99"/>
    <w:locked/>
    <w:rsid w:val="00DF14B3"/>
    <w:rPr>
      <w:rFonts w:ascii="Courier New" w:eastAsia="SimSun" w:hAnsi="Courier New" w:cs="Times New Roman"/>
      <w:lang w:eastAsia="ar-SA" w:bidi="ar-SA"/>
    </w:rPr>
  </w:style>
  <w:style w:type="paragraph" w:styleId="2c">
    <w:name w:val="Body Text 2"/>
    <w:basedOn w:val="a"/>
    <w:link w:val="214"/>
    <w:uiPriority w:val="99"/>
    <w:rsid w:val="00DF14B3"/>
    <w:pPr>
      <w:suppressAutoHyphens w:val="0"/>
      <w:spacing w:line="100" w:lineRule="atLeast"/>
    </w:pPr>
    <w:rPr>
      <w:rFonts w:ascii="Calibri" w:eastAsia="SimSun" w:hAnsi="Calibri" w:cs="Times New Roman"/>
      <w:sz w:val="20"/>
    </w:rPr>
  </w:style>
  <w:style w:type="character" w:customStyle="1" w:styleId="214">
    <w:name w:val="Основной текст 2 Знак1"/>
    <w:link w:val="2c"/>
    <w:uiPriority w:val="99"/>
    <w:locked/>
    <w:rsid w:val="00DF14B3"/>
    <w:rPr>
      <w:rFonts w:ascii="Calibri" w:eastAsia="SimSun" w:hAnsi="Calibri" w:cs="Times New Roman"/>
      <w:lang w:eastAsia="ar-SA" w:bidi="ar-SA"/>
    </w:rPr>
  </w:style>
  <w:style w:type="paragraph" w:customStyle="1" w:styleId="afff">
    <w:name w:val="Готовый"/>
    <w:basedOn w:val="a"/>
    <w:uiPriority w:val="99"/>
    <w:rsid w:val="00DF14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100" w:lineRule="atLeast"/>
    </w:pPr>
    <w:rPr>
      <w:rFonts w:ascii="Courier New" w:hAnsi="Courier New" w:cs="Courier New"/>
      <w:sz w:val="20"/>
      <w:lang w:eastAsia="ru-RU"/>
    </w:rPr>
  </w:style>
  <w:style w:type="paragraph" w:styleId="afff0">
    <w:name w:val="Signature"/>
    <w:basedOn w:val="a"/>
    <w:link w:val="1f0"/>
    <w:uiPriority w:val="99"/>
    <w:rsid w:val="00DF14B3"/>
    <w:pPr>
      <w:suppressLineNumbers/>
      <w:suppressAutoHyphens w:val="0"/>
      <w:spacing w:line="100" w:lineRule="atLeast"/>
      <w:ind w:left="4252"/>
    </w:pPr>
    <w:rPr>
      <w:rFonts w:ascii="Calibri" w:eastAsia="SimSun" w:hAnsi="Calibri" w:cs="Times New Roman"/>
      <w:sz w:val="20"/>
    </w:rPr>
  </w:style>
  <w:style w:type="character" w:customStyle="1" w:styleId="1f0">
    <w:name w:val="Подпись Знак1"/>
    <w:link w:val="afff0"/>
    <w:uiPriority w:val="99"/>
    <w:locked/>
    <w:rsid w:val="00DF14B3"/>
    <w:rPr>
      <w:rFonts w:ascii="Calibri" w:eastAsia="SimSun" w:hAnsi="Calibri" w:cs="Times New Roman"/>
      <w:lang w:eastAsia="ar-SA" w:bidi="ar-SA"/>
    </w:rPr>
  </w:style>
  <w:style w:type="paragraph" w:styleId="38">
    <w:name w:val="Body Text 3"/>
    <w:basedOn w:val="a"/>
    <w:link w:val="310"/>
    <w:uiPriority w:val="99"/>
    <w:rsid w:val="00DF14B3"/>
    <w:pPr>
      <w:suppressAutoHyphens w:val="0"/>
      <w:spacing w:after="120" w:line="100" w:lineRule="atLeast"/>
    </w:pPr>
    <w:rPr>
      <w:rFonts w:ascii="Calibri" w:eastAsia="SimSun" w:hAnsi="Calibri" w:cs="Times New Roman"/>
      <w:sz w:val="16"/>
      <w:szCs w:val="16"/>
    </w:rPr>
  </w:style>
  <w:style w:type="character" w:customStyle="1" w:styleId="310">
    <w:name w:val="Основной текст 3 Знак1"/>
    <w:link w:val="38"/>
    <w:uiPriority w:val="99"/>
    <w:locked/>
    <w:rsid w:val="00DF14B3"/>
    <w:rPr>
      <w:rFonts w:ascii="Calibri" w:eastAsia="SimSun" w:hAnsi="Calibri" w:cs="Times New Roman"/>
      <w:sz w:val="16"/>
      <w:szCs w:val="16"/>
      <w:lang w:eastAsia="ar-SA" w:bidi="ar-SA"/>
    </w:rPr>
  </w:style>
  <w:style w:type="paragraph" w:customStyle="1" w:styleId="1f1">
    <w:name w:val="Абзац списка1"/>
    <w:basedOn w:val="a"/>
    <w:uiPriority w:val="99"/>
    <w:rsid w:val="00DF14B3"/>
    <w:pPr>
      <w:suppressAutoHyphens w:val="0"/>
      <w:ind w:left="720"/>
      <w:jc w:val="center"/>
    </w:pPr>
    <w:rPr>
      <w:rFonts w:cs="Times New Roman"/>
      <w:sz w:val="24"/>
      <w:szCs w:val="24"/>
      <w:lang w:eastAsia="ru-RU"/>
    </w:rPr>
  </w:style>
  <w:style w:type="paragraph" w:customStyle="1" w:styleId="Style3">
    <w:name w:val="Style3"/>
    <w:basedOn w:val="a"/>
    <w:uiPriority w:val="99"/>
    <w:rsid w:val="00DF14B3"/>
    <w:pPr>
      <w:widowControl w:val="0"/>
      <w:suppressAutoHyphens w:val="0"/>
      <w:spacing w:line="317" w:lineRule="exact"/>
    </w:pPr>
    <w:rPr>
      <w:rFonts w:cs="Times New Roman"/>
      <w:sz w:val="24"/>
      <w:szCs w:val="24"/>
      <w:lang w:eastAsia="ru-RU"/>
    </w:rPr>
  </w:style>
  <w:style w:type="paragraph" w:customStyle="1" w:styleId="afff1">
    <w:name w:val="Знак Знак Знак Знак Знак Знак Знак Знак Знак Знак"/>
    <w:basedOn w:val="a"/>
    <w:uiPriority w:val="99"/>
    <w:rsid w:val="00DF14B3"/>
    <w:pPr>
      <w:suppressAutoHyphens w:val="0"/>
      <w:spacing w:after="160" w:line="240" w:lineRule="exact"/>
      <w:jc w:val="center"/>
    </w:pPr>
    <w:rPr>
      <w:rFonts w:ascii="Verdana" w:hAnsi="Verdana" w:cs="Verdana"/>
      <w:sz w:val="24"/>
      <w:szCs w:val="24"/>
      <w:lang w:val="en-US" w:eastAsia="ru-RU"/>
    </w:rPr>
  </w:style>
  <w:style w:type="character" w:customStyle="1" w:styleId="CommentTextChar">
    <w:name w:val="Comment Text Char"/>
    <w:uiPriority w:val="99"/>
    <w:semiHidden/>
    <w:locked/>
    <w:rsid w:val="00DF14B3"/>
    <w:rPr>
      <w:rFonts w:ascii="Calibri" w:eastAsia="SimSun" w:hAnsi="Calibri"/>
      <w:lang w:eastAsia="ar-SA" w:bidi="ar-SA"/>
    </w:rPr>
  </w:style>
  <w:style w:type="paragraph" w:styleId="afff2">
    <w:name w:val="annotation text"/>
    <w:basedOn w:val="a"/>
    <w:link w:val="1f2"/>
    <w:uiPriority w:val="99"/>
    <w:semiHidden/>
    <w:rsid w:val="00DF14B3"/>
    <w:pPr>
      <w:suppressAutoHyphens w:val="0"/>
      <w:spacing w:line="100" w:lineRule="atLeast"/>
    </w:pPr>
    <w:rPr>
      <w:rFonts w:ascii="Calibri" w:eastAsia="SimSun" w:hAnsi="Calibri" w:cs="Times New Roman"/>
      <w:sz w:val="20"/>
    </w:rPr>
  </w:style>
  <w:style w:type="character" w:customStyle="1" w:styleId="CommentTextChar1">
    <w:name w:val="Comment Text Char1"/>
    <w:uiPriority w:val="99"/>
    <w:semiHidden/>
    <w:rsid w:val="00EF5481"/>
    <w:rPr>
      <w:rFonts w:cs="Calibri"/>
      <w:sz w:val="20"/>
      <w:szCs w:val="20"/>
      <w:lang w:eastAsia="ar-SA"/>
    </w:rPr>
  </w:style>
  <w:style w:type="character" w:customStyle="1" w:styleId="1f2">
    <w:name w:val="Текст примечания Знак1"/>
    <w:link w:val="afff2"/>
    <w:uiPriority w:val="99"/>
    <w:semiHidden/>
    <w:locked/>
    <w:rsid w:val="00DF14B3"/>
    <w:rPr>
      <w:rFonts w:cs="Calibri"/>
      <w:lang w:eastAsia="ar-SA" w:bidi="ar-SA"/>
    </w:rPr>
  </w:style>
  <w:style w:type="character" w:customStyle="1" w:styleId="CommentSubjectChar">
    <w:name w:val="Comment Subject Char"/>
    <w:uiPriority w:val="99"/>
    <w:semiHidden/>
    <w:locked/>
    <w:rsid w:val="00DF14B3"/>
    <w:rPr>
      <w:rFonts w:ascii="Calibri" w:eastAsia="SimSun" w:hAnsi="Calibri"/>
      <w:b/>
      <w:lang w:eastAsia="ar-SA" w:bidi="ar-SA"/>
    </w:rPr>
  </w:style>
  <w:style w:type="paragraph" w:styleId="afff3">
    <w:name w:val="annotation subject"/>
    <w:basedOn w:val="afff2"/>
    <w:link w:val="1f3"/>
    <w:uiPriority w:val="99"/>
    <w:semiHidden/>
    <w:rsid w:val="00DF14B3"/>
    <w:rPr>
      <w:b/>
      <w:bCs/>
    </w:rPr>
  </w:style>
  <w:style w:type="character" w:customStyle="1" w:styleId="CommentSubjectChar1">
    <w:name w:val="Comment Subject Char1"/>
    <w:uiPriority w:val="99"/>
    <w:semiHidden/>
    <w:rsid w:val="00EF5481"/>
    <w:rPr>
      <w:rFonts w:cs="Calibri"/>
      <w:b/>
      <w:bCs/>
      <w:sz w:val="20"/>
      <w:szCs w:val="20"/>
      <w:lang w:eastAsia="ar-SA" w:bidi="ar-SA"/>
    </w:rPr>
  </w:style>
  <w:style w:type="character" w:customStyle="1" w:styleId="1f3">
    <w:name w:val="Тема примечания Знак1"/>
    <w:link w:val="afff3"/>
    <w:uiPriority w:val="99"/>
    <w:semiHidden/>
    <w:locked/>
    <w:rsid w:val="00DF14B3"/>
    <w:rPr>
      <w:rFonts w:cs="Calibri"/>
      <w:b/>
      <w:bCs/>
      <w:lang w:eastAsia="ar-SA" w:bidi="ar-SA"/>
    </w:rPr>
  </w:style>
  <w:style w:type="paragraph" w:customStyle="1" w:styleId="1251">
    <w:name w:val="Стиль Без интервала + 125 пт Черный По ширине Первая строка:  1..."/>
    <w:uiPriority w:val="99"/>
    <w:rsid w:val="00DF14B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4">
    <w:name w:val="Без интервала1"/>
    <w:uiPriority w:val="99"/>
    <w:rsid w:val="00DF14B3"/>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DF14B3"/>
    <w:pPr>
      <w:suppressAutoHyphens/>
      <w:spacing w:line="100" w:lineRule="atLeast"/>
      <w:jc w:val="center"/>
    </w:pPr>
    <w:rPr>
      <w:rFonts w:ascii="Courier New" w:hAnsi="Courier New" w:cs="Courier New"/>
      <w:lang w:eastAsia="ar-SA"/>
    </w:rPr>
  </w:style>
  <w:style w:type="paragraph" w:styleId="afff4">
    <w:name w:val="caption"/>
    <w:basedOn w:val="a"/>
    <w:uiPriority w:val="99"/>
    <w:qFormat/>
    <w:rsid w:val="00DF14B3"/>
    <w:pPr>
      <w:suppressAutoHyphens w:val="0"/>
      <w:spacing w:line="216" w:lineRule="auto"/>
      <w:jc w:val="center"/>
    </w:pPr>
    <w:rPr>
      <w:rFonts w:cs="Times New Roman"/>
      <w:b/>
      <w:bCs/>
      <w:sz w:val="24"/>
      <w:szCs w:val="24"/>
      <w:lang w:eastAsia="ru-RU"/>
    </w:rPr>
  </w:style>
  <w:style w:type="paragraph" w:styleId="39">
    <w:name w:val="Body Text Indent 3"/>
    <w:basedOn w:val="a"/>
    <w:link w:val="311"/>
    <w:uiPriority w:val="99"/>
    <w:rsid w:val="00DF14B3"/>
    <w:pPr>
      <w:suppressAutoHyphens w:val="0"/>
      <w:spacing w:after="120" w:line="100" w:lineRule="atLeast"/>
      <w:ind w:left="283"/>
      <w:jc w:val="center"/>
    </w:pPr>
    <w:rPr>
      <w:rFonts w:ascii="Calibri" w:eastAsia="SimSun" w:hAnsi="Calibri" w:cs="Times New Roman"/>
      <w:sz w:val="16"/>
      <w:szCs w:val="16"/>
    </w:rPr>
  </w:style>
  <w:style w:type="character" w:customStyle="1" w:styleId="311">
    <w:name w:val="Основной текст с отступом 3 Знак1"/>
    <w:link w:val="39"/>
    <w:uiPriority w:val="99"/>
    <w:locked/>
    <w:rsid w:val="00DF14B3"/>
    <w:rPr>
      <w:rFonts w:ascii="Calibri" w:eastAsia="SimSun" w:hAnsi="Calibri" w:cs="Times New Roman"/>
      <w:sz w:val="16"/>
      <w:szCs w:val="16"/>
      <w:lang w:eastAsia="ar-SA" w:bidi="ar-SA"/>
    </w:rPr>
  </w:style>
  <w:style w:type="paragraph" w:styleId="afff5">
    <w:name w:val="Plain Text"/>
    <w:basedOn w:val="a"/>
    <w:link w:val="1f5"/>
    <w:uiPriority w:val="99"/>
    <w:rsid w:val="00DF14B3"/>
    <w:pPr>
      <w:suppressAutoHyphens w:val="0"/>
      <w:spacing w:line="100" w:lineRule="atLeast"/>
      <w:jc w:val="center"/>
    </w:pPr>
    <w:rPr>
      <w:rFonts w:ascii="Courier New" w:eastAsia="SimSun" w:hAnsi="Courier New" w:cs="Times New Roman"/>
      <w:sz w:val="20"/>
    </w:rPr>
  </w:style>
  <w:style w:type="character" w:customStyle="1" w:styleId="1f5">
    <w:name w:val="Текст Знак1"/>
    <w:link w:val="afff5"/>
    <w:uiPriority w:val="99"/>
    <w:locked/>
    <w:rsid w:val="00DF14B3"/>
    <w:rPr>
      <w:rFonts w:ascii="Courier New" w:eastAsia="SimSun" w:hAnsi="Courier New" w:cs="Times New Roman"/>
      <w:lang w:eastAsia="ar-SA" w:bidi="ar-SA"/>
    </w:rPr>
  </w:style>
  <w:style w:type="paragraph" w:customStyle="1" w:styleId="ConsTitle">
    <w:name w:val="ConsTitle"/>
    <w:link w:val="ConsTitle0"/>
    <w:uiPriority w:val="99"/>
    <w:rsid w:val="00DF14B3"/>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DF14B3"/>
    <w:pPr>
      <w:suppressAutoHyphens/>
      <w:spacing w:line="100" w:lineRule="atLeast"/>
      <w:jc w:val="center"/>
    </w:pPr>
    <w:rPr>
      <w:rFonts w:ascii="Courier New" w:hAnsi="Courier New" w:cs="Courier New"/>
      <w:lang w:eastAsia="ar-SA"/>
    </w:rPr>
  </w:style>
  <w:style w:type="paragraph" w:customStyle="1" w:styleId="afff6">
    <w:name w:val="Нумерованный Список"/>
    <w:basedOn w:val="a"/>
    <w:uiPriority w:val="99"/>
    <w:rsid w:val="00DF14B3"/>
    <w:pPr>
      <w:suppressAutoHyphens w:val="0"/>
      <w:spacing w:before="120" w:after="120" w:line="100" w:lineRule="atLeast"/>
      <w:jc w:val="both"/>
    </w:pPr>
    <w:rPr>
      <w:rFonts w:cs="Times New Roman"/>
      <w:sz w:val="24"/>
      <w:szCs w:val="24"/>
      <w:lang w:eastAsia="ru-RU"/>
    </w:rPr>
  </w:style>
  <w:style w:type="paragraph" w:customStyle="1" w:styleId="ConsCell">
    <w:name w:val="ConsCell"/>
    <w:uiPriority w:val="99"/>
    <w:rsid w:val="00DF14B3"/>
    <w:pPr>
      <w:widowControl w:val="0"/>
      <w:suppressAutoHyphens/>
      <w:spacing w:line="100" w:lineRule="atLeast"/>
      <w:ind w:right="19772"/>
      <w:jc w:val="center"/>
    </w:pPr>
    <w:rPr>
      <w:rFonts w:ascii="Arial" w:hAnsi="Arial" w:cs="Arial"/>
      <w:lang w:eastAsia="ar-SA"/>
    </w:rPr>
  </w:style>
  <w:style w:type="paragraph" w:customStyle="1" w:styleId="1f6">
    <w:name w:val="Обычный1"/>
    <w:uiPriority w:val="99"/>
    <w:rsid w:val="00DF14B3"/>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DF14B3"/>
    <w:pPr>
      <w:suppressAutoHyphens w:val="0"/>
      <w:spacing w:line="100" w:lineRule="atLeast"/>
      <w:jc w:val="center"/>
    </w:pPr>
    <w:rPr>
      <w:rFonts w:ascii="Verdana" w:hAnsi="Verdana" w:cs="Verdana"/>
      <w:color w:val="000000"/>
      <w:sz w:val="16"/>
      <w:szCs w:val="16"/>
      <w:lang w:eastAsia="ru-RU"/>
    </w:rPr>
  </w:style>
  <w:style w:type="paragraph" w:customStyle="1" w:styleId="afff7">
    <w:name w:val="Адресат"/>
    <w:basedOn w:val="a"/>
    <w:uiPriority w:val="99"/>
    <w:rsid w:val="00DF14B3"/>
    <w:pPr>
      <w:suppressAutoHyphens w:val="0"/>
      <w:spacing w:after="120" w:line="240" w:lineRule="exact"/>
      <w:jc w:val="center"/>
    </w:pPr>
    <w:rPr>
      <w:rFonts w:cs="Times New Roman"/>
      <w:b/>
      <w:bCs/>
      <w:szCs w:val="28"/>
      <w:lang w:eastAsia="ru-RU"/>
    </w:rPr>
  </w:style>
  <w:style w:type="paragraph" w:customStyle="1" w:styleId="afff8">
    <w:name w:val="Приложение"/>
    <w:basedOn w:val="a0"/>
    <w:uiPriority w:val="99"/>
    <w:rsid w:val="00DF14B3"/>
    <w:pPr>
      <w:tabs>
        <w:tab w:val="left" w:pos="1673"/>
      </w:tabs>
      <w:suppressAutoHyphens w:val="0"/>
      <w:spacing w:before="240" w:line="240" w:lineRule="exact"/>
      <w:ind w:left="1985" w:hanging="1985"/>
      <w:jc w:val="both"/>
    </w:pPr>
    <w:rPr>
      <w:rFonts w:ascii="Calibri" w:eastAsia="SimSun" w:hAnsi="Calibri"/>
      <w:b/>
      <w:bCs/>
      <w:sz w:val="20"/>
      <w:szCs w:val="20"/>
    </w:rPr>
  </w:style>
  <w:style w:type="paragraph" w:customStyle="1" w:styleId="afff9">
    <w:name w:val="Заголовок к тексту"/>
    <w:basedOn w:val="a"/>
    <w:uiPriority w:val="99"/>
    <w:rsid w:val="00DF14B3"/>
    <w:pPr>
      <w:suppressAutoHyphens w:val="0"/>
      <w:spacing w:after="480" w:line="240" w:lineRule="exact"/>
      <w:jc w:val="center"/>
    </w:pPr>
    <w:rPr>
      <w:rFonts w:cs="Times New Roman"/>
      <w:szCs w:val="28"/>
      <w:lang w:eastAsia="ru-RU"/>
    </w:rPr>
  </w:style>
  <w:style w:type="paragraph" w:customStyle="1" w:styleId="afffa">
    <w:name w:val="регистрационные поля"/>
    <w:basedOn w:val="a"/>
    <w:uiPriority w:val="99"/>
    <w:rsid w:val="00DF14B3"/>
    <w:pPr>
      <w:suppressAutoHyphens w:val="0"/>
      <w:spacing w:line="240" w:lineRule="exact"/>
      <w:jc w:val="center"/>
    </w:pPr>
    <w:rPr>
      <w:rFonts w:cs="Times New Roman"/>
      <w:b/>
      <w:bCs/>
      <w:szCs w:val="28"/>
      <w:lang w:val="en-US" w:eastAsia="ru-RU"/>
    </w:rPr>
  </w:style>
  <w:style w:type="paragraph" w:customStyle="1" w:styleId="afffb">
    <w:name w:val="Исполнитель"/>
    <w:basedOn w:val="a0"/>
    <w:uiPriority w:val="99"/>
    <w:rsid w:val="00DF14B3"/>
    <w:pPr>
      <w:suppressAutoHyphens w:val="0"/>
      <w:spacing w:after="120" w:line="240" w:lineRule="exact"/>
      <w:jc w:val="left"/>
    </w:pPr>
    <w:rPr>
      <w:rFonts w:ascii="Calibri" w:eastAsia="SimSun" w:hAnsi="Calibri"/>
      <w:b/>
      <w:bCs/>
      <w:sz w:val="24"/>
    </w:rPr>
  </w:style>
  <w:style w:type="paragraph" w:customStyle="1" w:styleId="afffc">
    <w:name w:val="Подпись на общем бланке"/>
    <w:basedOn w:val="afff0"/>
    <w:uiPriority w:val="99"/>
    <w:rsid w:val="00DF14B3"/>
    <w:pPr>
      <w:tabs>
        <w:tab w:val="right" w:pos="9639"/>
      </w:tabs>
      <w:spacing w:before="480" w:line="240" w:lineRule="exact"/>
      <w:ind w:left="0"/>
      <w:jc w:val="center"/>
    </w:pPr>
    <w:rPr>
      <w:b/>
      <w:bCs/>
    </w:rPr>
  </w:style>
  <w:style w:type="paragraph" w:customStyle="1" w:styleId="afffd">
    <w:name w:val="Таблицы (моноширинный)"/>
    <w:basedOn w:val="a"/>
    <w:uiPriority w:val="99"/>
    <w:rsid w:val="00DF14B3"/>
    <w:pPr>
      <w:suppressAutoHyphens w:val="0"/>
      <w:spacing w:line="100" w:lineRule="atLeast"/>
      <w:jc w:val="both"/>
    </w:pPr>
    <w:rPr>
      <w:rFonts w:ascii="Courier New" w:hAnsi="Courier New" w:cs="Courier New"/>
      <w:sz w:val="20"/>
      <w:lang w:eastAsia="ru-RU"/>
    </w:rPr>
  </w:style>
  <w:style w:type="paragraph" w:customStyle="1" w:styleId="afffe">
    <w:name w:val="Заголовок статьи"/>
    <w:basedOn w:val="a"/>
    <w:uiPriority w:val="99"/>
    <w:rsid w:val="00DF14B3"/>
    <w:pPr>
      <w:suppressAutoHyphens w:val="0"/>
      <w:spacing w:line="100" w:lineRule="atLeast"/>
      <w:ind w:left="1612" w:hanging="892"/>
      <w:jc w:val="both"/>
    </w:pPr>
    <w:rPr>
      <w:rFonts w:ascii="Arial" w:hAnsi="Arial" w:cs="Arial"/>
      <w:sz w:val="20"/>
      <w:lang w:eastAsia="ru-RU"/>
    </w:rPr>
  </w:style>
  <w:style w:type="paragraph" w:customStyle="1" w:styleId="affff">
    <w:name w:val="Комментарий"/>
    <w:basedOn w:val="a"/>
    <w:uiPriority w:val="99"/>
    <w:rsid w:val="00DF14B3"/>
    <w:pPr>
      <w:suppressAutoHyphens w:val="0"/>
      <w:spacing w:line="100" w:lineRule="atLeast"/>
      <w:ind w:left="170"/>
      <w:jc w:val="both"/>
    </w:pPr>
    <w:rPr>
      <w:rFonts w:ascii="Arial" w:hAnsi="Arial" w:cs="Arial"/>
      <w:i/>
      <w:iCs/>
      <w:color w:val="800080"/>
      <w:sz w:val="20"/>
      <w:lang w:eastAsia="ru-RU"/>
    </w:rPr>
  </w:style>
  <w:style w:type="paragraph" w:customStyle="1" w:styleId="101">
    <w:name w:val="Обычный 10"/>
    <w:basedOn w:val="a"/>
    <w:uiPriority w:val="99"/>
    <w:rsid w:val="00DF14B3"/>
    <w:pPr>
      <w:suppressAutoHyphens w:val="0"/>
      <w:spacing w:line="100" w:lineRule="atLeast"/>
      <w:ind w:right="2" w:firstLine="110"/>
      <w:jc w:val="both"/>
    </w:pPr>
    <w:rPr>
      <w:rFonts w:cs="Times New Roman"/>
      <w:sz w:val="20"/>
      <w:lang w:eastAsia="ru-RU"/>
    </w:rPr>
  </w:style>
  <w:style w:type="paragraph" w:customStyle="1" w:styleId="1f7">
    <w:name w:val="Стиль1"/>
    <w:basedOn w:val="ad"/>
    <w:uiPriority w:val="99"/>
    <w:rsid w:val="00DF14B3"/>
    <w:pPr>
      <w:suppressAutoHyphens w:val="0"/>
      <w:spacing w:after="60" w:line="100" w:lineRule="atLeast"/>
      <w:ind w:left="0" w:firstLine="709"/>
      <w:jc w:val="both"/>
    </w:pPr>
    <w:rPr>
      <w:rFonts w:ascii="Calibri" w:eastAsia="SimSun" w:hAnsi="Calibri" w:cs="Times New Roman"/>
      <w:szCs w:val="28"/>
    </w:rPr>
  </w:style>
  <w:style w:type="paragraph" w:customStyle="1" w:styleId="1f8">
    <w:name w:val="Знак1"/>
    <w:basedOn w:val="a"/>
    <w:uiPriority w:val="99"/>
    <w:rsid w:val="00DF14B3"/>
    <w:pPr>
      <w:suppressAutoHyphens w:val="0"/>
      <w:spacing w:after="160" w:line="240" w:lineRule="exact"/>
      <w:jc w:val="both"/>
    </w:pPr>
    <w:rPr>
      <w:rFonts w:cs="Times New Roman"/>
      <w:sz w:val="24"/>
      <w:szCs w:val="24"/>
      <w:lang w:val="en-US" w:eastAsia="ru-RU"/>
    </w:rPr>
  </w:style>
  <w:style w:type="paragraph" w:customStyle="1" w:styleId="Normal1">
    <w:name w:val="Normal1"/>
    <w:uiPriority w:val="99"/>
    <w:rsid w:val="00DF14B3"/>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DF14B3"/>
    <w:pPr>
      <w:suppressAutoHyphens/>
      <w:spacing w:line="100" w:lineRule="atLeast"/>
      <w:jc w:val="center"/>
    </w:pPr>
    <w:rPr>
      <w:rFonts w:ascii="Arial" w:hAnsi="Arial" w:cs="Arial"/>
      <w:lang w:eastAsia="ar-SA"/>
    </w:rPr>
  </w:style>
  <w:style w:type="paragraph" w:customStyle="1" w:styleId="affff0">
    <w:name w:val="Знак Знак Знак Знак Знак Знак Знак"/>
    <w:basedOn w:val="a"/>
    <w:uiPriority w:val="99"/>
    <w:rsid w:val="00DF14B3"/>
    <w:pPr>
      <w:suppressAutoHyphens w:val="0"/>
      <w:spacing w:before="100" w:after="100" w:line="100" w:lineRule="atLeast"/>
      <w:jc w:val="center"/>
    </w:pPr>
    <w:rPr>
      <w:rFonts w:ascii="Tahoma" w:hAnsi="Tahoma" w:cs="Tahoma"/>
      <w:sz w:val="20"/>
      <w:lang w:val="en-US" w:eastAsia="ru-RU"/>
    </w:rPr>
  </w:style>
  <w:style w:type="paragraph" w:customStyle="1" w:styleId="1f9">
    <w:name w:val="Знак Знак Знак Знак Знак Знак Знак Знак Знак Знак1"/>
    <w:basedOn w:val="a"/>
    <w:uiPriority w:val="99"/>
    <w:rsid w:val="00DF14B3"/>
    <w:pPr>
      <w:suppressAutoHyphens w:val="0"/>
      <w:spacing w:after="160" w:line="240" w:lineRule="exact"/>
      <w:jc w:val="center"/>
    </w:pPr>
    <w:rPr>
      <w:rFonts w:ascii="Verdana" w:hAnsi="Verdana" w:cs="Verdana"/>
      <w:sz w:val="24"/>
      <w:szCs w:val="24"/>
      <w:lang w:val="en-US" w:eastAsia="ru-RU"/>
    </w:rPr>
  </w:style>
  <w:style w:type="paragraph" w:customStyle="1" w:styleId="1fa">
    <w:name w:val="Знак Знак Знак Знак Знак Знак Знак1"/>
    <w:basedOn w:val="a"/>
    <w:uiPriority w:val="99"/>
    <w:rsid w:val="00DF14B3"/>
    <w:pPr>
      <w:suppressAutoHyphens w:val="0"/>
      <w:spacing w:before="100" w:after="100" w:line="100" w:lineRule="atLeast"/>
      <w:jc w:val="center"/>
    </w:pPr>
    <w:rPr>
      <w:rFonts w:ascii="Tahoma" w:hAnsi="Tahoma" w:cs="Tahoma"/>
      <w:sz w:val="20"/>
      <w:lang w:val="en-US" w:eastAsia="ru-RU"/>
    </w:rPr>
  </w:style>
  <w:style w:type="paragraph" w:customStyle="1" w:styleId="msonormalcxspmiddle">
    <w:name w:val="msonormalcxspmiddle"/>
    <w:basedOn w:val="a"/>
    <w:uiPriority w:val="99"/>
    <w:rsid w:val="00DF14B3"/>
    <w:pPr>
      <w:suppressAutoHyphens w:val="0"/>
      <w:spacing w:before="100" w:after="100" w:line="100" w:lineRule="atLeast"/>
      <w:jc w:val="center"/>
    </w:pPr>
    <w:rPr>
      <w:rFonts w:cs="Times New Roman"/>
      <w:color w:val="000000"/>
      <w:sz w:val="24"/>
      <w:szCs w:val="24"/>
      <w:lang w:eastAsia="ru-RU"/>
    </w:rPr>
  </w:style>
  <w:style w:type="paragraph" w:customStyle="1" w:styleId="msonormalcxsplast">
    <w:name w:val="msonormalcxsplast"/>
    <w:basedOn w:val="a"/>
    <w:uiPriority w:val="99"/>
    <w:rsid w:val="00DF14B3"/>
    <w:pPr>
      <w:suppressAutoHyphens w:val="0"/>
      <w:spacing w:before="100" w:after="100" w:line="100" w:lineRule="atLeast"/>
      <w:jc w:val="center"/>
    </w:pPr>
    <w:rPr>
      <w:rFonts w:cs="Times New Roman"/>
      <w:color w:val="000000"/>
      <w:sz w:val="24"/>
      <w:szCs w:val="24"/>
      <w:lang w:eastAsia="ru-RU"/>
    </w:rPr>
  </w:style>
  <w:style w:type="paragraph" w:customStyle="1" w:styleId="affff1">
    <w:name w:val="......."/>
    <w:basedOn w:val="a"/>
    <w:uiPriority w:val="99"/>
    <w:rsid w:val="00DF14B3"/>
    <w:pPr>
      <w:suppressAutoHyphens w:val="0"/>
      <w:spacing w:line="100" w:lineRule="atLeast"/>
      <w:jc w:val="center"/>
    </w:pPr>
    <w:rPr>
      <w:rFonts w:cs="Times New Roman"/>
      <w:sz w:val="24"/>
      <w:szCs w:val="24"/>
      <w:lang w:eastAsia="ru-RU"/>
    </w:rPr>
  </w:style>
  <w:style w:type="paragraph" w:styleId="affff2">
    <w:name w:val="No Spacing"/>
    <w:uiPriority w:val="99"/>
    <w:qFormat/>
    <w:rsid w:val="00DF14B3"/>
    <w:pPr>
      <w:suppressAutoHyphens/>
      <w:spacing w:line="100" w:lineRule="atLeast"/>
    </w:pPr>
    <w:rPr>
      <w:rFonts w:ascii="Calibri" w:hAnsi="Calibri" w:cs="Calibri"/>
      <w:b/>
      <w:bCs/>
      <w:sz w:val="28"/>
      <w:szCs w:val="28"/>
      <w:lang w:eastAsia="ar-SA"/>
    </w:rPr>
  </w:style>
  <w:style w:type="paragraph" w:customStyle="1" w:styleId="2d">
    <w:name w:val="Обычный2"/>
    <w:uiPriority w:val="99"/>
    <w:rsid w:val="00DF14B3"/>
    <w:pPr>
      <w:widowControl w:val="0"/>
      <w:suppressAutoHyphens/>
      <w:spacing w:line="100" w:lineRule="atLeast"/>
    </w:pPr>
    <w:rPr>
      <w:rFonts w:ascii="Calibri" w:hAnsi="Calibri" w:cs="Calibri"/>
      <w:lang w:eastAsia="ar-SA"/>
    </w:rPr>
  </w:style>
  <w:style w:type="paragraph" w:styleId="2e">
    <w:name w:val="Body Text First Indent 2"/>
    <w:basedOn w:val="ad"/>
    <w:link w:val="215"/>
    <w:uiPriority w:val="99"/>
    <w:rsid w:val="00DF14B3"/>
    <w:pPr>
      <w:widowControl w:val="0"/>
      <w:suppressAutoHyphens w:val="0"/>
      <w:spacing w:after="120" w:line="100" w:lineRule="atLeast"/>
      <w:ind w:left="283" w:firstLine="210"/>
      <w:jc w:val="left"/>
    </w:pPr>
    <w:rPr>
      <w:rFonts w:ascii="Calibri" w:eastAsia="SimSun" w:hAnsi="Calibri" w:cs="Times New Roman"/>
      <w:sz w:val="20"/>
      <w:szCs w:val="20"/>
    </w:rPr>
  </w:style>
  <w:style w:type="character" w:customStyle="1" w:styleId="215">
    <w:name w:val="Красная строка 2 Знак1"/>
    <w:link w:val="2e"/>
    <w:uiPriority w:val="99"/>
    <w:locked/>
    <w:rsid w:val="00DF14B3"/>
    <w:rPr>
      <w:rFonts w:ascii="Calibri" w:eastAsia="SimSun" w:hAnsi="Calibri" w:cs="Calibri"/>
      <w:sz w:val="24"/>
      <w:szCs w:val="24"/>
      <w:lang w:eastAsia="ar-SA" w:bidi="ar-SA"/>
    </w:rPr>
  </w:style>
  <w:style w:type="character" w:customStyle="1" w:styleId="24">
    <w:name w:val="Основной текст с отступом Знак2"/>
    <w:link w:val="ad"/>
    <w:uiPriority w:val="99"/>
    <w:locked/>
    <w:rsid w:val="00DF14B3"/>
    <w:rPr>
      <w:rFonts w:cs="Calibri"/>
      <w:sz w:val="24"/>
      <w:szCs w:val="24"/>
      <w:lang w:eastAsia="ar-SA" w:bidi="ar-SA"/>
    </w:rPr>
  </w:style>
  <w:style w:type="paragraph" w:customStyle="1" w:styleId="222">
    <w:name w:val="Основной текст 22"/>
    <w:basedOn w:val="a"/>
    <w:uiPriority w:val="99"/>
    <w:rsid w:val="00DF14B3"/>
    <w:pPr>
      <w:suppressAutoHyphens w:val="0"/>
      <w:spacing w:line="216" w:lineRule="auto"/>
      <w:ind w:firstLine="709"/>
      <w:jc w:val="both"/>
    </w:pPr>
    <w:rPr>
      <w:rFonts w:cs="Times New Roman"/>
      <w:sz w:val="20"/>
      <w:lang w:eastAsia="ru-RU"/>
    </w:rPr>
  </w:style>
  <w:style w:type="paragraph" w:customStyle="1" w:styleId="Default">
    <w:name w:val="Default"/>
    <w:uiPriority w:val="99"/>
    <w:rsid w:val="00DF14B3"/>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F14B3"/>
    <w:pPr>
      <w:suppressAutoHyphens w:val="0"/>
      <w:spacing w:line="100" w:lineRule="atLeast"/>
    </w:pPr>
    <w:rPr>
      <w:rFonts w:ascii="Verdana" w:hAnsi="Verdana" w:cs="Verdana"/>
      <w:sz w:val="20"/>
      <w:lang w:val="en-US" w:eastAsia="ru-RU"/>
    </w:rPr>
  </w:style>
  <w:style w:type="character" w:customStyle="1" w:styleId="ListLabel11">
    <w:name w:val="ListLabel 11"/>
    <w:uiPriority w:val="99"/>
    <w:rsid w:val="00DF14B3"/>
    <w:rPr>
      <w:rFonts w:ascii="Times New Roman" w:hAnsi="Times New Roman"/>
      <w:color w:val="FF0000"/>
      <w:sz w:val="28"/>
    </w:rPr>
  </w:style>
  <w:style w:type="paragraph" w:styleId="2f">
    <w:name w:val="List 2"/>
    <w:basedOn w:val="a"/>
    <w:uiPriority w:val="99"/>
    <w:rsid w:val="00DF14B3"/>
    <w:pPr>
      <w:suppressAutoHyphens w:val="0"/>
      <w:ind w:left="566" w:hanging="283"/>
      <w:contextualSpacing/>
    </w:pPr>
    <w:rPr>
      <w:rFonts w:cs="Times New Roman"/>
      <w:sz w:val="24"/>
      <w:szCs w:val="24"/>
      <w:lang w:eastAsia="ru-RU"/>
    </w:rPr>
  </w:style>
  <w:style w:type="paragraph" w:customStyle="1" w:styleId="bodytext">
    <w:name w:val="bodytext"/>
    <w:basedOn w:val="a"/>
    <w:uiPriority w:val="99"/>
    <w:rsid w:val="00DF14B3"/>
    <w:pPr>
      <w:suppressAutoHyphens w:val="0"/>
      <w:spacing w:before="100" w:beforeAutospacing="1" w:after="100" w:afterAutospacing="1"/>
    </w:pPr>
    <w:rPr>
      <w:rFonts w:cs="Times New Roman"/>
      <w:sz w:val="24"/>
      <w:szCs w:val="24"/>
      <w:lang w:eastAsia="ru-RU"/>
    </w:rPr>
  </w:style>
  <w:style w:type="character" w:styleId="affff3">
    <w:name w:val="Intense Emphasis"/>
    <w:uiPriority w:val="99"/>
    <w:qFormat/>
    <w:rsid w:val="00DF14B3"/>
    <w:rPr>
      <w:b/>
      <w:i/>
      <w:color w:val="4F81BD"/>
    </w:rPr>
  </w:style>
  <w:style w:type="paragraph" w:customStyle="1" w:styleId="normalweb">
    <w:name w:val="normalweb"/>
    <w:basedOn w:val="a"/>
    <w:uiPriority w:val="99"/>
    <w:rsid w:val="00DF14B3"/>
    <w:pPr>
      <w:suppressAutoHyphens w:val="0"/>
      <w:spacing w:before="100" w:beforeAutospacing="1" w:after="100" w:afterAutospacing="1"/>
    </w:pPr>
    <w:rPr>
      <w:rFonts w:cs="Times New Roman"/>
      <w:sz w:val="24"/>
      <w:szCs w:val="24"/>
      <w:lang w:eastAsia="ru-RU"/>
    </w:rPr>
  </w:style>
  <w:style w:type="character" w:customStyle="1" w:styleId="1fb">
    <w:name w:val="Строгий1"/>
    <w:uiPriority w:val="99"/>
    <w:rsid w:val="00DF14B3"/>
  </w:style>
  <w:style w:type="paragraph" w:customStyle="1" w:styleId="consplusnormal1">
    <w:name w:val="consplusnormal"/>
    <w:basedOn w:val="a"/>
    <w:uiPriority w:val="99"/>
    <w:rsid w:val="00DF14B3"/>
    <w:pPr>
      <w:suppressAutoHyphens w:val="0"/>
      <w:spacing w:before="100" w:beforeAutospacing="1" w:after="100" w:afterAutospacing="1"/>
    </w:pPr>
    <w:rPr>
      <w:rFonts w:cs="Times New Roman"/>
      <w:sz w:val="24"/>
      <w:szCs w:val="24"/>
      <w:lang w:eastAsia="ru-RU"/>
    </w:rPr>
  </w:style>
  <w:style w:type="paragraph" w:customStyle="1" w:styleId="default0">
    <w:name w:val="default"/>
    <w:basedOn w:val="a"/>
    <w:uiPriority w:val="99"/>
    <w:rsid w:val="00DF14B3"/>
    <w:pPr>
      <w:suppressAutoHyphens w:val="0"/>
      <w:spacing w:before="100" w:beforeAutospacing="1" w:after="100" w:afterAutospacing="1"/>
    </w:pPr>
    <w:rPr>
      <w:rFonts w:cs="Times New Roman"/>
      <w:sz w:val="24"/>
      <w:szCs w:val="24"/>
      <w:lang w:eastAsia="ru-RU"/>
    </w:rPr>
  </w:style>
  <w:style w:type="paragraph" w:customStyle="1" w:styleId="122">
    <w:name w:val="12"/>
    <w:basedOn w:val="a"/>
    <w:uiPriority w:val="99"/>
    <w:rsid w:val="00DF14B3"/>
    <w:pPr>
      <w:suppressAutoHyphens w:val="0"/>
      <w:spacing w:before="100" w:beforeAutospacing="1" w:after="100" w:afterAutospacing="1"/>
    </w:pPr>
    <w:rPr>
      <w:rFonts w:cs="Times New Roman"/>
      <w:sz w:val="24"/>
      <w:szCs w:val="24"/>
      <w:lang w:eastAsia="ru-RU"/>
    </w:rPr>
  </w:style>
  <w:style w:type="paragraph" w:customStyle="1" w:styleId="listparagraph">
    <w:name w:val="listparagraph"/>
    <w:basedOn w:val="a"/>
    <w:uiPriority w:val="99"/>
    <w:rsid w:val="00DF14B3"/>
    <w:pPr>
      <w:suppressAutoHyphens w:val="0"/>
      <w:spacing w:before="100" w:beforeAutospacing="1" w:after="100" w:afterAutospacing="1"/>
    </w:pPr>
    <w:rPr>
      <w:rFonts w:cs="Times New Roman"/>
      <w:sz w:val="24"/>
      <w:szCs w:val="24"/>
      <w:lang w:eastAsia="ru-RU"/>
    </w:rPr>
  </w:style>
  <w:style w:type="paragraph" w:customStyle="1" w:styleId="affff4">
    <w:name w:val="a"/>
    <w:basedOn w:val="a"/>
    <w:uiPriority w:val="99"/>
    <w:rsid w:val="00DF14B3"/>
    <w:pPr>
      <w:suppressAutoHyphens w:val="0"/>
      <w:spacing w:before="100" w:beforeAutospacing="1" w:after="100" w:afterAutospacing="1"/>
    </w:pPr>
    <w:rPr>
      <w:rFonts w:cs="Times New Roman"/>
      <w:sz w:val="24"/>
      <w:szCs w:val="24"/>
      <w:lang w:eastAsia="ru-RU"/>
    </w:rPr>
  </w:style>
  <w:style w:type="paragraph" w:customStyle="1" w:styleId="consplusnonformat0">
    <w:name w:val="consplusnonformat"/>
    <w:basedOn w:val="a"/>
    <w:uiPriority w:val="99"/>
    <w:rsid w:val="00DF14B3"/>
    <w:pPr>
      <w:suppressAutoHyphens w:val="0"/>
      <w:spacing w:before="100" w:beforeAutospacing="1" w:after="100" w:afterAutospacing="1"/>
    </w:pPr>
    <w:rPr>
      <w:rFonts w:cs="Times New Roman"/>
      <w:sz w:val="24"/>
      <w:szCs w:val="24"/>
      <w:lang w:eastAsia="ru-RU"/>
    </w:rPr>
  </w:style>
  <w:style w:type="paragraph" w:customStyle="1" w:styleId="102">
    <w:name w:val="10"/>
    <w:basedOn w:val="a"/>
    <w:uiPriority w:val="99"/>
    <w:rsid w:val="00DF14B3"/>
    <w:pPr>
      <w:suppressAutoHyphens w:val="0"/>
      <w:spacing w:before="100" w:beforeAutospacing="1" w:after="100" w:afterAutospacing="1"/>
    </w:pPr>
    <w:rPr>
      <w:rFonts w:cs="Times New Roman"/>
      <w:sz w:val="24"/>
      <w:szCs w:val="24"/>
      <w:lang w:eastAsia="ru-RU"/>
    </w:rPr>
  </w:style>
  <w:style w:type="paragraph" w:customStyle="1" w:styleId="nospacing">
    <w:name w:val="nospacing"/>
    <w:basedOn w:val="a"/>
    <w:uiPriority w:val="99"/>
    <w:rsid w:val="00DF14B3"/>
    <w:pPr>
      <w:suppressAutoHyphens w:val="0"/>
      <w:spacing w:before="100" w:beforeAutospacing="1" w:after="100" w:afterAutospacing="1"/>
    </w:pPr>
    <w:rPr>
      <w:rFonts w:cs="Times New Roman"/>
      <w:sz w:val="24"/>
      <w:szCs w:val="24"/>
      <w:lang w:eastAsia="ru-RU"/>
    </w:rPr>
  </w:style>
  <w:style w:type="character" w:styleId="affff5">
    <w:name w:val="footnote reference"/>
    <w:uiPriority w:val="99"/>
    <w:semiHidden/>
    <w:rsid w:val="00DF14B3"/>
    <w:rPr>
      <w:rFonts w:cs="Times New Roman"/>
      <w:vertAlign w:val="superscript"/>
    </w:rPr>
  </w:style>
  <w:style w:type="character" w:styleId="affff6">
    <w:name w:val="annotation reference"/>
    <w:uiPriority w:val="99"/>
    <w:semiHidden/>
    <w:rsid w:val="00DF14B3"/>
    <w:rPr>
      <w:rFonts w:cs="Times New Roman"/>
      <w:sz w:val="16"/>
    </w:rPr>
  </w:style>
  <w:style w:type="character" w:customStyle="1" w:styleId="1fc">
    <w:name w:val="Нижний колонтитул Знак1"/>
    <w:uiPriority w:val="99"/>
    <w:semiHidden/>
    <w:locked/>
    <w:rsid w:val="00DF14B3"/>
    <w:rPr>
      <w:rFonts w:ascii="Calibri" w:eastAsia="SimSun" w:hAnsi="Calibri"/>
      <w:lang w:eastAsia="ar-SA" w:bidi="ar-SA"/>
    </w:rPr>
  </w:style>
  <w:style w:type="character" w:customStyle="1" w:styleId="2f0">
    <w:name w:val="Текст выноски Знак2"/>
    <w:uiPriority w:val="99"/>
    <w:semiHidden/>
    <w:locked/>
    <w:rsid w:val="00DF14B3"/>
    <w:rPr>
      <w:rFonts w:ascii="Tahoma" w:eastAsia="SimSun" w:hAnsi="Tahoma"/>
      <w:sz w:val="16"/>
      <w:lang w:eastAsia="ar-SA" w:bidi="ar-SA"/>
    </w:rPr>
  </w:style>
  <w:style w:type="character" w:customStyle="1" w:styleId="ConsTitle0">
    <w:name w:val="ConsTitle Знак"/>
    <w:link w:val="ConsTitle"/>
    <w:uiPriority w:val="99"/>
    <w:locked/>
    <w:rsid w:val="00046836"/>
    <w:rPr>
      <w:rFonts w:ascii="Arial" w:hAnsi="Arial"/>
      <w:b/>
      <w:lang w:eastAsia="ar-SA" w:bidi="ar-SA"/>
    </w:rPr>
  </w:style>
  <w:style w:type="paragraph" w:customStyle="1" w:styleId="TextBas">
    <w:name w:val="TextBas"/>
    <w:basedOn w:val="a"/>
    <w:uiPriority w:val="99"/>
    <w:rsid w:val="00046836"/>
    <w:pPr>
      <w:suppressAutoHyphens w:val="0"/>
      <w:autoSpaceDE w:val="0"/>
      <w:autoSpaceDN w:val="0"/>
      <w:adjustRightInd w:val="0"/>
      <w:jc w:val="both"/>
    </w:pPr>
    <w:rPr>
      <w:rFonts w:ascii="Calibri" w:hAnsi="Calibri"/>
      <w:sz w:val="26"/>
      <w:szCs w:val="26"/>
      <w:lang w:eastAsia="ru-RU"/>
    </w:rPr>
  </w:style>
  <w:style w:type="paragraph" w:customStyle="1" w:styleId="TextBasTxt">
    <w:name w:val="TextBasTxt"/>
    <w:basedOn w:val="a"/>
    <w:uiPriority w:val="99"/>
    <w:rsid w:val="00046836"/>
    <w:pPr>
      <w:suppressAutoHyphens w:val="0"/>
      <w:autoSpaceDE w:val="0"/>
      <w:autoSpaceDN w:val="0"/>
      <w:adjustRightInd w:val="0"/>
      <w:ind w:firstLine="567"/>
      <w:jc w:val="both"/>
    </w:pPr>
    <w:rPr>
      <w:rFonts w:ascii="Calibri" w:hAnsi="Calibri"/>
      <w:sz w:val="26"/>
      <w:szCs w:val="26"/>
      <w:lang w:eastAsia="ru-RU"/>
    </w:rPr>
  </w:style>
  <w:style w:type="paragraph" w:customStyle="1" w:styleId="affff7">
    <w:name w:val="Текст (справка)"/>
    <w:basedOn w:val="a"/>
    <w:next w:val="a"/>
    <w:uiPriority w:val="99"/>
    <w:rsid w:val="00046836"/>
    <w:pPr>
      <w:widowControl w:val="0"/>
      <w:suppressAutoHyphens w:val="0"/>
      <w:autoSpaceDE w:val="0"/>
      <w:autoSpaceDN w:val="0"/>
      <w:adjustRightInd w:val="0"/>
      <w:ind w:left="170" w:right="170"/>
    </w:pPr>
    <w:rPr>
      <w:rFonts w:ascii="Times New Roman CYR" w:hAnsi="Times New Roman CYR" w:cs="Times New Roman CYR"/>
      <w:sz w:val="24"/>
      <w:szCs w:val="24"/>
      <w:lang w:eastAsia="ru-RU"/>
    </w:rPr>
  </w:style>
  <w:style w:type="paragraph" w:customStyle="1" w:styleId="affff8">
    <w:name w:val="Информация о версии"/>
    <w:basedOn w:val="affff"/>
    <w:next w:val="a"/>
    <w:uiPriority w:val="99"/>
    <w:rsid w:val="00046836"/>
    <w:pPr>
      <w:widowControl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rPr>
  </w:style>
  <w:style w:type="paragraph" w:customStyle="1" w:styleId="affff9">
    <w:name w:val="Текст информации об изменениях"/>
    <w:basedOn w:val="a"/>
    <w:next w:val="a"/>
    <w:uiPriority w:val="99"/>
    <w:rsid w:val="00046836"/>
    <w:pPr>
      <w:widowControl w:val="0"/>
      <w:suppressAutoHyphens w:val="0"/>
      <w:autoSpaceDE w:val="0"/>
      <w:autoSpaceDN w:val="0"/>
      <w:adjustRightInd w:val="0"/>
      <w:ind w:firstLine="720"/>
      <w:jc w:val="both"/>
    </w:pPr>
    <w:rPr>
      <w:rFonts w:ascii="Times New Roman CYR" w:hAnsi="Times New Roman CYR" w:cs="Times New Roman CYR"/>
      <w:color w:val="353842"/>
      <w:sz w:val="20"/>
      <w:lang w:eastAsia="ru-RU"/>
    </w:rPr>
  </w:style>
  <w:style w:type="paragraph" w:customStyle="1" w:styleId="affffa">
    <w:name w:val="Информация об изменениях"/>
    <w:basedOn w:val="affff9"/>
    <w:next w:val="a"/>
    <w:uiPriority w:val="99"/>
    <w:rsid w:val="00046836"/>
    <w:pPr>
      <w:spacing w:before="180"/>
      <w:ind w:left="360" w:right="360" w:firstLine="0"/>
    </w:pPr>
    <w:rPr>
      <w:shd w:val="clear" w:color="auto" w:fill="EAEFED"/>
    </w:rPr>
  </w:style>
  <w:style w:type="paragraph" w:customStyle="1" w:styleId="affffb">
    <w:name w:val="Подзаголовок для информации об изменениях"/>
    <w:basedOn w:val="affff9"/>
    <w:next w:val="a"/>
    <w:uiPriority w:val="99"/>
    <w:rsid w:val="00046836"/>
    <w:rPr>
      <w:b/>
      <w:bCs/>
    </w:rPr>
  </w:style>
  <w:style w:type="paragraph" w:customStyle="1" w:styleId="affffc">
    <w:name w:val="Сноска"/>
    <w:basedOn w:val="a"/>
    <w:next w:val="a"/>
    <w:uiPriority w:val="99"/>
    <w:rsid w:val="00046836"/>
    <w:pPr>
      <w:widowControl w:val="0"/>
      <w:suppressAutoHyphens w:val="0"/>
      <w:autoSpaceDE w:val="0"/>
      <w:autoSpaceDN w:val="0"/>
      <w:adjustRightInd w:val="0"/>
      <w:ind w:firstLine="720"/>
      <w:jc w:val="both"/>
    </w:pPr>
    <w:rPr>
      <w:rFonts w:ascii="Times New Roman CYR" w:hAnsi="Times New Roman CYR" w:cs="Times New Roman CYR"/>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4877">
      <w:marLeft w:val="0"/>
      <w:marRight w:val="0"/>
      <w:marTop w:val="0"/>
      <w:marBottom w:val="0"/>
      <w:divBdr>
        <w:top w:val="none" w:sz="0" w:space="0" w:color="auto"/>
        <w:left w:val="none" w:sz="0" w:space="0" w:color="auto"/>
        <w:bottom w:val="none" w:sz="0" w:space="0" w:color="auto"/>
        <w:right w:val="none" w:sz="0" w:space="0" w:color="auto"/>
      </w:divBdr>
    </w:div>
    <w:div w:id="427894878">
      <w:marLeft w:val="0"/>
      <w:marRight w:val="0"/>
      <w:marTop w:val="0"/>
      <w:marBottom w:val="0"/>
      <w:divBdr>
        <w:top w:val="none" w:sz="0" w:space="0" w:color="auto"/>
        <w:left w:val="none" w:sz="0" w:space="0" w:color="auto"/>
        <w:bottom w:val="none" w:sz="0" w:space="0" w:color="auto"/>
        <w:right w:val="none" w:sz="0" w:space="0" w:color="auto"/>
      </w:divBdr>
    </w:div>
    <w:div w:id="427894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unicipal.garant.ru/document?id=12048567&amp;sub=9" TargetMode="External"/><Relationship Id="rId117" Type="http://schemas.openxmlformats.org/officeDocument/2006/relationships/hyperlink" Target="http://internet.garant.ru/document/redirect/70353464/0" TargetMode="External"/><Relationship Id="rId21" Type="http://schemas.openxmlformats.org/officeDocument/2006/relationships/hyperlink" Target="http://municipal.garant.ru/document?id=12024624&amp;sub=39102" TargetMode="External"/><Relationship Id="rId42" Type="http://schemas.openxmlformats.org/officeDocument/2006/relationships/hyperlink" Target="http://internet.garant.ru/document/redirect/12124624/393210" TargetMode="External"/><Relationship Id="rId47" Type="http://schemas.openxmlformats.org/officeDocument/2006/relationships/hyperlink" Target="http://internet.garant.ru/document/redirect/12124624/39624" TargetMode="External"/><Relationship Id="rId63" Type="http://schemas.openxmlformats.org/officeDocument/2006/relationships/hyperlink" Target="http://internet.garant.ru/document/redirect/12124624/396216" TargetMode="External"/><Relationship Id="rId68" Type="http://schemas.openxmlformats.org/officeDocument/2006/relationships/hyperlink" Target="http://internet.garant.ru/document/redirect/12124624/396220" TargetMode="External"/><Relationship Id="rId84" Type="http://schemas.openxmlformats.org/officeDocument/2006/relationships/hyperlink" Target="http://internet.garant.ru/document/redirect/12124624/396231" TargetMode="External"/><Relationship Id="rId89" Type="http://schemas.openxmlformats.org/officeDocument/2006/relationships/hyperlink" Target="http://internet.garant.ru/document/redirect/12124624/39923" TargetMode="External"/><Relationship Id="rId112" Type="http://schemas.openxmlformats.org/officeDocument/2006/relationships/hyperlink" Target="http://internet.garant.ru/document/redirect/12124624/3910213" TargetMode="External"/><Relationship Id="rId16" Type="http://schemas.openxmlformats.org/officeDocument/2006/relationships/hyperlink" Target="https://internet.garant.ru/" TargetMode="External"/><Relationship Id="rId107" Type="http://schemas.openxmlformats.org/officeDocument/2006/relationships/hyperlink" Target="http://internet.garant.ru/document/redirect/12124624/3910210" TargetMode="External"/><Relationship Id="rId11" Type="http://schemas.openxmlformats.org/officeDocument/2006/relationships/hyperlink" Target="http://61.gosuslugi.ru/" TargetMode="External"/><Relationship Id="rId32" Type="http://schemas.openxmlformats.org/officeDocument/2006/relationships/hyperlink" Target="http://municipal.garant.ru/document?id=12038258&amp;sub=553211" TargetMode="External"/><Relationship Id="rId37" Type="http://schemas.openxmlformats.org/officeDocument/2006/relationships/hyperlink" Target="http://internet.garant.ru/document/redirect/12124624/39323" TargetMode="External"/><Relationship Id="rId53" Type="http://schemas.openxmlformats.org/officeDocument/2006/relationships/hyperlink" Target="http://internet.garant.ru/document/redirect/12124624/39629" TargetMode="External"/><Relationship Id="rId58" Type="http://schemas.openxmlformats.org/officeDocument/2006/relationships/hyperlink" Target="http://internet.garant.ru/document/redirect/12124624/396212" TargetMode="External"/><Relationship Id="rId74" Type="http://schemas.openxmlformats.org/officeDocument/2006/relationships/hyperlink" Target="http://internet.garant.ru/document/redirect/12124624/3962231" TargetMode="External"/><Relationship Id="rId79" Type="http://schemas.openxmlformats.org/officeDocument/2006/relationships/hyperlink" Target="http://internet.garant.ru/document/redirect/12124624/396227" TargetMode="External"/><Relationship Id="rId102" Type="http://schemas.openxmlformats.org/officeDocument/2006/relationships/hyperlink" Target="http://internet.garant.ru/document/redirect/12124624/396215"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nternet.garant.ru/document/redirect/12124624/396214" TargetMode="External"/><Relationship Id="rId82" Type="http://schemas.openxmlformats.org/officeDocument/2006/relationships/hyperlink" Target="http://internet.garant.ru/document/redirect/12124624/3962291" TargetMode="External"/><Relationship Id="rId90" Type="http://schemas.openxmlformats.org/officeDocument/2006/relationships/hyperlink" Target="http://internet.garant.ru/document/redirect/12124624/39924" TargetMode="External"/><Relationship Id="rId95" Type="http://schemas.openxmlformats.org/officeDocument/2006/relationships/hyperlink" Target="http://internet.garant.ru/document/redirect/12124624/391021" TargetMode="External"/><Relationship Id="rId19" Type="http://schemas.openxmlformats.org/officeDocument/2006/relationships/hyperlink" Target="http://municipal.garant.ru/document?id=12024624&amp;sub=3932" TargetMode="External"/><Relationship Id="rId14" Type="http://schemas.openxmlformats.org/officeDocument/2006/relationships/hyperlink" Target="https://internet.garant.ru/" TargetMode="External"/><Relationship Id="rId22" Type="http://schemas.openxmlformats.org/officeDocument/2006/relationships/hyperlink" Target="http://municipal.garant.ru/document?id=12048567&amp;sub=9" TargetMode="External"/><Relationship Id="rId27" Type="http://schemas.openxmlformats.org/officeDocument/2006/relationships/hyperlink" Target="http://municipal.garant.ru/document?id=26208374&amp;sub=0" TargetMode="External"/><Relationship Id="rId30" Type="http://schemas.openxmlformats.org/officeDocument/2006/relationships/hyperlink" Target="http://municipal.garant.ru/document?id=12024624&amp;sub=3964" TargetMode="External"/><Relationship Id="rId35" Type="http://schemas.openxmlformats.org/officeDocument/2006/relationships/hyperlink" Target="http://internet.garant.ru/document/redirect/12124624/39321" TargetMode="External"/><Relationship Id="rId43" Type="http://schemas.openxmlformats.org/officeDocument/2006/relationships/hyperlink" Target="http://internet.garant.ru/document/redirect/12124624/39621" TargetMode="External"/><Relationship Id="rId48" Type="http://schemas.openxmlformats.org/officeDocument/2006/relationships/hyperlink" Target="http://internet.garant.ru/document/redirect/12124624/39625" TargetMode="External"/><Relationship Id="rId56" Type="http://schemas.openxmlformats.org/officeDocument/2006/relationships/hyperlink" Target="http://internet.garant.ru/document/redirect/12124625/320008" TargetMode="External"/><Relationship Id="rId64" Type="http://schemas.openxmlformats.org/officeDocument/2006/relationships/hyperlink" Target="http://internet.garant.ru/document/redirect/12124624/396217" TargetMode="External"/><Relationship Id="rId69" Type="http://schemas.openxmlformats.org/officeDocument/2006/relationships/hyperlink" Target="http://internet.garant.ru/document/redirect/12124624/396221" TargetMode="External"/><Relationship Id="rId77" Type="http://schemas.openxmlformats.org/officeDocument/2006/relationships/hyperlink" Target="http://internet.garant.ru/document/redirect/12124624/396225" TargetMode="External"/><Relationship Id="rId100" Type="http://schemas.openxmlformats.org/officeDocument/2006/relationships/hyperlink" Target="http://internet.garant.ru/document/redirect/70353464/0" TargetMode="External"/><Relationship Id="rId105" Type="http://schemas.openxmlformats.org/officeDocument/2006/relationships/hyperlink" Target="http://internet.garant.ru/document/redirect/12124624/391028" TargetMode="External"/><Relationship Id="rId113" Type="http://schemas.openxmlformats.org/officeDocument/2006/relationships/hyperlink" Target="http://internet.garant.ru/document/redirect/12124624/3910214" TargetMode="External"/><Relationship Id="rId118" Type="http://schemas.openxmlformats.org/officeDocument/2006/relationships/hyperlink" Target="http://internet.garant.ru/document/redirect/12124624/3910215" TargetMode="External"/><Relationship Id="rId8" Type="http://schemas.openxmlformats.org/officeDocument/2006/relationships/hyperlink" Target="consultantplus://offline/ref=4F4E0A7680715914A206CEBA48E3B6584872044C3AFCE0C5838FB46E95E79C9130147D88AB5F08D1D45E72I5v9L" TargetMode="External"/><Relationship Id="rId51" Type="http://schemas.openxmlformats.org/officeDocument/2006/relationships/hyperlink" Target="http://internet.garant.ru/document/redirect/12124624/39627" TargetMode="External"/><Relationship Id="rId72" Type="http://schemas.openxmlformats.org/officeDocument/2006/relationships/hyperlink" Target="http://internet.garant.ru/document/redirect/12124624/396223" TargetMode="External"/><Relationship Id="rId80" Type="http://schemas.openxmlformats.org/officeDocument/2006/relationships/hyperlink" Target="http://internet.garant.ru/document/redirect/12124624/396228" TargetMode="External"/><Relationship Id="rId85" Type="http://schemas.openxmlformats.org/officeDocument/2006/relationships/hyperlink" Target="http://internet.garant.ru/document/redirect/12124624/396232" TargetMode="External"/><Relationship Id="rId93" Type="http://schemas.openxmlformats.org/officeDocument/2006/relationships/hyperlink" Target="http://internet.garant.ru/document/redirect/12124624/391021" TargetMode="External"/><Relationship Id="rId98" Type="http://schemas.openxmlformats.org/officeDocument/2006/relationships/hyperlink" Target="http://internet.garant.ru/document/redirect/12124624/391024" TargetMode="External"/><Relationship Id="rId121"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http://www.mfc61.ru/" TargetMode="External"/><Relationship Id="rId17" Type="http://schemas.openxmlformats.org/officeDocument/2006/relationships/hyperlink" Target="http://municipal.garant.ru/" TargetMode="External"/><Relationship Id="rId25" Type="http://schemas.openxmlformats.org/officeDocument/2006/relationships/hyperlink" Target="http://municipal.garant.ru/document?id=12024624&amp;sub=39102" TargetMode="External"/><Relationship Id="rId33" Type="http://schemas.openxmlformats.org/officeDocument/2006/relationships/header" Target="header1.xml"/><Relationship Id="rId38" Type="http://schemas.openxmlformats.org/officeDocument/2006/relationships/hyperlink" Target="http://internet.garant.ru/document/redirect/12124624/39326" TargetMode="External"/><Relationship Id="rId46" Type="http://schemas.openxmlformats.org/officeDocument/2006/relationships/hyperlink" Target="http://internet.garant.ru/document/redirect/12124624/39624" TargetMode="External"/><Relationship Id="rId59" Type="http://schemas.openxmlformats.org/officeDocument/2006/relationships/hyperlink" Target="http://internet.garant.ru/document/redirect/12124624/396213" TargetMode="External"/><Relationship Id="rId67" Type="http://schemas.openxmlformats.org/officeDocument/2006/relationships/hyperlink" Target="http://internet.garant.ru/document/redirect/12124624/396219" TargetMode="External"/><Relationship Id="rId103" Type="http://schemas.openxmlformats.org/officeDocument/2006/relationships/hyperlink" Target="http://internet.garant.ru/document/redirect/12124624/391026" TargetMode="External"/><Relationship Id="rId108" Type="http://schemas.openxmlformats.org/officeDocument/2006/relationships/hyperlink" Target="http://internet.garant.ru/document/redirect/71281940/1000" TargetMode="External"/><Relationship Id="rId116" Type="http://schemas.openxmlformats.org/officeDocument/2006/relationships/hyperlink" Target="http://internet.garant.ru/document/redirect/70291366/0" TargetMode="External"/><Relationship Id="rId124" Type="http://schemas.openxmlformats.org/officeDocument/2006/relationships/theme" Target="theme/theme1.xml"/><Relationship Id="rId20" Type="http://schemas.openxmlformats.org/officeDocument/2006/relationships/hyperlink" Target="http://municipal.garant.ru/document?id=12024624&amp;sub=3962" TargetMode="External"/><Relationship Id="rId41" Type="http://schemas.openxmlformats.org/officeDocument/2006/relationships/hyperlink" Target="http://internet.garant.ru/document/redirect/12124624/39329" TargetMode="External"/><Relationship Id="rId54" Type="http://schemas.openxmlformats.org/officeDocument/2006/relationships/hyperlink" Target="http://internet.garant.ru/document/redirect/12124624/3920" TargetMode="External"/><Relationship Id="rId62" Type="http://schemas.openxmlformats.org/officeDocument/2006/relationships/hyperlink" Target="http://internet.garant.ru/document/redirect/12124624/396215" TargetMode="External"/><Relationship Id="rId70" Type="http://schemas.openxmlformats.org/officeDocument/2006/relationships/hyperlink" Target="http://internet.garant.ru/document/redirect/12124624/396221" TargetMode="External"/><Relationship Id="rId75" Type="http://schemas.openxmlformats.org/officeDocument/2006/relationships/hyperlink" Target="http://internet.garant.ru/document/redirect/12124624/3962232" TargetMode="External"/><Relationship Id="rId83" Type="http://schemas.openxmlformats.org/officeDocument/2006/relationships/hyperlink" Target="http://internet.garant.ru/document/redirect/12124624/396230" TargetMode="External"/><Relationship Id="rId88" Type="http://schemas.openxmlformats.org/officeDocument/2006/relationships/hyperlink" Target="http://internet.garant.ru/document/redirect/12124624/39922" TargetMode="External"/><Relationship Id="rId91" Type="http://schemas.openxmlformats.org/officeDocument/2006/relationships/hyperlink" Target="http://internet.garant.ru/document/redirect/12124624/391021" TargetMode="External"/><Relationship Id="rId96" Type="http://schemas.openxmlformats.org/officeDocument/2006/relationships/hyperlink" Target="http://internet.garant.ru/document/redirect/12124624/391022" TargetMode="External"/><Relationship Id="rId111" Type="http://schemas.openxmlformats.org/officeDocument/2006/relationships/hyperlink" Target="http://internet.garant.ru/document/redirect/12124624/391021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5554FF0FC3C99161B80F4BEDEF6A732C173C8DB3DA4DC4AB1AE6803C408E2BF54D1D37ACB7E83A11M0TAJ" TargetMode="External"/><Relationship Id="rId23" Type="http://schemas.openxmlformats.org/officeDocument/2006/relationships/hyperlink" Target="http://municipal.garant.ru/document?id=12024624&amp;sub=3932" TargetMode="External"/><Relationship Id="rId28" Type="http://schemas.openxmlformats.org/officeDocument/2006/relationships/hyperlink" Target="http://municipal.garant.ru/document?id=10064072&amp;sub=0" TargetMode="External"/><Relationship Id="rId36" Type="http://schemas.openxmlformats.org/officeDocument/2006/relationships/hyperlink" Target="https://internet.garant.ru/" TargetMode="External"/><Relationship Id="rId49" Type="http://schemas.openxmlformats.org/officeDocument/2006/relationships/hyperlink" Target="http://internet.garant.ru/document/redirect/12001341/0" TargetMode="External"/><Relationship Id="rId57" Type="http://schemas.openxmlformats.org/officeDocument/2006/relationships/hyperlink" Target="http://internet.garant.ru/document/redirect/12124624/396211" TargetMode="External"/><Relationship Id="rId106" Type="http://schemas.openxmlformats.org/officeDocument/2006/relationships/hyperlink" Target="http://internet.garant.ru/document/redirect/12124624/391029" TargetMode="External"/><Relationship Id="rId114" Type="http://schemas.openxmlformats.org/officeDocument/2006/relationships/hyperlink" Target="http://internet.garant.ru/document/redirect/70291366/0" TargetMode="External"/><Relationship Id="rId119" Type="http://schemas.openxmlformats.org/officeDocument/2006/relationships/hyperlink" Target="http://internet.garant.ru/document/redirect/12124624/3910216" TargetMode="External"/><Relationship Id="rId10" Type="http://schemas.openxmlformats.org/officeDocument/2006/relationships/hyperlink" Target="http://www.gosuslugi.ru/" TargetMode="External"/><Relationship Id="rId31" Type="http://schemas.openxmlformats.org/officeDocument/2006/relationships/hyperlink" Target="http://municipal.garant.ru/document?id=71029192&amp;sub=0" TargetMode="External"/><Relationship Id="rId44" Type="http://schemas.openxmlformats.org/officeDocument/2006/relationships/hyperlink" Target="http://internet.garant.ru/document/redirect/12124624/39622" TargetMode="External"/><Relationship Id="rId52" Type="http://schemas.openxmlformats.org/officeDocument/2006/relationships/hyperlink" Target="http://internet.garant.ru/document/redirect/12124624/39628" TargetMode="External"/><Relationship Id="rId60" Type="http://schemas.openxmlformats.org/officeDocument/2006/relationships/hyperlink" Target="https://internet.garant.ru/" TargetMode="External"/><Relationship Id="rId65" Type="http://schemas.openxmlformats.org/officeDocument/2006/relationships/hyperlink" Target="http://internet.garant.ru/document/redirect/12124624/396217" TargetMode="External"/><Relationship Id="rId73" Type="http://schemas.openxmlformats.org/officeDocument/2006/relationships/hyperlink" Target="http://internet.garant.ru/document/redirect/12124624/3962231" TargetMode="External"/><Relationship Id="rId78" Type="http://schemas.openxmlformats.org/officeDocument/2006/relationships/hyperlink" Target="http://internet.garant.ru/document/redirect/12124624/396226" TargetMode="External"/><Relationship Id="rId81" Type="http://schemas.openxmlformats.org/officeDocument/2006/relationships/hyperlink" Target="http://internet.garant.ru/document/redirect/12124624/396229" TargetMode="External"/><Relationship Id="rId86" Type="http://schemas.openxmlformats.org/officeDocument/2006/relationships/hyperlink" Target="http://internet.garant.ru/document/redirect/12124624/39921" TargetMode="External"/><Relationship Id="rId94" Type="http://schemas.openxmlformats.org/officeDocument/2006/relationships/hyperlink" Target="http://internet.garant.ru/document/redirect/12124624/391021" TargetMode="External"/><Relationship Id="rId99" Type="http://schemas.openxmlformats.org/officeDocument/2006/relationships/hyperlink" Target="http://internet.garant.ru/document/redirect/12124624/391025" TargetMode="External"/><Relationship Id="rId101" Type="http://schemas.openxmlformats.org/officeDocument/2006/relationships/hyperlink" Target="http://internet.garant.ru/document/redirect/12124624/393210" TargetMode="External"/><Relationship Id="rId12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https://internet.garant.ru/" TargetMode="External"/><Relationship Id="rId18" Type="http://schemas.openxmlformats.org/officeDocument/2006/relationships/hyperlink" Target="javascript:;" TargetMode="External"/><Relationship Id="rId39" Type="http://schemas.openxmlformats.org/officeDocument/2006/relationships/hyperlink" Target="http://internet.garant.ru/document/redirect/12124624/39327" TargetMode="External"/><Relationship Id="rId109" Type="http://schemas.openxmlformats.org/officeDocument/2006/relationships/hyperlink" Target="http://internet.garant.ru/document/redirect/71281940/1000" TargetMode="External"/><Relationship Id="rId34" Type="http://schemas.openxmlformats.org/officeDocument/2006/relationships/footer" Target="footer1.xml"/><Relationship Id="rId50" Type="http://schemas.openxmlformats.org/officeDocument/2006/relationships/hyperlink" Target="http://internet.garant.ru/document/redirect/12124624/39625" TargetMode="External"/><Relationship Id="rId55" Type="http://schemas.openxmlformats.org/officeDocument/2006/relationships/hyperlink" Target="http://internet.garant.ru/document/redirect/12124624/396210" TargetMode="External"/><Relationship Id="rId76" Type="http://schemas.openxmlformats.org/officeDocument/2006/relationships/hyperlink" Target="http://internet.garant.ru/document/redirect/12124624/396224" TargetMode="External"/><Relationship Id="rId97" Type="http://schemas.openxmlformats.org/officeDocument/2006/relationships/hyperlink" Target="http://internet.garant.ru/document/redirect/12124624/391023" TargetMode="External"/><Relationship Id="rId104" Type="http://schemas.openxmlformats.org/officeDocument/2006/relationships/hyperlink" Target="http://internet.garant.ru/document/redirect/12124624/391027" TargetMode="Externa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internet.garant.ru/document/redirect/12124624/396222" TargetMode="External"/><Relationship Id="rId92" Type="http://schemas.openxmlformats.org/officeDocument/2006/relationships/hyperlink" Target="http://internet.garant.ru/document/redirect/12124624/391021" TargetMode="External"/><Relationship Id="rId2" Type="http://schemas.openxmlformats.org/officeDocument/2006/relationships/styles" Target="styles.xml"/><Relationship Id="rId29" Type="http://schemas.openxmlformats.org/officeDocument/2006/relationships/hyperlink" Target="http://municipal.garant.ru/document?id=12024624&amp;sub=3963" TargetMode="External"/><Relationship Id="rId24" Type="http://schemas.openxmlformats.org/officeDocument/2006/relationships/hyperlink" Target="http://municipal.garant.ru/document?id=12024624&amp;sub=3962" TargetMode="External"/><Relationship Id="rId40" Type="http://schemas.openxmlformats.org/officeDocument/2006/relationships/hyperlink" Target="http://internet.garant.ru/document/redirect/12124624/39328" TargetMode="External"/><Relationship Id="rId45" Type="http://schemas.openxmlformats.org/officeDocument/2006/relationships/hyperlink" Target="http://internet.garant.ru/document/redirect/12124624/39623" TargetMode="External"/><Relationship Id="rId66" Type="http://schemas.openxmlformats.org/officeDocument/2006/relationships/hyperlink" Target="http://internet.garant.ru/document/redirect/12124624/396218" TargetMode="External"/><Relationship Id="rId87" Type="http://schemas.openxmlformats.org/officeDocument/2006/relationships/hyperlink" Target="http://internet.garant.ru/document/redirect/12124624/39921" TargetMode="External"/><Relationship Id="rId110" Type="http://schemas.openxmlformats.org/officeDocument/2006/relationships/hyperlink" Target="http://internet.garant.ru/document/redirect/12124624/3910211" TargetMode="External"/><Relationship Id="rId115" Type="http://schemas.openxmlformats.org/officeDocument/2006/relationships/hyperlink" Target="http://internet.garant.ru/document/redirect/703534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32400</Words>
  <Characters>184684</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2022-04-25T11:44:00Z</cp:lastPrinted>
  <dcterms:created xsi:type="dcterms:W3CDTF">2022-06-20T05:23:00Z</dcterms:created>
  <dcterms:modified xsi:type="dcterms:W3CDTF">2022-06-20T05:23:00Z</dcterms:modified>
</cp:coreProperties>
</file>